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D2B2" w14:textId="185304EF" w:rsidR="00752D33" w:rsidRDefault="005A0D0D" w:rsidP="0072134A">
      <w:pPr>
        <w:spacing w:line="240" w:lineRule="auto"/>
        <w:rPr>
          <w:rFonts w:ascii="Arial Narrow" w:hAnsi="Arial Narrow" w:cs="Tahoma"/>
          <w:color w:val="auto"/>
          <w:lang w:val="sr-Cyrl-CS"/>
        </w:rPr>
      </w:pPr>
      <w:r>
        <w:rPr>
          <w:rFonts w:ascii="Arial Narrow" w:hAnsi="Arial Narrow" w:cs="Tahoma"/>
          <w:color w:val="auto"/>
          <w:lang w:val="sr-Cyrl-CS"/>
        </w:rPr>
        <w:t>ЈКП Услуга Бољевац</w:t>
      </w:r>
    </w:p>
    <w:p w14:paraId="0A91D989" w14:textId="14A07714" w:rsidR="005A0D0D" w:rsidRDefault="005A0D0D" w:rsidP="0072134A">
      <w:pPr>
        <w:spacing w:line="240" w:lineRule="auto"/>
        <w:rPr>
          <w:rFonts w:ascii="Arial Narrow" w:hAnsi="Arial Narrow" w:cs="Tahoma"/>
          <w:color w:val="auto"/>
          <w:lang w:val="sr-Cyrl-CS"/>
        </w:rPr>
      </w:pPr>
      <w:r>
        <w:rPr>
          <w:rFonts w:ascii="Arial Narrow" w:hAnsi="Arial Narrow" w:cs="Tahoma"/>
          <w:color w:val="auto"/>
          <w:lang w:val="sr-Cyrl-CS"/>
        </w:rPr>
        <w:t>Тимочке буне бр. 2</w:t>
      </w:r>
    </w:p>
    <w:p w14:paraId="43F10616" w14:textId="6B04F42F" w:rsidR="005A0D0D" w:rsidRDefault="005A0D0D" w:rsidP="0072134A">
      <w:pPr>
        <w:spacing w:line="240" w:lineRule="auto"/>
        <w:rPr>
          <w:rFonts w:ascii="Arial Narrow" w:hAnsi="Arial Narrow" w:cs="Tahoma"/>
          <w:color w:val="auto"/>
          <w:lang w:val="sr-Cyrl-CS"/>
        </w:rPr>
      </w:pPr>
      <w:r>
        <w:rPr>
          <w:rFonts w:ascii="Arial Narrow" w:hAnsi="Arial Narrow" w:cs="Tahoma"/>
          <w:color w:val="auto"/>
          <w:lang w:val="sr-Cyrl-CS"/>
        </w:rPr>
        <w:t>19370 Бољевац</w:t>
      </w:r>
    </w:p>
    <w:p w14:paraId="6B2452BB" w14:textId="77777777" w:rsidR="0060195C" w:rsidRPr="00FA6460" w:rsidRDefault="0060195C" w:rsidP="0072134A">
      <w:pPr>
        <w:spacing w:line="240" w:lineRule="auto"/>
        <w:rPr>
          <w:rFonts w:ascii="Arial Narrow" w:hAnsi="Arial Narrow" w:cs="Tahoma"/>
          <w:color w:val="auto"/>
          <w:lang w:val="sr-Cyrl-CS"/>
        </w:rPr>
      </w:pPr>
    </w:p>
    <w:p w14:paraId="7B4A9801" w14:textId="77777777" w:rsidR="0089145D" w:rsidRPr="00FA6460" w:rsidRDefault="0089145D" w:rsidP="0072134A">
      <w:pPr>
        <w:spacing w:line="240" w:lineRule="auto"/>
        <w:rPr>
          <w:rFonts w:ascii="Arial Narrow" w:hAnsi="Arial Narrow" w:cs="Tahoma"/>
          <w:color w:val="auto"/>
          <w:lang w:val="sr-Cyrl-CS"/>
        </w:rPr>
      </w:pPr>
    </w:p>
    <w:p w14:paraId="322FF77A" w14:textId="77777777" w:rsidR="00203564" w:rsidRPr="00FA6460" w:rsidRDefault="00203564" w:rsidP="0072134A">
      <w:pPr>
        <w:spacing w:line="240" w:lineRule="auto"/>
        <w:rPr>
          <w:rFonts w:ascii="Arial Narrow" w:hAnsi="Arial Narrow" w:cs="Tahoma"/>
          <w:color w:val="auto"/>
          <w:lang w:val="sr-Cyrl-CS"/>
        </w:rPr>
      </w:pPr>
    </w:p>
    <w:p w14:paraId="77B6580C" w14:textId="77777777" w:rsidR="001619E7" w:rsidRPr="00FA6460" w:rsidRDefault="00615791" w:rsidP="00980CA2">
      <w:pPr>
        <w:jc w:val="center"/>
        <w:rPr>
          <w:rFonts w:ascii="Arial Narrow" w:hAnsi="Arial Narrow" w:cs="Arial"/>
          <w:color w:val="auto"/>
          <w:sz w:val="32"/>
          <w:szCs w:val="32"/>
        </w:rPr>
      </w:pP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r w:rsidRPr="00FA6460">
        <w:rPr>
          <w:rFonts w:ascii="Arial Narrow" w:hAnsi="Arial Narrow" w:cs="Arial"/>
          <w:color w:val="auto"/>
          <w:sz w:val="32"/>
          <w:szCs w:val="32"/>
          <w:lang w:val="ru-RU"/>
        </w:rPr>
        <w:tab/>
      </w:r>
    </w:p>
    <w:p w14:paraId="295CB4AE" w14:textId="77777777" w:rsidR="001619E7" w:rsidRPr="00FA6460" w:rsidRDefault="001619E7">
      <w:pPr>
        <w:jc w:val="center"/>
        <w:rPr>
          <w:rFonts w:ascii="Arial Narrow" w:hAnsi="Arial Narrow" w:cs="Arial"/>
          <w:b/>
          <w:color w:val="auto"/>
          <w:lang w:val="hr-HR"/>
        </w:rPr>
      </w:pPr>
    </w:p>
    <w:p w14:paraId="302F713A" w14:textId="631AEFD5" w:rsidR="004C71C6" w:rsidRPr="0097729A" w:rsidRDefault="0097729A" w:rsidP="004C71C6">
      <w:pPr>
        <w:ind w:left="360" w:right="164"/>
        <w:rPr>
          <w:rFonts w:ascii="Arial Narrow" w:hAnsi="Arial Narrow"/>
          <w:color w:val="auto"/>
          <w:lang w:val="sr-Latn-CS"/>
        </w:rPr>
      </w:pPr>
      <w:r>
        <w:rPr>
          <w:rFonts w:ascii="Arial Narrow" w:hAnsi="Arial Narrow"/>
          <w:b/>
          <w:color w:val="auto"/>
          <w:lang w:val="sr-Latn-CS"/>
        </w:rPr>
        <w:t xml:space="preserve"> </w:t>
      </w:r>
    </w:p>
    <w:p w14:paraId="29FC730F" w14:textId="38189893" w:rsidR="004C71C6" w:rsidRPr="005A0D0D" w:rsidRDefault="005A7D9D" w:rsidP="005A0D0D">
      <w:pPr>
        <w:ind w:right="164"/>
        <w:rPr>
          <w:rFonts w:ascii="Arial Narrow" w:hAnsi="Arial Narrow"/>
          <w:color w:val="auto"/>
          <w:lang w:val="sr-Cyrl-CS"/>
        </w:rPr>
      </w:pPr>
      <w:r w:rsidRPr="00FA6460">
        <w:rPr>
          <w:rFonts w:ascii="Arial Narrow" w:hAnsi="Arial Narrow"/>
          <w:noProof/>
          <w:color w:val="auto"/>
          <w:lang w:val="sr-Latn-CS" w:eastAsia="sr-Latn-CS"/>
        </w:rPr>
        <mc:AlternateContent>
          <mc:Choice Requires="wps">
            <w:drawing>
              <wp:anchor distT="0" distB="0" distL="114300" distR="114300" simplePos="0" relativeHeight="251658240" behindDoc="0" locked="0" layoutInCell="1" allowOverlap="1" wp14:anchorId="242998A2" wp14:editId="6AD1389E">
                <wp:simplePos x="0" y="0"/>
                <wp:positionH relativeFrom="column">
                  <wp:posOffset>2628900</wp:posOffset>
                </wp:positionH>
                <wp:positionV relativeFrom="paragraph">
                  <wp:posOffset>-139700</wp:posOffset>
                </wp:positionV>
                <wp:extent cx="1236980" cy="164465"/>
                <wp:effectExtent l="0" t="0" r="127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C0A3" w14:textId="77777777" w:rsidR="0005209F" w:rsidRDefault="0005209F" w:rsidP="004C71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207pt;margin-top:-11pt;width:97.4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AyrA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" filled="f" stroked="f">
                <v:textbox inset="0,0,0,0">
                  <w:txbxContent>
                    <w:p w14:paraId="1088C0A3" w14:textId="77777777" w:rsidR="00412E03" w:rsidRDefault="00412E03" w:rsidP="004C71C6"/>
                  </w:txbxContent>
                </v:textbox>
              </v:shape>
            </w:pict>
          </mc:Fallback>
        </mc:AlternateContent>
      </w:r>
    </w:p>
    <w:p w14:paraId="52B4E510" w14:textId="63B3FA2F" w:rsidR="00980CA2" w:rsidRPr="005A0D0D" w:rsidRDefault="0005209F" w:rsidP="004C71C6">
      <w:pPr>
        <w:jc w:val="center"/>
        <w:rPr>
          <w:rFonts w:ascii="Arial Narrow" w:hAnsi="Arial Narrow" w:cs="Arial"/>
          <w:color w:val="auto"/>
          <w:lang w:val="sr-Cyrl-CS"/>
        </w:rPr>
      </w:pPr>
      <w:hyperlink r:id="rId9" w:history="1"/>
    </w:p>
    <w:p w14:paraId="00C47407" w14:textId="77777777" w:rsidR="00980CA2" w:rsidRPr="00FA6460" w:rsidRDefault="00980CA2" w:rsidP="004C71C6">
      <w:pPr>
        <w:jc w:val="center"/>
        <w:rPr>
          <w:rFonts w:ascii="Arial Narrow" w:hAnsi="Arial Narrow" w:cs="Arial"/>
          <w:color w:val="auto"/>
          <w:lang w:val="sr-Latn-CS"/>
        </w:rPr>
      </w:pPr>
    </w:p>
    <w:p w14:paraId="0BA3E286" w14:textId="77777777" w:rsidR="004C71C6" w:rsidRPr="00FA6460" w:rsidRDefault="004C71C6" w:rsidP="004C71C6">
      <w:pPr>
        <w:pStyle w:val="Title"/>
        <w:ind w:right="0"/>
        <w:rPr>
          <w:rFonts w:ascii="Arial Narrow" w:hAnsi="Arial Narrow"/>
          <w:sz w:val="24"/>
          <w:szCs w:val="24"/>
        </w:rPr>
      </w:pPr>
    </w:p>
    <w:p w14:paraId="2935E814" w14:textId="77777777" w:rsidR="00980CA2" w:rsidRPr="00FA6460" w:rsidRDefault="00980CA2" w:rsidP="00980CA2">
      <w:pPr>
        <w:pStyle w:val="Title"/>
        <w:ind w:right="0"/>
        <w:rPr>
          <w:rFonts w:ascii="Arial Narrow" w:hAnsi="Arial Narrow"/>
          <w:szCs w:val="32"/>
        </w:rPr>
      </w:pPr>
      <w:r w:rsidRPr="00FA6460">
        <w:rPr>
          <w:rFonts w:ascii="Arial Narrow" w:hAnsi="Arial Narrow"/>
          <w:szCs w:val="32"/>
          <w:lang w:val="sr-Latn-CS"/>
        </w:rPr>
        <w:t xml:space="preserve">КОНКУРСНА ДОКУМЕНТАЦИЈА </w:t>
      </w:r>
    </w:p>
    <w:p w14:paraId="14150B7E" w14:textId="77777777" w:rsidR="00980CA2" w:rsidRPr="00FA6460" w:rsidRDefault="00980CA2" w:rsidP="004C71C6">
      <w:pPr>
        <w:pStyle w:val="Title"/>
        <w:ind w:right="0"/>
        <w:rPr>
          <w:rFonts w:ascii="Arial Narrow" w:hAnsi="Arial Narrow"/>
          <w:sz w:val="24"/>
          <w:szCs w:val="24"/>
        </w:rPr>
      </w:pPr>
    </w:p>
    <w:p w14:paraId="27A7249E" w14:textId="5897824D" w:rsidR="00095199" w:rsidRPr="005B32BC" w:rsidRDefault="008E5A09" w:rsidP="0097729A">
      <w:pPr>
        <w:jc w:val="center"/>
        <w:rPr>
          <w:rFonts w:ascii="Arial Narrow" w:hAnsi="Arial Narrow" w:cs="Arial"/>
          <w:b/>
          <w:bCs/>
          <w:lang w:val="sr-Cyrl-CS"/>
        </w:rPr>
      </w:pPr>
      <w:r w:rsidRPr="00FA6460">
        <w:rPr>
          <w:rFonts w:ascii="Arial Narrow" w:hAnsi="Arial Narrow" w:cs="Arial"/>
          <w:b/>
          <w:sz w:val="22"/>
          <w:szCs w:val="22"/>
        </w:rPr>
        <w:t xml:space="preserve">ПРОЦЕНА ВРЕДНОСТИ ИМОВИНЕ И </w:t>
      </w:r>
      <w:proofErr w:type="gramStart"/>
      <w:r w:rsidRPr="00FA6460">
        <w:rPr>
          <w:rFonts w:ascii="Arial Narrow" w:hAnsi="Arial Narrow" w:cs="Arial"/>
          <w:b/>
          <w:sz w:val="22"/>
          <w:szCs w:val="22"/>
        </w:rPr>
        <w:t xml:space="preserve">КАПИТАЛА </w:t>
      </w:r>
      <w:r w:rsidR="005B32BC">
        <w:rPr>
          <w:rFonts w:ascii="Arial Narrow" w:hAnsi="Arial Narrow" w:cs="Arial"/>
          <w:b/>
          <w:sz w:val="22"/>
          <w:szCs w:val="22"/>
          <w:lang w:val="sr-Cyrl-CS"/>
        </w:rPr>
        <w:t xml:space="preserve"> ЈКП</w:t>
      </w:r>
      <w:proofErr w:type="gramEnd"/>
      <w:r w:rsidR="005B32BC">
        <w:rPr>
          <w:rFonts w:ascii="Arial Narrow" w:hAnsi="Arial Narrow" w:cs="Arial"/>
          <w:b/>
          <w:sz w:val="22"/>
          <w:szCs w:val="22"/>
          <w:lang w:val="sr-Cyrl-CS"/>
        </w:rPr>
        <w:t xml:space="preserve"> УСЛУГА БОЉЕВАЦ </w:t>
      </w:r>
    </w:p>
    <w:p w14:paraId="00B391ED" w14:textId="77777777" w:rsidR="008E5A09" w:rsidRPr="00FA6460" w:rsidRDefault="008E5A09" w:rsidP="00095199">
      <w:pPr>
        <w:pStyle w:val="Title"/>
        <w:ind w:left="270" w:right="0"/>
        <w:rPr>
          <w:rFonts w:ascii="Arial Narrow" w:hAnsi="Arial Narrow" w:cs="Arial"/>
          <w:b w:val="0"/>
          <w:bCs/>
          <w:lang w:val="sr-Cyrl-CS"/>
        </w:rPr>
      </w:pPr>
    </w:p>
    <w:p w14:paraId="46837CC9" w14:textId="50D3B3A4" w:rsidR="004C71C6" w:rsidRPr="0097729A" w:rsidRDefault="0097729A" w:rsidP="004C71C6">
      <w:pPr>
        <w:spacing w:line="240" w:lineRule="auto"/>
        <w:jc w:val="center"/>
        <w:rPr>
          <w:rFonts w:ascii="Arial Narrow" w:hAnsi="Arial Narrow"/>
          <w:b/>
          <w:color w:val="auto"/>
          <w:lang w:val="sr-Cyrl-CS"/>
        </w:rPr>
      </w:pPr>
      <w:r>
        <w:rPr>
          <w:rFonts w:ascii="Arial Narrow" w:hAnsi="Arial Narrow"/>
          <w:b/>
          <w:color w:val="auto"/>
          <w:lang w:val="sr-Cyrl-CS"/>
        </w:rPr>
        <w:t>ЈАВНА НАБАВКА МАЛЕ ВРЕДНОСТИ</w:t>
      </w:r>
    </w:p>
    <w:p w14:paraId="3D570888" w14:textId="77777777" w:rsidR="004C71C6" w:rsidRPr="00FA6460" w:rsidRDefault="004C71C6" w:rsidP="004C71C6">
      <w:pPr>
        <w:spacing w:line="240" w:lineRule="auto"/>
        <w:jc w:val="center"/>
        <w:rPr>
          <w:rFonts w:ascii="Arial Narrow" w:hAnsi="Arial Narrow"/>
          <w:b/>
          <w:color w:val="auto"/>
          <w:lang w:val="sr-Cyrl-CS"/>
        </w:rPr>
      </w:pPr>
    </w:p>
    <w:p w14:paraId="4EEF1742" w14:textId="3CFFCB88" w:rsidR="004C71C6" w:rsidRPr="0097729A" w:rsidRDefault="00980CA2" w:rsidP="004C71C6">
      <w:pPr>
        <w:spacing w:line="240" w:lineRule="auto"/>
        <w:jc w:val="center"/>
        <w:rPr>
          <w:rFonts w:ascii="Arial Narrow" w:hAnsi="Arial Narrow"/>
          <w:b/>
          <w:color w:val="auto"/>
          <w:lang w:val="sr-Cyrl-CS"/>
        </w:rPr>
      </w:pPr>
      <w:r w:rsidRPr="00FA6460">
        <w:rPr>
          <w:rFonts w:ascii="Arial Narrow" w:hAnsi="Arial Narrow"/>
          <w:b/>
          <w:color w:val="auto"/>
          <w:lang w:val="sr-Cyrl-CS"/>
        </w:rPr>
        <w:t>Редни број јавне набавке</w:t>
      </w:r>
      <w:r w:rsidR="004C71C6" w:rsidRPr="00FA6460">
        <w:rPr>
          <w:rFonts w:ascii="Arial Narrow" w:hAnsi="Arial Narrow"/>
          <w:b/>
          <w:color w:val="auto"/>
          <w:lang w:val="sr-Cyrl-CS"/>
        </w:rPr>
        <w:t xml:space="preserve"> </w:t>
      </w:r>
      <w:r w:rsidR="005A0D0D">
        <w:rPr>
          <w:rFonts w:ascii="Arial Narrow" w:hAnsi="Arial Narrow"/>
          <w:b/>
          <w:color w:val="auto"/>
          <w:lang w:val="sr-Cyrl-CS"/>
        </w:rPr>
        <w:t>13</w:t>
      </w:r>
      <w:r w:rsidR="0097729A">
        <w:rPr>
          <w:rFonts w:ascii="Arial Narrow" w:hAnsi="Arial Narrow"/>
          <w:b/>
          <w:color w:val="auto"/>
          <w:lang w:val="sr-Latn-CS"/>
        </w:rPr>
        <w:t>/201</w:t>
      </w:r>
      <w:r w:rsidR="0097729A">
        <w:rPr>
          <w:rFonts w:ascii="Arial Narrow" w:hAnsi="Arial Narrow"/>
          <w:b/>
          <w:color w:val="auto"/>
          <w:lang w:val="sr-Cyrl-CS"/>
        </w:rPr>
        <w:t>9</w:t>
      </w:r>
    </w:p>
    <w:p w14:paraId="455C0E40" w14:textId="77777777" w:rsidR="004C71C6" w:rsidRPr="00FA6460" w:rsidRDefault="004C71C6" w:rsidP="004C71C6">
      <w:pPr>
        <w:spacing w:line="240" w:lineRule="auto"/>
        <w:jc w:val="center"/>
        <w:rPr>
          <w:rFonts w:ascii="Arial Narrow" w:hAnsi="Arial Narrow"/>
          <w:b/>
          <w:color w:val="auto"/>
          <w:lang w:val="sr-Cyrl-CS"/>
        </w:rPr>
      </w:pPr>
    </w:p>
    <w:p w14:paraId="779B8DD4" w14:textId="77777777" w:rsidR="00B01B90" w:rsidRPr="00FA6460" w:rsidRDefault="00B01B90" w:rsidP="00752D33">
      <w:pPr>
        <w:rPr>
          <w:rFonts w:ascii="Arial Narrow" w:hAnsi="Arial Narrow"/>
          <w:b/>
          <w:color w:val="auto"/>
          <w:lang w:val="sr-Latn-RS"/>
        </w:rPr>
      </w:pPr>
    </w:p>
    <w:p w14:paraId="259D0364" w14:textId="77777777" w:rsidR="00B01B90" w:rsidRPr="00FA6460" w:rsidRDefault="00B01B90" w:rsidP="004C71C6">
      <w:pPr>
        <w:jc w:val="center"/>
        <w:rPr>
          <w:rFonts w:ascii="Arial Narrow" w:hAnsi="Arial Narrow"/>
          <w:b/>
          <w:color w:val="auto"/>
          <w:lang w:val="sr-Cyrl-CS"/>
        </w:rPr>
      </w:pPr>
    </w:p>
    <w:p w14:paraId="1397D318" w14:textId="77777777" w:rsidR="004C71C6" w:rsidRPr="00FA6460" w:rsidRDefault="004C71C6" w:rsidP="004C71C6">
      <w:pPr>
        <w:jc w:val="center"/>
        <w:rPr>
          <w:rFonts w:ascii="Arial Narrow" w:hAnsi="Arial Narrow"/>
          <w:b/>
          <w:color w:val="auto"/>
          <w:lang w:val="sr-Cyrl-CS"/>
        </w:rPr>
      </w:pPr>
    </w:p>
    <w:p w14:paraId="428A094C" w14:textId="77777777" w:rsidR="004C71C6" w:rsidRPr="00FA6460" w:rsidRDefault="004C71C6" w:rsidP="004C71C6">
      <w:pPr>
        <w:jc w:val="center"/>
        <w:rPr>
          <w:rFonts w:ascii="Arial Narrow" w:hAnsi="Arial Narrow"/>
          <w:b/>
          <w:color w:val="auto"/>
          <w:lang w:val="sr-Cyrl-CS"/>
        </w:rPr>
      </w:pPr>
    </w:p>
    <w:p w14:paraId="449390AF" w14:textId="40113E1D" w:rsidR="004C71C6" w:rsidRPr="00FA6460" w:rsidRDefault="0097729A" w:rsidP="004C71C6">
      <w:pPr>
        <w:jc w:val="center"/>
        <w:rPr>
          <w:rFonts w:ascii="Arial Narrow" w:hAnsi="Arial Narrow"/>
          <w:b/>
          <w:i/>
          <w:color w:val="auto"/>
          <w:lang w:val="sr-Cyrl-CS"/>
        </w:rPr>
      </w:pPr>
      <w:r>
        <w:rPr>
          <w:rFonts w:ascii="Arial Narrow" w:hAnsi="Arial Narrow"/>
          <w:b/>
          <w:i/>
          <w:color w:val="auto"/>
          <w:lang w:val="sr-Cyrl-CS"/>
        </w:rPr>
        <w:t>Б О Љ Е В А Ц</w:t>
      </w:r>
    </w:p>
    <w:p w14:paraId="6C226EE0" w14:textId="46B75C53" w:rsidR="001619E7" w:rsidRPr="00FA6460" w:rsidRDefault="008E5A09" w:rsidP="00802A17">
      <w:pPr>
        <w:jc w:val="center"/>
        <w:rPr>
          <w:rFonts w:ascii="Arial Narrow" w:hAnsi="Arial Narrow"/>
          <w:b/>
          <w:i/>
          <w:color w:val="auto"/>
          <w:lang w:val="sr-Cyrl-CS"/>
        </w:rPr>
      </w:pPr>
      <w:r w:rsidRPr="00FA6460">
        <w:rPr>
          <w:rFonts w:ascii="Arial Narrow" w:hAnsi="Arial Narrow"/>
          <w:b/>
          <w:i/>
          <w:color w:val="auto"/>
          <w:lang w:val="sr-Cyrl-RS"/>
        </w:rPr>
        <w:t>новембар</w:t>
      </w:r>
      <w:r w:rsidR="00B2399F" w:rsidRPr="00FA6460">
        <w:rPr>
          <w:rFonts w:ascii="Arial Narrow" w:hAnsi="Arial Narrow"/>
          <w:b/>
          <w:i/>
          <w:color w:val="auto"/>
          <w:lang w:val="sr-Cyrl-CS"/>
        </w:rPr>
        <w:t xml:space="preserve">, </w:t>
      </w:r>
      <w:r w:rsidR="004C71C6" w:rsidRPr="00FA6460">
        <w:rPr>
          <w:rFonts w:ascii="Arial Narrow" w:hAnsi="Arial Narrow"/>
          <w:b/>
          <w:i/>
          <w:color w:val="auto"/>
          <w:lang w:val="sr-Cyrl-CS"/>
        </w:rPr>
        <w:t>201</w:t>
      </w:r>
      <w:r w:rsidR="0097729A">
        <w:rPr>
          <w:rFonts w:ascii="Arial Narrow" w:hAnsi="Arial Narrow"/>
          <w:b/>
          <w:i/>
          <w:color w:val="auto"/>
          <w:lang w:val="sr-Cyrl-CS"/>
        </w:rPr>
        <w:t>9</w:t>
      </w:r>
      <w:r w:rsidR="004C71C6" w:rsidRPr="00FA6460">
        <w:rPr>
          <w:rFonts w:ascii="Arial Narrow" w:hAnsi="Arial Narrow"/>
          <w:b/>
          <w:i/>
          <w:color w:val="auto"/>
          <w:lang w:val="sr-Cyrl-CS"/>
        </w:rPr>
        <w:t xml:space="preserve">. </w:t>
      </w:r>
      <w:r w:rsidR="00980CA2" w:rsidRPr="00FA6460">
        <w:rPr>
          <w:rFonts w:ascii="Arial Narrow" w:hAnsi="Arial Narrow"/>
          <w:b/>
          <w:i/>
          <w:color w:val="auto"/>
          <w:lang w:val="sr-Cyrl-CS"/>
        </w:rPr>
        <w:t>г</w:t>
      </w:r>
      <w:r w:rsidR="004C71C6" w:rsidRPr="00FA6460">
        <w:rPr>
          <w:rFonts w:ascii="Arial Narrow" w:hAnsi="Arial Narrow"/>
          <w:b/>
          <w:i/>
          <w:color w:val="auto"/>
          <w:lang w:val="sr-Cyrl-CS"/>
        </w:rPr>
        <w:t>одине</w:t>
      </w:r>
    </w:p>
    <w:p w14:paraId="00047766" w14:textId="77777777" w:rsidR="00980CA2" w:rsidRDefault="00980CA2" w:rsidP="00802A17">
      <w:pPr>
        <w:jc w:val="center"/>
        <w:rPr>
          <w:rFonts w:ascii="Arial Narrow" w:hAnsi="Arial Narrow"/>
          <w:b/>
          <w:i/>
          <w:color w:val="auto"/>
          <w:lang w:val="sr-Cyrl-CS"/>
        </w:rPr>
      </w:pPr>
    </w:p>
    <w:p w14:paraId="7B110557" w14:textId="77777777" w:rsidR="0097729A" w:rsidRDefault="0097729A" w:rsidP="00802A17">
      <w:pPr>
        <w:jc w:val="center"/>
        <w:rPr>
          <w:rFonts w:ascii="Arial Narrow" w:hAnsi="Arial Narrow"/>
          <w:b/>
          <w:i/>
          <w:color w:val="auto"/>
          <w:lang w:val="sr-Cyrl-CS"/>
        </w:rPr>
      </w:pPr>
    </w:p>
    <w:p w14:paraId="5706C48E" w14:textId="77777777" w:rsidR="0097729A" w:rsidRDefault="0097729A" w:rsidP="00802A17">
      <w:pPr>
        <w:jc w:val="center"/>
        <w:rPr>
          <w:rFonts w:ascii="Arial Narrow" w:hAnsi="Arial Narrow"/>
          <w:b/>
          <w:i/>
          <w:color w:val="auto"/>
          <w:lang w:val="sr-Cyrl-CS"/>
        </w:rPr>
      </w:pPr>
    </w:p>
    <w:p w14:paraId="39AF4F6E" w14:textId="77777777" w:rsidR="0097729A" w:rsidRDefault="0097729A" w:rsidP="00802A17">
      <w:pPr>
        <w:jc w:val="center"/>
        <w:rPr>
          <w:rFonts w:ascii="Arial Narrow" w:hAnsi="Arial Narrow"/>
          <w:b/>
          <w:i/>
          <w:color w:val="auto"/>
          <w:lang w:val="sr-Cyrl-CS"/>
        </w:rPr>
      </w:pPr>
    </w:p>
    <w:p w14:paraId="1587129E" w14:textId="77777777" w:rsidR="0097729A" w:rsidRDefault="0097729A" w:rsidP="00802A17">
      <w:pPr>
        <w:jc w:val="center"/>
        <w:rPr>
          <w:rFonts w:ascii="Arial Narrow" w:hAnsi="Arial Narrow"/>
          <w:b/>
          <w:i/>
          <w:color w:val="auto"/>
          <w:lang w:val="sr-Cyrl-CS"/>
        </w:rPr>
      </w:pPr>
    </w:p>
    <w:p w14:paraId="79E20133" w14:textId="77777777" w:rsidR="0097729A" w:rsidRDefault="0097729A" w:rsidP="00802A17">
      <w:pPr>
        <w:jc w:val="center"/>
        <w:rPr>
          <w:rFonts w:ascii="Arial Narrow" w:hAnsi="Arial Narrow"/>
          <w:b/>
          <w:i/>
          <w:color w:val="auto"/>
          <w:lang w:val="sr-Cyrl-CS"/>
        </w:rPr>
      </w:pPr>
    </w:p>
    <w:p w14:paraId="6E54FE81" w14:textId="77777777" w:rsidR="0097729A" w:rsidRDefault="0097729A" w:rsidP="00802A17">
      <w:pPr>
        <w:jc w:val="center"/>
        <w:rPr>
          <w:rFonts w:ascii="Arial Narrow" w:hAnsi="Arial Narrow"/>
          <w:b/>
          <w:i/>
          <w:color w:val="auto"/>
          <w:lang w:val="sr-Cyrl-CS"/>
        </w:rPr>
      </w:pPr>
    </w:p>
    <w:p w14:paraId="4DB49A2A" w14:textId="77777777" w:rsidR="0097729A" w:rsidRDefault="0097729A" w:rsidP="00802A17">
      <w:pPr>
        <w:jc w:val="center"/>
        <w:rPr>
          <w:rFonts w:ascii="Arial Narrow" w:hAnsi="Arial Narrow"/>
          <w:b/>
          <w:i/>
          <w:color w:val="auto"/>
          <w:lang w:val="sr-Cyrl-CS"/>
        </w:rPr>
      </w:pPr>
    </w:p>
    <w:p w14:paraId="248B2E7A" w14:textId="77777777" w:rsidR="0097729A" w:rsidRDefault="0097729A" w:rsidP="00802A17">
      <w:pPr>
        <w:jc w:val="center"/>
        <w:rPr>
          <w:rFonts w:ascii="Arial Narrow" w:hAnsi="Arial Narrow"/>
          <w:b/>
          <w:i/>
          <w:color w:val="auto"/>
          <w:lang w:val="sr-Cyrl-CS"/>
        </w:rPr>
      </w:pPr>
    </w:p>
    <w:p w14:paraId="0A82C368" w14:textId="77777777" w:rsidR="0097729A" w:rsidRDefault="0097729A" w:rsidP="00802A17">
      <w:pPr>
        <w:jc w:val="center"/>
        <w:rPr>
          <w:rFonts w:ascii="Arial Narrow" w:hAnsi="Arial Narrow"/>
          <w:b/>
          <w:i/>
          <w:color w:val="auto"/>
          <w:lang w:val="sr-Cyrl-CS"/>
        </w:rPr>
      </w:pPr>
    </w:p>
    <w:p w14:paraId="558F3263" w14:textId="77777777" w:rsidR="0097729A" w:rsidRDefault="0097729A" w:rsidP="00802A17">
      <w:pPr>
        <w:jc w:val="center"/>
        <w:rPr>
          <w:rFonts w:ascii="Arial Narrow" w:hAnsi="Arial Narrow"/>
          <w:b/>
          <w:i/>
          <w:color w:val="auto"/>
          <w:lang w:val="sr-Cyrl-CS"/>
        </w:rPr>
      </w:pPr>
    </w:p>
    <w:p w14:paraId="718CF659" w14:textId="77777777" w:rsidR="0097729A" w:rsidRPr="00FA6460" w:rsidRDefault="0097729A" w:rsidP="00802A17">
      <w:pPr>
        <w:jc w:val="center"/>
        <w:rPr>
          <w:rFonts w:ascii="Arial Narrow" w:hAnsi="Arial Narrow"/>
          <w:b/>
          <w:i/>
          <w:color w:val="auto"/>
          <w:lang w:val="sr-Cyrl-CS"/>
        </w:rPr>
      </w:pPr>
    </w:p>
    <w:p w14:paraId="46652672" w14:textId="77777777" w:rsidR="00980CA2" w:rsidRPr="00FA6460" w:rsidRDefault="00980CA2" w:rsidP="00802A17">
      <w:pPr>
        <w:jc w:val="center"/>
        <w:rPr>
          <w:rFonts w:ascii="Arial Narrow" w:hAnsi="Arial Narrow"/>
          <w:b/>
          <w:i/>
          <w:color w:val="auto"/>
          <w:lang w:val="sr-Cyrl-CS"/>
        </w:rPr>
      </w:pPr>
    </w:p>
    <w:p w14:paraId="3180CB91" w14:textId="77777777" w:rsidR="00980CA2" w:rsidRPr="00FA6460" w:rsidRDefault="00980CA2" w:rsidP="00802A17">
      <w:pPr>
        <w:jc w:val="center"/>
        <w:rPr>
          <w:rFonts w:ascii="Arial Narrow" w:hAnsi="Arial Narrow"/>
          <w:b/>
          <w:i/>
          <w:color w:val="auto"/>
          <w:lang w:val="sr-Cyrl-CS"/>
        </w:rPr>
      </w:pPr>
    </w:p>
    <w:p w14:paraId="350E4D72" w14:textId="77777777" w:rsidR="00980CA2" w:rsidRPr="00FA6460" w:rsidRDefault="00980CA2" w:rsidP="00802A17">
      <w:pPr>
        <w:jc w:val="center"/>
        <w:rPr>
          <w:rFonts w:ascii="Arial Narrow" w:hAnsi="Arial Narrow"/>
          <w:b/>
          <w:i/>
          <w:color w:val="auto"/>
          <w:lang w:val="sr-Cyrl-CS"/>
        </w:rPr>
      </w:pPr>
    </w:p>
    <w:p w14:paraId="00BDEB1B" w14:textId="77777777" w:rsidR="00980CA2" w:rsidRPr="00FA6460" w:rsidRDefault="00980CA2" w:rsidP="00802A17">
      <w:pPr>
        <w:jc w:val="center"/>
        <w:rPr>
          <w:rFonts w:ascii="Arial Narrow" w:hAnsi="Arial Narrow"/>
          <w:b/>
          <w:i/>
          <w:color w:val="auto"/>
          <w:lang w:val="sr-Cyrl-CS"/>
        </w:rPr>
      </w:pPr>
    </w:p>
    <w:p w14:paraId="3C2FEB56" w14:textId="77777777" w:rsidR="005A0D0D" w:rsidRDefault="005A0D0D" w:rsidP="00A12B79">
      <w:pPr>
        <w:ind w:left="-450"/>
        <w:jc w:val="both"/>
        <w:rPr>
          <w:rFonts w:ascii="Arial Narrow" w:eastAsia="TimesNewRomanPSMT" w:hAnsi="Arial Narrow" w:cs="Arial"/>
          <w:color w:val="auto"/>
          <w:lang w:val="sr-Cyrl-CS"/>
        </w:rPr>
      </w:pPr>
    </w:p>
    <w:p w14:paraId="15640E4C" w14:textId="77777777" w:rsidR="005A0D0D" w:rsidRDefault="005A0D0D" w:rsidP="00A12B79">
      <w:pPr>
        <w:ind w:left="-450"/>
        <w:jc w:val="both"/>
        <w:rPr>
          <w:rFonts w:ascii="Arial Narrow" w:eastAsia="TimesNewRomanPSMT" w:hAnsi="Arial Narrow" w:cs="Arial"/>
          <w:color w:val="auto"/>
          <w:lang w:val="sr-Cyrl-CS"/>
        </w:rPr>
      </w:pPr>
    </w:p>
    <w:p w14:paraId="10F11260" w14:textId="67C90345" w:rsidR="00A12B79" w:rsidRPr="00FA6460" w:rsidRDefault="00A12B79" w:rsidP="00A12B79">
      <w:pPr>
        <w:ind w:left="-450"/>
        <w:jc w:val="both"/>
        <w:rPr>
          <w:rFonts w:ascii="Arial Narrow" w:hAnsi="Arial Narrow" w:cs="Arial"/>
          <w:color w:val="auto"/>
          <w:lang w:val="sr-Cyrl-CS"/>
        </w:rPr>
      </w:pPr>
      <w:r w:rsidRPr="00FA6460">
        <w:rPr>
          <w:rFonts w:ascii="Arial Narrow" w:eastAsia="TimesNewRomanPSMT" w:hAnsi="Arial Narrow" w:cs="Arial"/>
          <w:color w:val="auto"/>
          <w:lang w:val="sr-Cyrl-CS"/>
        </w:rPr>
        <w:lastRenderedPageBreak/>
        <w:t xml:space="preserve">На основу чл. 32. и 61. Закона о јавним набавкама („Сл. гласник РС” бр. 124/12, 14/15 и 68/15), у даљем тексту: Закон), чл. 2. </w:t>
      </w:r>
      <w:r w:rsidR="00DD6943" w:rsidRPr="00FA6460">
        <w:rPr>
          <w:rFonts w:ascii="Arial Narrow" w:eastAsia="TimesNewRomanPSMT" w:hAnsi="Arial Narrow" w:cs="Arial"/>
          <w:color w:val="auto"/>
        </w:rPr>
        <w:t>Правилника о обавезним елементима конкурсне документације у поступцима јавних набавки и начину доказивања испуњености услова</w:t>
      </w:r>
      <w:r w:rsidR="00E011DB" w:rsidRPr="00FA6460">
        <w:rPr>
          <w:rFonts w:ascii="Arial Narrow" w:hAnsi="Arial Narrow"/>
          <w:bCs/>
          <w:color w:val="auto"/>
          <w:lang w:val="sr-Cyrl-CS"/>
        </w:rPr>
        <w:t xml:space="preserve"> („Службени </w:t>
      </w:r>
      <w:r w:rsidR="00DD6943" w:rsidRPr="00FA6460">
        <w:rPr>
          <w:rFonts w:ascii="Arial Narrow" w:hAnsi="Arial Narrow"/>
          <w:bCs/>
          <w:color w:val="auto"/>
          <w:lang w:val="sr-Cyrl-CS"/>
        </w:rPr>
        <w:t>гласник РС</w:t>
      </w:r>
      <w:r w:rsidR="00E011DB" w:rsidRPr="00FA6460">
        <w:rPr>
          <w:rFonts w:ascii="Arial Narrow" w:hAnsi="Arial Narrow"/>
          <w:bCs/>
          <w:color w:val="auto"/>
          <w:lang w:val="sr-Cyrl-CS"/>
        </w:rPr>
        <w:t xml:space="preserve">“ број </w:t>
      </w:r>
      <w:r w:rsidR="00DD6943" w:rsidRPr="00FA6460">
        <w:rPr>
          <w:rFonts w:ascii="Arial Narrow" w:hAnsi="Arial Narrow"/>
          <w:bCs/>
          <w:color w:val="auto"/>
          <w:lang w:val="sr-Cyrl-CS"/>
        </w:rPr>
        <w:t>86</w:t>
      </w:r>
      <w:r w:rsidR="00E011DB" w:rsidRPr="00FA6460">
        <w:rPr>
          <w:rFonts w:ascii="Arial Narrow" w:hAnsi="Arial Narrow"/>
          <w:bCs/>
          <w:color w:val="auto"/>
          <w:lang w:val="sr-Cyrl-CS"/>
        </w:rPr>
        <w:t>/15)</w:t>
      </w:r>
      <w:r w:rsidRPr="00FA6460">
        <w:rPr>
          <w:rFonts w:ascii="Arial Narrow" w:eastAsia="TimesNewRomanPSMT" w:hAnsi="Arial Narrow" w:cs="Arial"/>
          <w:color w:val="auto"/>
          <w:lang w:val="sr-Cyrl-CS"/>
        </w:rPr>
        <w:t xml:space="preserve">, </w:t>
      </w:r>
      <w:r w:rsidRPr="00FA6460">
        <w:rPr>
          <w:rFonts w:ascii="Arial Narrow" w:hAnsi="Arial Narrow" w:cs="Arial"/>
          <w:color w:val="auto"/>
          <w:lang w:val="sr-Cyrl-CS"/>
        </w:rPr>
        <w:t xml:space="preserve">Одлуке о покретању поступка јавне набавке број </w:t>
      </w:r>
      <w:r w:rsidR="004B570D">
        <w:rPr>
          <w:rFonts w:ascii="Arial Narrow" w:hAnsi="Arial Narrow" w:cs="Arial"/>
          <w:color w:val="auto"/>
          <w:lang w:val="sr-Cyrl-CS"/>
        </w:rPr>
        <w:t>216/13/2019</w:t>
      </w:r>
      <w:r w:rsidR="00980CA2" w:rsidRPr="00FA6460">
        <w:rPr>
          <w:rFonts w:ascii="Arial Narrow" w:hAnsi="Arial Narrow" w:cs="Arial"/>
          <w:color w:val="auto"/>
          <w:lang w:val="sr-Cyrl-CS"/>
        </w:rPr>
        <w:t xml:space="preserve"> од </w:t>
      </w:r>
      <w:r w:rsidR="0097729A">
        <w:rPr>
          <w:rFonts w:ascii="Arial Narrow" w:hAnsi="Arial Narrow" w:cs="Arial"/>
          <w:color w:val="auto"/>
          <w:lang w:val="sr-Cyrl-RS"/>
        </w:rPr>
        <w:t>20</w:t>
      </w:r>
      <w:r w:rsidR="00D45F7C" w:rsidRPr="00FA6460">
        <w:rPr>
          <w:rFonts w:ascii="Arial Narrow" w:hAnsi="Arial Narrow" w:cs="Arial"/>
          <w:color w:val="auto"/>
          <w:lang w:val="sr-Cyrl-RS"/>
        </w:rPr>
        <w:t>.11</w:t>
      </w:r>
      <w:r w:rsidR="004B570D">
        <w:rPr>
          <w:rFonts w:ascii="Arial Narrow" w:hAnsi="Arial Narrow" w:cs="Arial"/>
          <w:color w:val="auto"/>
          <w:lang w:val="sr-Latn-CS"/>
        </w:rPr>
        <w:t>.201</w:t>
      </w:r>
      <w:r w:rsidR="004B570D">
        <w:rPr>
          <w:rFonts w:ascii="Arial Narrow" w:hAnsi="Arial Narrow" w:cs="Arial"/>
          <w:color w:val="auto"/>
          <w:lang w:val="sr-Cyrl-CS"/>
        </w:rPr>
        <w:t>9</w:t>
      </w:r>
      <w:r w:rsidR="00980CA2" w:rsidRPr="00FA6460">
        <w:rPr>
          <w:rFonts w:ascii="Arial Narrow" w:hAnsi="Arial Narrow" w:cs="Arial"/>
          <w:color w:val="auto"/>
          <w:lang w:val="sr-Cyrl-CS"/>
        </w:rPr>
        <w:t>.године</w:t>
      </w:r>
      <w:r w:rsidR="00980CA2" w:rsidRPr="00FA6460">
        <w:rPr>
          <w:rFonts w:ascii="Arial Narrow" w:hAnsi="Arial Narrow"/>
          <w:color w:val="auto"/>
          <w:lang w:val="sr-Cyrl-CS"/>
        </w:rPr>
        <w:t>,</w:t>
      </w:r>
      <w:r w:rsidR="00441C9F" w:rsidRPr="00FA6460">
        <w:rPr>
          <w:rFonts w:ascii="Arial Narrow" w:hAnsi="Arial Narrow"/>
          <w:color w:val="auto"/>
          <w:lang w:val="sr-Cyrl-CS"/>
        </w:rPr>
        <w:t xml:space="preserve"> </w:t>
      </w:r>
      <w:r w:rsidRPr="00FA6460">
        <w:rPr>
          <w:rFonts w:ascii="Arial Narrow" w:hAnsi="Arial Narrow" w:cs="Arial"/>
          <w:color w:val="auto"/>
          <w:lang w:val="sr-Cyrl-CS"/>
        </w:rPr>
        <w:t>Решења о образовању комисије</w:t>
      </w:r>
      <w:r w:rsidR="00980CA2" w:rsidRPr="00FA6460">
        <w:rPr>
          <w:rFonts w:ascii="Arial Narrow" w:hAnsi="Arial Narrow" w:cs="Arial"/>
          <w:color w:val="auto"/>
          <w:lang w:val="sr-Cyrl-CS"/>
        </w:rPr>
        <w:t xml:space="preserve"> број </w:t>
      </w:r>
      <w:r w:rsidR="004B570D">
        <w:rPr>
          <w:rFonts w:ascii="Arial Narrow" w:hAnsi="Arial Narrow" w:cs="Arial"/>
          <w:color w:val="auto"/>
          <w:lang w:val="sr-Cyrl-CS"/>
        </w:rPr>
        <w:t>217/13/2019</w:t>
      </w:r>
      <w:r w:rsidR="00D45F7C" w:rsidRPr="00FA6460">
        <w:rPr>
          <w:rFonts w:ascii="Arial Narrow" w:hAnsi="Arial Narrow" w:cs="Arial"/>
          <w:color w:val="auto"/>
          <w:lang w:val="sr-Cyrl-CS"/>
        </w:rPr>
        <w:t xml:space="preserve"> од </w:t>
      </w:r>
      <w:r w:rsidR="004B570D">
        <w:rPr>
          <w:rFonts w:ascii="Arial Narrow" w:hAnsi="Arial Narrow" w:cs="Arial"/>
          <w:color w:val="auto"/>
          <w:lang w:val="sr-Cyrl-RS"/>
        </w:rPr>
        <w:t>20</w:t>
      </w:r>
      <w:r w:rsidR="00D45F7C" w:rsidRPr="00FA6460">
        <w:rPr>
          <w:rFonts w:ascii="Arial Narrow" w:hAnsi="Arial Narrow" w:cs="Arial"/>
          <w:color w:val="auto"/>
          <w:lang w:val="sr-Cyrl-RS"/>
        </w:rPr>
        <w:t>.11</w:t>
      </w:r>
      <w:r w:rsidR="004B570D">
        <w:rPr>
          <w:rFonts w:ascii="Arial Narrow" w:hAnsi="Arial Narrow" w:cs="Arial"/>
          <w:color w:val="auto"/>
          <w:lang w:val="sr-Latn-CS"/>
        </w:rPr>
        <w:t>.201</w:t>
      </w:r>
      <w:r w:rsidR="004B570D">
        <w:rPr>
          <w:rFonts w:ascii="Arial Narrow" w:hAnsi="Arial Narrow" w:cs="Arial"/>
          <w:color w:val="auto"/>
          <w:lang w:val="sr-Cyrl-CS"/>
        </w:rPr>
        <w:t>9</w:t>
      </w:r>
      <w:r w:rsidR="00320A5B" w:rsidRPr="00FA6460">
        <w:rPr>
          <w:rFonts w:ascii="Arial Narrow" w:hAnsi="Arial Narrow" w:cs="Arial"/>
          <w:color w:val="auto"/>
        </w:rPr>
        <w:t>.</w:t>
      </w:r>
      <w:r w:rsidR="00980CA2" w:rsidRPr="00FA6460">
        <w:rPr>
          <w:rFonts w:ascii="Arial Narrow" w:hAnsi="Arial Narrow" w:cs="Arial"/>
          <w:color w:val="auto"/>
          <w:lang w:val="sr-Cyrl-CS"/>
        </w:rPr>
        <w:t xml:space="preserve">године, </w:t>
      </w:r>
      <w:r w:rsidRPr="00FA6460">
        <w:rPr>
          <w:rFonts w:ascii="Arial Narrow" w:hAnsi="Arial Narrow" w:cs="Arial"/>
          <w:color w:val="auto"/>
          <w:lang w:val="sr-Cyrl-CS"/>
        </w:rPr>
        <w:t xml:space="preserve"> припремљена је:</w:t>
      </w:r>
    </w:p>
    <w:p w14:paraId="0B5A9CC2" w14:textId="77777777" w:rsidR="00D15E3E" w:rsidRPr="00FA6460" w:rsidRDefault="00D15E3E" w:rsidP="00961E05">
      <w:pPr>
        <w:ind w:left="-561"/>
        <w:jc w:val="both"/>
        <w:rPr>
          <w:rFonts w:ascii="Arial Narrow" w:hAnsi="Arial Narrow"/>
          <w:color w:val="auto"/>
          <w:lang w:val="sr-Cyrl-CS"/>
        </w:rPr>
      </w:pPr>
    </w:p>
    <w:p w14:paraId="2E3C8014" w14:textId="77777777" w:rsidR="001619E7" w:rsidRPr="00FA6460" w:rsidRDefault="001619E7">
      <w:pPr>
        <w:shd w:val="clear" w:color="auto" w:fill="C6D9F1"/>
        <w:jc w:val="center"/>
        <w:rPr>
          <w:rFonts w:ascii="Arial Narrow" w:eastAsia="TimesNewRomanPS-BoldMT" w:hAnsi="Arial Narrow" w:cs="Arial"/>
          <w:b/>
          <w:bCs/>
          <w:color w:val="auto"/>
          <w:sz w:val="28"/>
          <w:szCs w:val="28"/>
          <w:lang w:val="ru-RU"/>
        </w:rPr>
      </w:pPr>
      <w:r w:rsidRPr="00FA6460">
        <w:rPr>
          <w:rFonts w:ascii="Arial Narrow" w:eastAsia="TimesNewRomanPS-BoldMT" w:hAnsi="Arial Narrow" w:cs="Arial"/>
          <w:b/>
          <w:bCs/>
          <w:color w:val="auto"/>
          <w:sz w:val="28"/>
          <w:szCs w:val="28"/>
          <w:lang w:val="sr-Cyrl-CS"/>
        </w:rPr>
        <w:t>КОНКУРСНА ДОКУМЕНТАЦИЈА</w:t>
      </w:r>
    </w:p>
    <w:p w14:paraId="620A46EF" w14:textId="77777777" w:rsidR="001619E7" w:rsidRPr="00FA6460" w:rsidRDefault="001619E7">
      <w:pPr>
        <w:shd w:val="clear" w:color="auto" w:fill="C6D9F1"/>
        <w:jc w:val="center"/>
        <w:rPr>
          <w:rFonts w:ascii="Arial Narrow" w:eastAsia="TimesNewRomanPS-BoldMT" w:hAnsi="Arial Narrow" w:cs="Arial"/>
          <w:b/>
          <w:bCs/>
          <w:color w:val="auto"/>
          <w:lang w:val="ru-RU"/>
        </w:rPr>
      </w:pPr>
    </w:p>
    <w:p w14:paraId="3F5021D8" w14:textId="647CEE9A" w:rsidR="004C71C6" w:rsidRPr="00FA6460" w:rsidRDefault="004B570D">
      <w:pPr>
        <w:shd w:val="clear" w:color="auto" w:fill="C6D9F1"/>
        <w:jc w:val="center"/>
        <w:rPr>
          <w:rFonts w:ascii="Arial Narrow" w:hAnsi="Arial Narrow" w:cs="Arial"/>
          <w:b/>
          <w:bCs/>
          <w:i/>
          <w:iCs/>
          <w:color w:val="auto"/>
          <w:lang w:val="sr-Cyrl-CS"/>
        </w:rPr>
      </w:pPr>
      <w:r>
        <w:rPr>
          <w:rFonts w:ascii="Arial Narrow" w:eastAsia="TimesNewRomanPS-BoldMT" w:hAnsi="Arial Narrow" w:cs="Arial"/>
          <w:b/>
          <w:bCs/>
          <w:color w:val="auto"/>
          <w:lang w:val="sr-Cyrl-CS"/>
        </w:rPr>
        <w:t>јавна</w:t>
      </w:r>
      <w:r w:rsidR="001619E7" w:rsidRPr="00FA6460">
        <w:rPr>
          <w:rFonts w:ascii="Arial Narrow" w:eastAsia="TimesNewRomanPS-BoldMT" w:hAnsi="Arial Narrow" w:cs="Arial"/>
          <w:b/>
          <w:bCs/>
          <w:color w:val="auto"/>
          <w:lang w:val="sr-Cyrl-CS"/>
        </w:rPr>
        <w:t xml:space="preserve"> наба</w:t>
      </w:r>
      <w:r>
        <w:rPr>
          <w:rFonts w:ascii="Arial Narrow" w:eastAsia="TimesNewRomanPS-BoldMT" w:hAnsi="Arial Narrow" w:cs="Arial"/>
          <w:b/>
          <w:bCs/>
          <w:color w:val="auto"/>
          <w:lang w:val="sr-Cyrl-CS"/>
        </w:rPr>
        <w:t>вка мале вредности</w:t>
      </w:r>
      <w:r w:rsidR="00043835" w:rsidRPr="00FA6460">
        <w:rPr>
          <w:rFonts w:ascii="Arial Narrow" w:eastAsia="TimesNewRomanPS-BoldMT" w:hAnsi="Arial Narrow" w:cs="Arial"/>
          <w:b/>
          <w:bCs/>
          <w:color w:val="auto"/>
          <w:lang w:val="sr-Latn-CS"/>
        </w:rPr>
        <w:t xml:space="preserve"> -</w:t>
      </w:r>
      <w:r w:rsidR="001619E7" w:rsidRPr="00FA6460">
        <w:rPr>
          <w:rFonts w:ascii="Arial Narrow" w:eastAsia="TimesNewRomanPS-BoldMT" w:hAnsi="Arial Narrow" w:cs="Arial"/>
          <w:b/>
          <w:bCs/>
          <w:color w:val="auto"/>
          <w:lang w:val="sr-Cyrl-CS"/>
        </w:rPr>
        <w:t xml:space="preserve"> </w:t>
      </w:r>
      <w:r w:rsidR="008E5A09" w:rsidRPr="00FA6460">
        <w:rPr>
          <w:rFonts w:ascii="Arial Narrow" w:hAnsi="Arial Narrow"/>
          <w:color w:val="auto"/>
          <w:lang w:val="sr-Cyrl-CS"/>
        </w:rPr>
        <w:t xml:space="preserve">ПРОЦЕНА ВРЕДНОСТИ ИМОВИНЕ И КАПИТАЛА </w:t>
      </w:r>
      <w:r w:rsidR="001A380B">
        <w:rPr>
          <w:rFonts w:ascii="Arial Narrow" w:hAnsi="Arial Narrow"/>
          <w:color w:val="auto"/>
          <w:lang w:val="sr-Cyrl-CS"/>
        </w:rPr>
        <w:t xml:space="preserve"> ЈКП Услуга Бољевац </w:t>
      </w:r>
    </w:p>
    <w:p w14:paraId="002F238E" w14:textId="03E49D26" w:rsidR="001619E7" w:rsidRPr="001A380B" w:rsidRDefault="00980CA2">
      <w:pPr>
        <w:shd w:val="clear" w:color="auto" w:fill="C6D9F1"/>
        <w:jc w:val="center"/>
        <w:rPr>
          <w:rFonts w:ascii="Arial Narrow" w:eastAsia="TimesNewRomanPS-BoldMT" w:hAnsi="Arial Narrow" w:cs="Arial"/>
          <w:b/>
          <w:bCs/>
          <w:color w:val="auto"/>
          <w:lang w:val="sr-Cyrl-CS"/>
        </w:rPr>
      </w:pPr>
      <w:r w:rsidRPr="00FA6460">
        <w:rPr>
          <w:rFonts w:ascii="Arial Narrow" w:eastAsia="TimesNewRomanPS-BoldMT" w:hAnsi="Arial Narrow" w:cs="Arial"/>
          <w:b/>
          <w:bCs/>
          <w:color w:val="auto"/>
          <w:lang w:val="sr-Cyrl-CS"/>
        </w:rPr>
        <w:t>Редни број јавне набавке</w:t>
      </w:r>
      <w:r w:rsidR="001A380B">
        <w:rPr>
          <w:rFonts w:ascii="Arial Narrow" w:eastAsia="TimesNewRomanPS-BoldMT" w:hAnsi="Arial Narrow" w:cs="Arial"/>
          <w:b/>
          <w:bCs/>
          <w:color w:val="auto"/>
          <w:lang w:val="sr-Cyrl-CS"/>
        </w:rPr>
        <w:t xml:space="preserve"> мале вредности</w:t>
      </w:r>
      <w:r w:rsidRPr="00FA6460">
        <w:rPr>
          <w:rFonts w:ascii="Arial Narrow" w:eastAsia="TimesNewRomanPS-BoldMT" w:hAnsi="Arial Narrow" w:cs="Arial"/>
          <w:b/>
          <w:bCs/>
          <w:color w:val="auto"/>
          <w:lang w:val="sr-Cyrl-CS"/>
        </w:rPr>
        <w:t xml:space="preserve"> </w:t>
      </w:r>
      <w:r w:rsidR="001A380B">
        <w:rPr>
          <w:rFonts w:ascii="Arial Narrow" w:eastAsia="TimesNewRomanPS-BoldMT" w:hAnsi="Arial Narrow" w:cs="Arial"/>
          <w:b/>
          <w:bCs/>
          <w:color w:val="auto"/>
          <w:lang w:val="sr-Cyrl-RS"/>
        </w:rPr>
        <w:t>13</w:t>
      </w:r>
      <w:r w:rsidRPr="00FA6460">
        <w:rPr>
          <w:rFonts w:ascii="Arial Narrow" w:eastAsia="TimesNewRomanPS-BoldMT" w:hAnsi="Arial Narrow" w:cs="Arial"/>
          <w:b/>
          <w:bCs/>
          <w:color w:val="auto"/>
          <w:lang w:val="sr-Cyrl-CS"/>
        </w:rPr>
        <w:t>/201</w:t>
      </w:r>
      <w:r w:rsidR="001A380B">
        <w:rPr>
          <w:rFonts w:ascii="Arial Narrow" w:eastAsia="TimesNewRomanPS-BoldMT" w:hAnsi="Arial Narrow" w:cs="Arial"/>
          <w:b/>
          <w:bCs/>
          <w:color w:val="auto"/>
          <w:lang w:val="sr-Cyrl-CS"/>
        </w:rPr>
        <w:t>9</w:t>
      </w:r>
    </w:p>
    <w:p w14:paraId="2B73A806" w14:textId="77777777" w:rsidR="001619E7" w:rsidRPr="00FA6460" w:rsidRDefault="001619E7">
      <w:pPr>
        <w:jc w:val="both"/>
        <w:rPr>
          <w:rFonts w:ascii="Arial Narrow" w:eastAsia="TimesNewRomanPS-BoldMT" w:hAnsi="Arial Narrow" w:cs="Arial"/>
          <w:b/>
          <w:bCs/>
          <w:color w:val="auto"/>
          <w:lang w:val="sr-Cyrl-CS"/>
        </w:rPr>
      </w:pPr>
    </w:p>
    <w:p w14:paraId="0F01B2D2" w14:textId="77777777" w:rsidR="00FF2451" w:rsidRPr="00FA6460" w:rsidRDefault="00FF2451">
      <w:pPr>
        <w:jc w:val="both"/>
        <w:rPr>
          <w:rFonts w:ascii="Arial Narrow" w:eastAsia="TimesNewRomanPS-BoldMT" w:hAnsi="Arial Narrow" w:cs="Arial"/>
          <w:b/>
          <w:bCs/>
          <w:color w:val="auto"/>
          <w:lang w:val="sr-Cyrl-CS"/>
        </w:rPr>
      </w:pPr>
    </w:p>
    <w:p w14:paraId="4F35CC79" w14:textId="77777777" w:rsidR="00FF2451" w:rsidRPr="00FA6460" w:rsidRDefault="00FF2451" w:rsidP="00FF2451">
      <w:pPr>
        <w:shd w:val="clear" w:color="auto" w:fill="C6D9F1"/>
        <w:jc w:val="center"/>
        <w:rPr>
          <w:rFonts w:ascii="Arial Narrow" w:eastAsia="TimesNewRomanPS-BoldMT" w:hAnsi="Arial Narrow" w:cs="Arial"/>
          <w:b/>
          <w:bCs/>
          <w:color w:val="auto"/>
          <w:sz w:val="28"/>
          <w:szCs w:val="28"/>
          <w:u w:val="single"/>
          <w:lang w:val="sr-Cyrl-CS"/>
        </w:rPr>
      </w:pPr>
      <w:r w:rsidRPr="00FA6460">
        <w:rPr>
          <w:rFonts w:ascii="Arial Narrow" w:eastAsia="TimesNewRomanPS-BoldMT" w:hAnsi="Arial Narrow" w:cs="Arial"/>
          <w:b/>
          <w:bCs/>
          <w:color w:val="auto"/>
          <w:sz w:val="28"/>
          <w:szCs w:val="28"/>
          <w:u w:val="single"/>
          <w:lang w:val="sr-Cyrl-CS"/>
        </w:rPr>
        <w:t>ЕЛЕМЕНТИ КОНКУРСНЕ ДОКУМЕНТАЦИЈЕ</w:t>
      </w:r>
    </w:p>
    <w:p w14:paraId="5DF221E9" w14:textId="77777777" w:rsidR="001619E7" w:rsidRPr="00FA6460" w:rsidRDefault="001619E7">
      <w:pPr>
        <w:jc w:val="both"/>
        <w:rPr>
          <w:rFonts w:ascii="Arial Narrow" w:eastAsia="TimesNewRomanPSMT" w:hAnsi="Arial Narrow" w:cs="Arial"/>
          <w:color w:val="auto"/>
          <w:lang w:val="sr-Cyrl-CS"/>
        </w:rPr>
      </w:pPr>
    </w:p>
    <w:tbl>
      <w:tblPr>
        <w:tblW w:w="9565"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35"/>
        <w:gridCol w:w="7830"/>
      </w:tblGrid>
      <w:tr w:rsidR="001838CB" w:rsidRPr="001838CB" w14:paraId="1A490A6E" w14:textId="77777777" w:rsidTr="00B602BF">
        <w:trPr>
          <w:trHeight w:val="1218"/>
        </w:trPr>
        <w:tc>
          <w:tcPr>
            <w:tcW w:w="1735" w:type="dxa"/>
            <w:shd w:val="clear" w:color="auto" w:fill="auto"/>
          </w:tcPr>
          <w:p w14:paraId="2D0BCD53" w14:textId="77777777" w:rsidR="001838CB" w:rsidRPr="001838CB" w:rsidRDefault="001838CB" w:rsidP="00321529">
            <w:pPr>
              <w:jc w:val="both"/>
              <w:rPr>
                <w:rFonts w:ascii="Arial Narrow" w:eastAsia="TimesNewRomanPSMT" w:hAnsi="Arial Narrow" w:cs="Arial"/>
                <w:color w:val="auto"/>
                <w:lang w:val="sr-Cyrl-CS"/>
              </w:rPr>
            </w:pPr>
          </w:p>
          <w:p w14:paraId="38D0AF49" w14:textId="77777777" w:rsidR="001838CB" w:rsidRPr="001838CB" w:rsidRDefault="001838CB" w:rsidP="00B602BF">
            <w:pPr>
              <w:jc w:val="center"/>
              <w:rPr>
                <w:rFonts w:ascii="Arial Narrow" w:eastAsia="TimesNewRomanPSMT" w:hAnsi="Arial Narrow" w:cs="Arial"/>
                <w:color w:val="auto"/>
                <w:lang w:val="sr-Cyrl-CS"/>
              </w:rPr>
            </w:pPr>
            <w:r w:rsidRPr="001838CB">
              <w:rPr>
                <w:rFonts w:ascii="Arial Narrow" w:eastAsia="TimesNewRomanPSMT" w:hAnsi="Arial Narrow" w:cs="Arial"/>
                <w:color w:val="auto"/>
                <w:lang w:val="sr-Cyrl-CS"/>
              </w:rPr>
              <w:t>Поглавље</w:t>
            </w:r>
          </w:p>
          <w:p w14:paraId="38E15DF5" w14:textId="77777777" w:rsidR="001838CB" w:rsidRPr="001838CB" w:rsidRDefault="001838CB" w:rsidP="00321529">
            <w:pPr>
              <w:jc w:val="both"/>
              <w:rPr>
                <w:rFonts w:ascii="Arial Narrow" w:eastAsia="TimesNewRomanPSMT" w:hAnsi="Arial Narrow" w:cs="Arial"/>
                <w:color w:val="auto"/>
              </w:rPr>
            </w:pPr>
          </w:p>
        </w:tc>
        <w:tc>
          <w:tcPr>
            <w:tcW w:w="7830" w:type="dxa"/>
            <w:shd w:val="clear" w:color="auto" w:fill="auto"/>
          </w:tcPr>
          <w:p w14:paraId="38DE630F" w14:textId="77777777" w:rsidR="001838CB" w:rsidRPr="001838CB" w:rsidRDefault="001838CB" w:rsidP="00321529">
            <w:pPr>
              <w:jc w:val="center"/>
              <w:rPr>
                <w:rFonts w:ascii="Arial Narrow" w:eastAsia="TimesNewRomanPSMT" w:hAnsi="Arial Narrow" w:cs="Arial"/>
                <w:color w:val="auto"/>
              </w:rPr>
            </w:pPr>
          </w:p>
          <w:p w14:paraId="468B153C" w14:textId="77777777" w:rsidR="001838CB" w:rsidRPr="001838CB" w:rsidRDefault="001838CB" w:rsidP="00321529">
            <w:pPr>
              <w:jc w:val="center"/>
              <w:rPr>
                <w:rFonts w:ascii="Arial Narrow" w:eastAsia="TimesNewRomanPSMT" w:hAnsi="Arial Narrow" w:cs="Arial"/>
                <w:color w:val="auto"/>
              </w:rPr>
            </w:pPr>
            <w:r w:rsidRPr="001838CB">
              <w:rPr>
                <w:rFonts w:ascii="Arial Narrow" w:eastAsia="TimesNewRomanPSMT" w:hAnsi="Arial Narrow" w:cs="Arial"/>
                <w:color w:val="auto"/>
              </w:rPr>
              <w:t>Назив</w:t>
            </w:r>
            <w:r w:rsidRPr="001838CB">
              <w:rPr>
                <w:rFonts w:ascii="Arial Narrow" w:eastAsia="TimesNewRomanPSMT" w:hAnsi="Arial Narrow" w:cs="Arial"/>
                <w:color w:val="auto"/>
                <w:lang w:val="sr-Cyrl-CS"/>
              </w:rPr>
              <w:t xml:space="preserve"> поглавља</w:t>
            </w:r>
          </w:p>
        </w:tc>
      </w:tr>
      <w:tr w:rsidR="001838CB" w:rsidRPr="001838CB" w14:paraId="6D084E8C" w14:textId="77777777" w:rsidTr="00B602BF">
        <w:trPr>
          <w:trHeight w:val="396"/>
        </w:trPr>
        <w:tc>
          <w:tcPr>
            <w:tcW w:w="1735" w:type="dxa"/>
            <w:shd w:val="clear" w:color="auto" w:fill="auto"/>
          </w:tcPr>
          <w:p w14:paraId="7F21E79D" w14:textId="77777777" w:rsidR="001838CB" w:rsidRPr="001838CB" w:rsidRDefault="001838CB" w:rsidP="00321529">
            <w:pPr>
              <w:snapToGrid w:val="0"/>
              <w:jc w:val="center"/>
              <w:rPr>
                <w:rFonts w:ascii="Arial Narrow" w:eastAsia="TimesNewRomanPSMT" w:hAnsi="Arial Narrow" w:cs="Arial"/>
                <w:color w:val="auto"/>
              </w:rPr>
            </w:pPr>
            <w:r w:rsidRPr="001838CB">
              <w:rPr>
                <w:rFonts w:ascii="Arial Narrow" w:hAnsi="Arial Narrow" w:cs="Arial"/>
                <w:bCs/>
                <w:iCs/>
                <w:color w:val="auto"/>
              </w:rPr>
              <w:t>I</w:t>
            </w:r>
          </w:p>
        </w:tc>
        <w:tc>
          <w:tcPr>
            <w:tcW w:w="7830" w:type="dxa"/>
            <w:shd w:val="clear" w:color="auto" w:fill="auto"/>
          </w:tcPr>
          <w:p w14:paraId="52BF6114" w14:textId="77777777" w:rsidR="001838CB" w:rsidRPr="001838CB" w:rsidRDefault="001838CB" w:rsidP="00321529">
            <w:pPr>
              <w:snapToGrid w:val="0"/>
              <w:jc w:val="both"/>
              <w:rPr>
                <w:rFonts w:ascii="Arial Narrow" w:eastAsia="TimesNewRomanPSMT" w:hAnsi="Arial Narrow" w:cs="Arial"/>
                <w:color w:val="auto"/>
              </w:rPr>
            </w:pPr>
            <w:r w:rsidRPr="001838CB">
              <w:rPr>
                <w:rFonts w:ascii="Arial Narrow" w:eastAsia="TimesNewRomanPSMT" w:hAnsi="Arial Narrow" w:cs="Arial"/>
                <w:color w:val="auto"/>
              </w:rPr>
              <w:t>Општи подаци о јавној набавци</w:t>
            </w:r>
          </w:p>
        </w:tc>
      </w:tr>
      <w:tr w:rsidR="001838CB" w:rsidRPr="001838CB" w14:paraId="47BCC665" w14:textId="77777777" w:rsidTr="00B602BF">
        <w:trPr>
          <w:trHeight w:val="872"/>
        </w:trPr>
        <w:tc>
          <w:tcPr>
            <w:tcW w:w="1735" w:type="dxa"/>
            <w:shd w:val="clear" w:color="auto" w:fill="auto"/>
          </w:tcPr>
          <w:p w14:paraId="7DE5DCF7" w14:textId="4CA4EE57" w:rsidR="001838CB" w:rsidRPr="001838CB" w:rsidRDefault="001838CB" w:rsidP="00321529">
            <w:pPr>
              <w:snapToGrid w:val="0"/>
              <w:jc w:val="center"/>
              <w:rPr>
                <w:rFonts w:ascii="Arial Narrow" w:hAnsi="Arial Narrow" w:cs="Arial"/>
                <w:bCs/>
                <w:iCs/>
                <w:color w:val="auto"/>
              </w:rPr>
            </w:pPr>
            <w:r w:rsidRPr="001838CB">
              <w:rPr>
                <w:rFonts w:ascii="Arial Narrow" w:hAnsi="Arial Narrow" w:cs="Arial"/>
                <w:bCs/>
                <w:iCs/>
                <w:color w:val="auto"/>
              </w:rPr>
              <w:t>II</w:t>
            </w:r>
          </w:p>
        </w:tc>
        <w:tc>
          <w:tcPr>
            <w:tcW w:w="7830" w:type="dxa"/>
            <w:shd w:val="clear" w:color="auto" w:fill="FFFFFF"/>
          </w:tcPr>
          <w:p w14:paraId="765AF6C0" w14:textId="514A1F3D" w:rsidR="001838CB" w:rsidRPr="001838CB" w:rsidRDefault="001838CB" w:rsidP="00321529">
            <w:pPr>
              <w:snapToGrid w:val="0"/>
              <w:jc w:val="both"/>
              <w:rPr>
                <w:rFonts w:ascii="Arial Narrow" w:eastAsia="TimesNewRomanPSMT" w:hAnsi="Arial Narrow" w:cs="Arial"/>
                <w:color w:val="auto"/>
              </w:rPr>
            </w:pPr>
            <w:r w:rsidRPr="001838CB">
              <w:rPr>
                <w:rFonts w:ascii="Arial Narrow" w:hAnsi="Arial Narrow" w:cs="Arial"/>
                <w:lang w:val="sr-Cyrl-RS"/>
              </w:rPr>
              <w:t>В</w:t>
            </w:r>
            <w:r w:rsidRPr="001838CB">
              <w:rPr>
                <w:rFonts w:ascii="Arial Narrow" w:hAnsi="Arial Narrow" w:cs="Arial"/>
                <w:lang w:val="sr-Cyrl-CS"/>
              </w:rPr>
              <w:t>рста, техничке карактеристике, квалитет, количина и опис услуга, начин сповођења контроле и обезбеђења гаранције квалитета, рок извршења, место извршења</w:t>
            </w:r>
          </w:p>
        </w:tc>
      </w:tr>
      <w:tr w:rsidR="001838CB" w:rsidRPr="001838CB" w14:paraId="5E1ECA5E" w14:textId="77777777" w:rsidTr="00B602BF">
        <w:trPr>
          <w:trHeight w:val="629"/>
        </w:trPr>
        <w:tc>
          <w:tcPr>
            <w:tcW w:w="1735" w:type="dxa"/>
            <w:shd w:val="clear" w:color="auto" w:fill="auto"/>
          </w:tcPr>
          <w:p w14:paraId="72BA3423" w14:textId="0FAC629E" w:rsidR="001838CB" w:rsidRPr="001838CB" w:rsidRDefault="001838CB" w:rsidP="00321529">
            <w:pPr>
              <w:snapToGrid w:val="0"/>
              <w:jc w:val="center"/>
              <w:rPr>
                <w:rFonts w:ascii="Arial Narrow" w:eastAsia="TimesNewRomanPSMT" w:hAnsi="Arial Narrow" w:cs="Arial"/>
                <w:color w:val="auto"/>
              </w:rPr>
            </w:pPr>
            <w:r w:rsidRPr="001838CB">
              <w:rPr>
                <w:rFonts w:ascii="Arial Narrow" w:eastAsia="TimesNewRomanPSMT" w:hAnsi="Arial Narrow" w:cs="Arial"/>
                <w:color w:val="auto"/>
              </w:rPr>
              <w:t>III</w:t>
            </w:r>
          </w:p>
        </w:tc>
        <w:tc>
          <w:tcPr>
            <w:tcW w:w="7830" w:type="dxa"/>
            <w:shd w:val="clear" w:color="auto" w:fill="FFFFFF"/>
          </w:tcPr>
          <w:p w14:paraId="6C6F167A" w14:textId="77777777" w:rsidR="001838CB" w:rsidRPr="001838CB" w:rsidRDefault="001838CB" w:rsidP="00321529">
            <w:pPr>
              <w:snapToGrid w:val="0"/>
              <w:jc w:val="both"/>
              <w:rPr>
                <w:rFonts w:ascii="Arial Narrow" w:eastAsia="TimesNewRomanPSMT" w:hAnsi="Arial Narrow" w:cs="Arial"/>
                <w:color w:val="auto"/>
              </w:rPr>
            </w:pPr>
            <w:r w:rsidRPr="001838CB">
              <w:rPr>
                <w:rFonts w:ascii="Arial Narrow" w:eastAsia="TimesNewRomanPSMT" w:hAnsi="Arial Narrow" w:cs="Arial"/>
                <w:color w:val="auto"/>
              </w:rPr>
              <w:t xml:space="preserve">Услови за учешће у поступку јавне набавке из чл. 75. </w:t>
            </w:r>
            <w:proofErr w:type="gramStart"/>
            <w:r w:rsidRPr="001838CB">
              <w:rPr>
                <w:rFonts w:ascii="Arial Narrow" w:eastAsia="TimesNewRomanPSMT" w:hAnsi="Arial Narrow" w:cs="Arial"/>
                <w:color w:val="auto"/>
              </w:rPr>
              <w:t>и</w:t>
            </w:r>
            <w:proofErr w:type="gramEnd"/>
            <w:r w:rsidRPr="001838CB">
              <w:rPr>
                <w:rFonts w:ascii="Arial Narrow" w:eastAsia="TimesNewRomanPSMT" w:hAnsi="Arial Narrow" w:cs="Arial"/>
                <w:color w:val="auto"/>
              </w:rPr>
              <w:t xml:space="preserve"> 76. Закона и упутство како се доказује испуњеност тих услова</w:t>
            </w:r>
          </w:p>
        </w:tc>
      </w:tr>
      <w:tr w:rsidR="001838CB" w:rsidRPr="001838CB" w14:paraId="414648E1" w14:textId="77777777" w:rsidTr="00B602BF">
        <w:trPr>
          <w:trHeight w:val="474"/>
        </w:trPr>
        <w:tc>
          <w:tcPr>
            <w:tcW w:w="1735" w:type="dxa"/>
            <w:shd w:val="clear" w:color="auto" w:fill="auto"/>
          </w:tcPr>
          <w:p w14:paraId="5E465043" w14:textId="6BEFC238" w:rsidR="001838CB" w:rsidRPr="001838CB" w:rsidRDefault="001838CB" w:rsidP="00321529">
            <w:pPr>
              <w:snapToGrid w:val="0"/>
              <w:jc w:val="center"/>
              <w:rPr>
                <w:rFonts w:ascii="Arial Narrow" w:eastAsia="TimesNewRomanPSMT" w:hAnsi="Arial Narrow" w:cs="Arial"/>
                <w:color w:val="auto"/>
              </w:rPr>
            </w:pPr>
            <w:r w:rsidRPr="001838CB">
              <w:rPr>
                <w:rFonts w:ascii="Arial Narrow" w:eastAsia="TimesNewRomanPSMT" w:hAnsi="Arial Narrow" w:cs="Arial"/>
                <w:color w:val="auto"/>
              </w:rPr>
              <w:t>IV</w:t>
            </w:r>
          </w:p>
        </w:tc>
        <w:tc>
          <w:tcPr>
            <w:tcW w:w="7830" w:type="dxa"/>
            <w:shd w:val="clear" w:color="auto" w:fill="auto"/>
          </w:tcPr>
          <w:p w14:paraId="4A820B8E" w14:textId="77777777" w:rsidR="001838CB" w:rsidRPr="001838CB" w:rsidRDefault="001838CB" w:rsidP="00321529">
            <w:pPr>
              <w:snapToGrid w:val="0"/>
              <w:jc w:val="both"/>
              <w:rPr>
                <w:rFonts w:ascii="Arial Narrow" w:eastAsia="TimesNewRomanPSMT" w:hAnsi="Arial Narrow" w:cs="Arial"/>
                <w:color w:val="auto"/>
              </w:rPr>
            </w:pPr>
            <w:r w:rsidRPr="001838CB">
              <w:rPr>
                <w:rFonts w:ascii="Arial Narrow" w:eastAsia="TimesNewRomanPSMT" w:hAnsi="Arial Narrow" w:cs="Arial"/>
                <w:color w:val="auto"/>
              </w:rPr>
              <w:t>Упутство понуђачима како да сачине понуду</w:t>
            </w:r>
          </w:p>
        </w:tc>
      </w:tr>
      <w:tr w:rsidR="001838CB" w:rsidRPr="001838CB" w14:paraId="1165C122" w14:textId="77777777" w:rsidTr="00B602BF">
        <w:trPr>
          <w:trHeight w:val="411"/>
        </w:trPr>
        <w:tc>
          <w:tcPr>
            <w:tcW w:w="1735" w:type="dxa"/>
            <w:shd w:val="clear" w:color="auto" w:fill="auto"/>
          </w:tcPr>
          <w:p w14:paraId="4066AFD6" w14:textId="12E80F27" w:rsidR="001838CB" w:rsidRPr="001838CB" w:rsidRDefault="001838CB" w:rsidP="00321529">
            <w:pPr>
              <w:snapToGrid w:val="0"/>
              <w:jc w:val="center"/>
              <w:rPr>
                <w:rFonts w:ascii="Arial Narrow" w:eastAsia="TimesNewRomanPSMT" w:hAnsi="Arial Narrow" w:cs="Arial"/>
                <w:color w:val="auto"/>
              </w:rPr>
            </w:pPr>
            <w:r w:rsidRPr="001838CB">
              <w:rPr>
                <w:rFonts w:ascii="Arial Narrow" w:eastAsia="TimesNewRomanPSMT" w:hAnsi="Arial Narrow" w:cs="Arial"/>
                <w:color w:val="auto"/>
              </w:rPr>
              <w:t>V</w:t>
            </w:r>
          </w:p>
        </w:tc>
        <w:tc>
          <w:tcPr>
            <w:tcW w:w="7830" w:type="dxa"/>
            <w:shd w:val="clear" w:color="auto" w:fill="auto"/>
          </w:tcPr>
          <w:p w14:paraId="3E748540" w14:textId="77777777" w:rsidR="001838CB" w:rsidRPr="001838CB" w:rsidRDefault="001838CB" w:rsidP="00321529">
            <w:pPr>
              <w:snapToGrid w:val="0"/>
              <w:jc w:val="both"/>
              <w:rPr>
                <w:rFonts w:ascii="Arial Narrow" w:eastAsia="TimesNewRomanPSMT" w:hAnsi="Arial Narrow" w:cs="Arial"/>
                <w:color w:val="auto"/>
              </w:rPr>
            </w:pPr>
            <w:r w:rsidRPr="001838CB">
              <w:rPr>
                <w:rFonts w:ascii="Arial Narrow" w:eastAsia="TimesNewRomanPSMT" w:hAnsi="Arial Narrow" w:cs="Arial"/>
                <w:color w:val="auto"/>
              </w:rPr>
              <w:t>Критеријуми за доделу уговора</w:t>
            </w:r>
          </w:p>
        </w:tc>
      </w:tr>
      <w:tr w:rsidR="001838CB" w:rsidRPr="001838CB" w14:paraId="35AC428B" w14:textId="77777777" w:rsidTr="00B602BF">
        <w:trPr>
          <w:trHeight w:val="441"/>
        </w:trPr>
        <w:tc>
          <w:tcPr>
            <w:tcW w:w="1735" w:type="dxa"/>
            <w:shd w:val="clear" w:color="auto" w:fill="auto"/>
          </w:tcPr>
          <w:p w14:paraId="07AEFE8F" w14:textId="6EAD39D2" w:rsidR="001838CB" w:rsidRPr="001838CB" w:rsidRDefault="001838CB" w:rsidP="00321529">
            <w:pPr>
              <w:snapToGrid w:val="0"/>
              <w:jc w:val="center"/>
              <w:rPr>
                <w:rFonts w:ascii="Arial Narrow" w:eastAsia="TimesNewRomanPSMT" w:hAnsi="Arial Narrow" w:cs="Arial"/>
                <w:color w:val="auto"/>
              </w:rPr>
            </w:pPr>
            <w:r w:rsidRPr="001838CB">
              <w:rPr>
                <w:rFonts w:ascii="Arial Narrow" w:eastAsia="TimesNewRomanPSMT" w:hAnsi="Arial Narrow" w:cs="Arial"/>
                <w:color w:val="auto"/>
              </w:rPr>
              <w:t>V</w:t>
            </w:r>
            <w:r w:rsidRPr="001838CB">
              <w:rPr>
                <w:rFonts w:ascii="Arial Narrow" w:eastAsia="TimesNewRomanPSMT" w:hAnsi="Arial Narrow" w:cs="Arial"/>
                <w:bCs/>
                <w:iCs/>
                <w:color w:val="auto"/>
              </w:rPr>
              <w:t>I</w:t>
            </w:r>
          </w:p>
        </w:tc>
        <w:tc>
          <w:tcPr>
            <w:tcW w:w="7830" w:type="dxa"/>
            <w:shd w:val="clear" w:color="auto" w:fill="auto"/>
          </w:tcPr>
          <w:p w14:paraId="5F68792E" w14:textId="0EABD66E" w:rsidR="001838CB" w:rsidRPr="001838CB" w:rsidRDefault="001838CB" w:rsidP="00321529">
            <w:pPr>
              <w:snapToGrid w:val="0"/>
              <w:jc w:val="both"/>
              <w:rPr>
                <w:rFonts w:ascii="Arial Narrow" w:eastAsia="TimesNewRomanPSMT" w:hAnsi="Arial Narrow" w:cs="Arial"/>
                <w:color w:val="auto"/>
                <w:lang w:val="sr-Cyrl-RS"/>
              </w:rPr>
            </w:pPr>
            <w:r w:rsidRPr="001838CB">
              <w:rPr>
                <w:rFonts w:ascii="Arial Narrow" w:eastAsia="TimesNewRomanPSMT" w:hAnsi="Arial Narrow" w:cs="Arial"/>
                <w:color w:val="auto"/>
                <w:lang w:val="sr-Cyrl-RS"/>
              </w:rPr>
              <w:t>Обрасци који чине саставни део понуде</w:t>
            </w:r>
          </w:p>
        </w:tc>
      </w:tr>
      <w:tr w:rsidR="001838CB" w:rsidRPr="001838CB" w14:paraId="31187CA0" w14:textId="77777777" w:rsidTr="00B602BF">
        <w:trPr>
          <w:trHeight w:val="606"/>
        </w:trPr>
        <w:tc>
          <w:tcPr>
            <w:tcW w:w="1735" w:type="dxa"/>
            <w:shd w:val="clear" w:color="auto" w:fill="auto"/>
          </w:tcPr>
          <w:p w14:paraId="181B7696" w14:textId="14086D46" w:rsidR="001838CB" w:rsidRPr="001838CB" w:rsidRDefault="001838CB" w:rsidP="00321529">
            <w:pPr>
              <w:snapToGrid w:val="0"/>
              <w:jc w:val="center"/>
              <w:rPr>
                <w:rFonts w:ascii="Arial Narrow" w:eastAsia="TimesNewRomanPSMT" w:hAnsi="Arial Narrow" w:cs="Arial"/>
                <w:color w:val="auto"/>
              </w:rPr>
            </w:pPr>
            <w:r w:rsidRPr="001838CB">
              <w:rPr>
                <w:rFonts w:ascii="Arial Narrow" w:eastAsia="TimesNewRomanPSMT" w:hAnsi="Arial Narrow" w:cs="Arial"/>
                <w:color w:val="auto"/>
              </w:rPr>
              <w:t>VII</w:t>
            </w:r>
          </w:p>
        </w:tc>
        <w:tc>
          <w:tcPr>
            <w:tcW w:w="7830" w:type="dxa"/>
            <w:shd w:val="clear" w:color="auto" w:fill="auto"/>
          </w:tcPr>
          <w:p w14:paraId="70A10D50" w14:textId="77777777" w:rsidR="001838CB" w:rsidRPr="001838CB" w:rsidRDefault="001838CB" w:rsidP="00BC72B9">
            <w:pPr>
              <w:rPr>
                <w:rFonts w:ascii="Arial Narrow" w:hAnsi="Arial Narrow" w:cs="Arial"/>
                <w:color w:val="auto"/>
              </w:rPr>
            </w:pPr>
            <w:r w:rsidRPr="001838CB">
              <w:rPr>
                <w:rFonts w:ascii="Arial Narrow" w:hAnsi="Arial Narrow"/>
                <w:color w:val="auto"/>
              </w:rPr>
              <w:t>Модел уговора</w:t>
            </w:r>
          </w:p>
        </w:tc>
      </w:tr>
    </w:tbl>
    <w:p w14:paraId="4B92B0BC" w14:textId="77777777" w:rsidR="00BC72B9" w:rsidRPr="001838CB" w:rsidRDefault="00BC72B9" w:rsidP="00BC72B9">
      <w:pPr>
        <w:jc w:val="both"/>
        <w:rPr>
          <w:rFonts w:ascii="Arial Narrow" w:hAnsi="Arial Narrow"/>
          <w:color w:val="auto"/>
        </w:rPr>
      </w:pPr>
    </w:p>
    <w:p w14:paraId="5592F6A9" w14:textId="77777777" w:rsidR="00BC72B9" w:rsidRPr="00FA6460" w:rsidRDefault="00BC72B9" w:rsidP="00BC72B9">
      <w:pPr>
        <w:jc w:val="both"/>
        <w:rPr>
          <w:rFonts w:ascii="Arial Narrow" w:hAnsi="Arial Narrow"/>
          <w:color w:val="auto"/>
        </w:rPr>
      </w:pPr>
    </w:p>
    <w:p w14:paraId="020D8D7C" w14:textId="5FD46A1C" w:rsidR="00FA54AC" w:rsidRPr="001838CB" w:rsidRDefault="00FA54AC">
      <w:pPr>
        <w:jc w:val="both"/>
        <w:rPr>
          <w:rFonts w:ascii="Arial Narrow" w:hAnsi="Arial Narrow"/>
          <w:color w:val="auto"/>
          <w:lang w:val="sr-Cyrl-RS"/>
        </w:rPr>
      </w:pPr>
    </w:p>
    <w:p w14:paraId="72F7AD54" w14:textId="373A5F01" w:rsidR="00D8435D" w:rsidRPr="00FA6460" w:rsidRDefault="00D8435D">
      <w:pPr>
        <w:jc w:val="both"/>
        <w:rPr>
          <w:rFonts w:ascii="Arial Narrow" w:hAnsi="Arial Narrow"/>
          <w:color w:val="auto"/>
        </w:rPr>
      </w:pPr>
    </w:p>
    <w:p w14:paraId="555B896C" w14:textId="18EA8C3A" w:rsidR="00D8435D" w:rsidRPr="00FA6460" w:rsidRDefault="00D8435D">
      <w:pPr>
        <w:jc w:val="both"/>
        <w:rPr>
          <w:rFonts w:ascii="Arial Narrow" w:hAnsi="Arial Narrow"/>
          <w:color w:val="auto"/>
        </w:rPr>
      </w:pPr>
    </w:p>
    <w:p w14:paraId="7912445D" w14:textId="5C346061" w:rsidR="00D8435D" w:rsidRPr="00FA6460" w:rsidRDefault="00D8435D">
      <w:pPr>
        <w:jc w:val="both"/>
        <w:rPr>
          <w:rFonts w:ascii="Arial Narrow" w:hAnsi="Arial Narrow"/>
          <w:color w:val="auto"/>
        </w:rPr>
      </w:pPr>
    </w:p>
    <w:p w14:paraId="6062531C" w14:textId="1F52C5EF" w:rsidR="00A3273A" w:rsidRPr="00FA6460" w:rsidRDefault="00A3273A">
      <w:pPr>
        <w:jc w:val="both"/>
        <w:rPr>
          <w:rFonts w:ascii="Arial Narrow" w:hAnsi="Arial Narrow"/>
          <w:color w:val="auto"/>
        </w:rPr>
      </w:pPr>
    </w:p>
    <w:p w14:paraId="45801839" w14:textId="1F2870DA" w:rsidR="00FA6460" w:rsidRPr="00FA6460" w:rsidRDefault="00FA6460">
      <w:pPr>
        <w:suppressAutoHyphens w:val="0"/>
        <w:spacing w:line="240" w:lineRule="auto"/>
        <w:rPr>
          <w:rFonts w:ascii="Arial Narrow" w:hAnsi="Arial Narrow"/>
          <w:color w:val="auto"/>
        </w:rPr>
      </w:pPr>
      <w:r w:rsidRPr="00FA6460">
        <w:rPr>
          <w:rFonts w:ascii="Arial Narrow" w:hAnsi="Arial Narrow"/>
          <w:color w:val="auto"/>
        </w:rPr>
        <w:br w:type="page"/>
      </w:r>
    </w:p>
    <w:p w14:paraId="6A9D50DB" w14:textId="77777777" w:rsidR="00880D88" w:rsidRPr="00FA6460" w:rsidRDefault="00880D88">
      <w:pPr>
        <w:shd w:val="clear" w:color="auto" w:fill="C6D9F1"/>
        <w:jc w:val="center"/>
        <w:rPr>
          <w:rFonts w:ascii="Arial Narrow" w:hAnsi="Arial Narrow" w:cs="Arial"/>
          <w:b/>
          <w:bCs/>
          <w:i/>
          <w:iCs/>
          <w:color w:val="auto"/>
          <w:sz w:val="28"/>
          <w:szCs w:val="28"/>
        </w:rPr>
      </w:pPr>
    </w:p>
    <w:p w14:paraId="3033D420" w14:textId="77777777" w:rsidR="001619E7" w:rsidRPr="00FA6460" w:rsidRDefault="00FF2451">
      <w:pPr>
        <w:shd w:val="clear" w:color="auto" w:fill="C6D9F1"/>
        <w:jc w:val="center"/>
        <w:rPr>
          <w:rFonts w:ascii="Arial Narrow" w:hAnsi="Arial Narrow" w:cs="Arial"/>
          <w:b/>
          <w:bCs/>
          <w:iCs/>
          <w:color w:val="auto"/>
          <w:sz w:val="28"/>
          <w:szCs w:val="28"/>
        </w:rPr>
      </w:pPr>
      <w:r w:rsidRPr="00FA6460">
        <w:rPr>
          <w:rFonts w:ascii="Arial Narrow" w:hAnsi="Arial Narrow" w:cs="Arial"/>
          <w:b/>
          <w:bCs/>
          <w:iCs/>
          <w:color w:val="auto"/>
          <w:sz w:val="28"/>
          <w:szCs w:val="28"/>
        </w:rPr>
        <w:t xml:space="preserve">I </w:t>
      </w:r>
      <w:r w:rsidR="001619E7" w:rsidRPr="00FA6460">
        <w:rPr>
          <w:rFonts w:ascii="Arial Narrow" w:hAnsi="Arial Narrow" w:cs="Arial"/>
          <w:b/>
          <w:bCs/>
          <w:iCs/>
          <w:color w:val="auto"/>
          <w:sz w:val="28"/>
          <w:szCs w:val="28"/>
        </w:rPr>
        <w:t xml:space="preserve">ОПШТИ ПОДАЦИ О ЈАВНОЈ НАБАВЦИ </w:t>
      </w:r>
    </w:p>
    <w:p w14:paraId="4F5D9F0C" w14:textId="77777777" w:rsidR="001619E7" w:rsidRPr="00FA6460" w:rsidRDefault="001619E7">
      <w:pPr>
        <w:shd w:val="clear" w:color="auto" w:fill="C6D9F1"/>
        <w:jc w:val="center"/>
        <w:rPr>
          <w:rFonts w:ascii="Arial Narrow" w:hAnsi="Arial Narrow" w:cs="Arial"/>
          <w:b/>
          <w:bCs/>
          <w:iCs/>
          <w:color w:val="auto"/>
        </w:rPr>
      </w:pPr>
    </w:p>
    <w:p w14:paraId="2A8D6104" w14:textId="77777777" w:rsidR="00BC65EB" w:rsidRPr="00FA6460" w:rsidRDefault="00BC65EB" w:rsidP="00BC65EB">
      <w:pPr>
        <w:pStyle w:val="ListParagraph"/>
        <w:suppressAutoHyphens w:val="0"/>
        <w:spacing w:line="240" w:lineRule="auto"/>
        <w:ind w:left="360"/>
        <w:contextualSpacing/>
        <w:jc w:val="both"/>
        <w:rPr>
          <w:rFonts w:ascii="Arial Narrow" w:hAnsi="Arial Narrow" w:cs="Arial"/>
          <w:bCs/>
        </w:rPr>
      </w:pPr>
    </w:p>
    <w:p w14:paraId="5A931F22" w14:textId="6648517D" w:rsidR="008E5A09" w:rsidRPr="001A380B" w:rsidRDefault="00BC65EB" w:rsidP="00D8435D">
      <w:pPr>
        <w:pStyle w:val="ListParagraph"/>
        <w:suppressAutoHyphens w:val="0"/>
        <w:spacing w:line="240" w:lineRule="auto"/>
        <w:ind w:left="0"/>
        <w:contextualSpacing/>
        <w:jc w:val="both"/>
        <w:rPr>
          <w:rFonts w:ascii="Arial Narrow" w:hAnsi="Arial Narrow" w:cs="Arial"/>
          <w:bCs/>
          <w:lang w:val="sr-Cyrl-CS"/>
        </w:rPr>
      </w:pPr>
      <w:r w:rsidRPr="00FA6460">
        <w:rPr>
          <w:rFonts w:ascii="Arial Narrow" w:hAnsi="Arial Narrow" w:cs="Arial"/>
          <w:bCs/>
        </w:rPr>
        <w:t xml:space="preserve">1. </w:t>
      </w:r>
      <w:r w:rsidR="008E5A09" w:rsidRPr="006E757B">
        <w:rPr>
          <w:rFonts w:ascii="Arial Narrow" w:hAnsi="Arial Narrow" w:cs="Arial"/>
          <w:b/>
          <w:bCs/>
        </w:rPr>
        <w:t>Предмет јавне</w:t>
      </w:r>
      <w:r w:rsidR="001A380B">
        <w:rPr>
          <w:rFonts w:ascii="Arial Narrow" w:hAnsi="Arial Narrow" w:cs="Arial"/>
          <w:b/>
          <w:bCs/>
        </w:rPr>
        <w:t xml:space="preserve"> набавке редни број </w:t>
      </w:r>
      <w:r w:rsidR="001A380B">
        <w:rPr>
          <w:rFonts w:ascii="Arial Narrow" w:hAnsi="Arial Narrow" w:cs="Arial"/>
          <w:b/>
          <w:bCs/>
          <w:lang w:val="sr-Cyrl-CS"/>
        </w:rPr>
        <w:t>13</w:t>
      </w:r>
      <w:r w:rsidR="001A380B">
        <w:rPr>
          <w:rFonts w:ascii="Arial Narrow" w:hAnsi="Arial Narrow" w:cs="Arial"/>
          <w:b/>
          <w:bCs/>
        </w:rPr>
        <w:t>/201</w:t>
      </w:r>
      <w:r w:rsidR="001A380B">
        <w:rPr>
          <w:rFonts w:ascii="Arial Narrow" w:hAnsi="Arial Narrow" w:cs="Arial"/>
          <w:b/>
          <w:bCs/>
          <w:lang w:val="sr-Cyrl-CS"/>
        </w:rPr>
        <w:t xml:space="preserve">9 </w:t>
      </w:r>
      <w:r w:rsidR="008E5A09" w:rsidRPr="006E757B">
        <w:rPr>
          <w:rFonts w:ascii="Arial Narrow" w:hAnsi="Arial Narrow" w:cs="Arial"/>
          <w:b/>
          <w:bCs/>
        </w:rPr>
        <w:t>je услуга</w:t>
      </w:r>
      <w:r w:rsidR="008E5A09" w:rsidRPr="00D572E9">
        <w:rPr>
          <w:rFonts w:ascii="Arial Narrow" w:hAnsi="Arial Narrow" w:cs="Arial"/>
          <w:bCs/>
        </w:rPr>
        <w:t xml:space="preserve"> – </w:t>
      </w:r>
      <w:r w:rsidR="008E5A09" w:rsidRPr="006E757B">
        <w:rPr>
          <w:rFonts w:ascii="Arial Narrow" w:hAnsi="Arial Narrow" w:cs="Arial"/>
          <w:bCs/>
        </w:rPr>
        <w:t xml:space="preserve">Процена вредности имовине и </w:t>
      </w:r>
      <w:proofErr w:type="gramStart"/>
      <w:r w:rsidR="008E5A09" w:rsidRPr="006E757B">
        <w:rPr>
          <w:rFonts w:ascii="Arial Narrow" w:hAnsi="Arial Narrow" w:cs="Arial"/>
          <w:bCs/>
        </w:rPr>
        <w:t xml:space="preserve">капитала </w:t>
      </w:r>
      <w:r w:rsidR="001A380B">
        <w:rPr>
          <w:rFonts w:ascii="Arial Narrow" w:hAnsi="Arial Narrow" w:cs="Arial"/>
          <w:bCs/>
          <w:lang w:val="sr-Cyrl-CS"/>
        </w:rPr>
        <w:t xml:space="preserve"> ЈКП</w:t>
      </w:r>
      <w:proofErr w:type="gramEnd"/>
      <w:r w:rsidR="001A380B">
        <w:rPr>
          <w:rFonts w:ascii="Arial Narrow" w:hAnsi="Arial Narrow" w:cs="Arial"/>
          <w:bCs/>
          <w:lang w:val="sr-Cyrl-CS"/>
        </w:rPr>
        <w:t xml:space="preserve"> Услуга Бољевац</w:t>
      </w:r>
    </w:p>
    <w:p w14:paraId="591E546F" w14:textId="77777777" w:rsidR="008E5A09" w:rsidRPr="00D572E9" w:rsidRDefault="008E5A09" w:rsidP="00D8435D">
      <w:pPr>
        <w:pStyle w:val="ListParagraph"/>
        <w:ind w:left="0"/>
        <w:jc w:val="both"/>
        <w:rPr>
          <w:rFonts w:ascii="Arial Narrow" w:hAnsi="Arial Narrow" w:cs="Arial"/>
          <w:bCs/>
        </w:rPr>
      </w:pPr>
    </w:p>
    <w:p w14:paraId="7B9A148A" w14:textId="77777777" w:rsidR="008E5A09" w:rsidRPr="00D572E9" w:rsidRDefault="008E5A09" w:rsidP="00D8435D">
      <w:pPr>
        <w:jc w:val="both"/>
        <w:rPr>
          <w:rFonts w:ascii="Arial Narrow" w:hAnsi="Arial Narrow" w:cs="Arial"/>
        </w:rPr>
      </w:pPr>
      <w:r w:rsidRPr="00D572E9">
        <w:rPr>
          <w:rFonts w:ascii="Arial Narrow" w:hAnsi="Arial Narrow" w:cs="Arial"/>
          <w:b/>
          <w:bCs/>
        </w:rPr>
        <w:t>2. Подаци о наручиоцу</w:t>
      </w:r>
    </w:p>
    <w:p w14:paraId="6112F9C0" w14:textId="4B63F354" w:rsidR="008E5A09" w:rsidRPr="001A380B" w:rsidRDefault="008E5A09" w:rsidP="00D8435D">
      <w:pPr>
        <w:jc w:val="both"/>
        <w:rPr>
          <w:rFonts w:ascii="Arial Narrow" w:hAnsi="Arial Narrow" w:cs="Arial"/>
          <w:lang w:val="sr-Cyrl-CS"/>
        </w:rPr>
      </w:pPr>
      <w:r w:rsidRPr="00D572E9">
        <w:rPr>
          <w:rFonts w:ascii="Arial Narrow" w:hAnsi="Arial Narrow" w:cs="Arial"/>
        </w:rPr>
        <w:t xml:space="preserve">Наручилац: </w:t>
      </w:r>
      <w:r w:rsidR="001A380B">
        <w:rPr>
          <w:rFonts w:ascii="Arial Narrow" w:hAnsi="Arial Narrow" w:cs="Arial"/>
          <w:lang w:val="sr-Cyrl-CS"/>
        </w:rPr>
        <w:t xml:space="preserve"> ЈКП Услуга Бољевац</w:t>
      </w:r>
    </w:p>
    <w:p w14:paraId="30043243" w14:textId="7F97DD56" w:rsidR="008E5A09" w:rsidRPr="00D572E9" w:rsidRDefault="001A380B" w:rsidP="00D8435D">
      <w:pPr>
        <w:jc w:val="both"/>
        <w:rPr>
          <w:rFonts w:ascii="Arial Narrow" w:hAnsi="Arial Narrow" w:cs="Arial"/>
          <w:i/>
          <w:iCs/>
          <w:lang w:val="sr-Cyrl-CS"/>
        </w:rPr>
      </w:pPr>
      <w:r>
        <w:rPr>
          <w:rFonts w:ascii="Arial Narrow" w:hAnsi="Arial Narrow" w:cs="Arial"/>
          <w:lang w:val="sr-Cyrl-CS"/>
        </w:rPr>
        <w:t>Адреса: ул. Тимочке буне 2, 19370 Бољевац</w:t>
      </w:r>
    </w:p>
    <w:p w14:paraId="2C090351" w14:textId="1B1220FE" w:rsidR="008E5A09" w:rsidRPr="0080533B" w:rsidRDefault="008E5A09" w:rsidP="00D8435D">
      <w:pPr>
        <w:jc w:val="both"/>
        <w:rPr>
          <w:rFonts w:ascii="Arial Narrow" w:hAnsi="Arial Narrow" w:cs="Arial"/>
        </w:rPr>
      </w:pPr>
      <w:r w:rsidRPr="00D572E9">
        <w:rPr>
          <w:rFonts w:ascii="Arial Narrow" w:hAnsi="Arial Narrow" w:cs="Arial"/>
          <w:lang w:val="sr-Cyrl-CS"/>
        </w:rPr>
        <w:t xml:space="preserve">Интернет страница: </w:t>
      </w:r>
      <w:r w:rsidR="0080533B">
        <w:rPr>
          <w:rFonts w:ascii="Arial Narrow" w:hAnsi="Arial Narrow" w:cs="Arial"/>
        </w:rPr>
        <w:t>jkpusluga.com</w:t>
      </w:r>
    </w:p>
    <w:p w14:paraId="70D0FF22" w14:textId="77777777" w:rsidR="008E5A09" w:rsidRPr="00D572E9" w:rsidRDefault="008E5A09" w:rsidP="00D8435D">
      <w:pPr>
        <w:jc w:val="both"/>
        <w:rPr>
          <w:rFonts w:ascii="Arial Narrow" w:hAnsi="Arial Narrow" w:cs="Arial"/>
          <w:lang w:val="sr-Cyrl-CS"/>
        </w:rPr>
      </w:pPr>
    </w:p>
    <w:p w14:paraId="1CD8AAD9" w14:textId="77777777" w:rsidR="008E5A09" w:rsidRPr="00D572E9" w:rsidRDefault="008E5A09" w:rsidP="00D8435D">
      <w:pPr>
        <w:jc w:val="both"/>
        <w:rPr>
          <w:rFonts w:ascii="Arial Narrow" w:hAnsi="Arial Narrow" w:cs="Arial"/>
          <w:lang w:val="sr-Cyrl-CS"/>
        </w:rPr>
      </w:pPr>
      <w:r w:rsidRPr="00D572E9">
        <w:rPr>
          <w:rFonts w:ascii="Arial Narrow" w:hAnsi="Arial Narrow" w:cs="Arial"/>
          <w:b/>
          <w:bCs/>
          <w:lang w:val="sr-Cyrl-CS"/>
        </w:rPr>
        <w:t>3. Врста поступка јавне набавке</w:t>
      </w:r>
    </w:p>
    <w:p w14:paraId="3F1F0519" w14:textId="0CB258ED" w:rsidR="008E5A09" w:rsidRPr="00D572E9" w:rsidRDefault="008E5A09" w:rsidP="00D8435D">
      <w:pPr>
        <w:pStyle w:val="BodyText"/>
        <w:rPr>
          <w:rFonts w:ascii="Arial Narrow" w:hAnsi="Arial Narrow" w:cs="Arial"/>
          <w:lang w:val="sr-Cyrl-CS"/>
        </w:rPr>
      </w:pPr>
      <w:r w:rsidRPr="00D572E9">
        <w:rPr>
          <w:rFonts w:ascii="Arial Narrow" w:hAnsi="Arial Narrow" w:cs="Arial"/>
          <w:lang w:val="sr-Cyrl-CS"/>
        </w:rPr>
        <w:t xml:space="preserve">Предметна јавна набавка се спроводи у </w:t>
      </w:r>
      <w:r w:rsidR="0080533B">
        <w:rPr>
          <w:rFonts w:ascii="Arial Narrow" w:hAnsi="Arial Narrow" w:cs="Arial"/>
          <w:lang w:val="sr-Cyrl-CS"/>
        </w:rPr>
        <w:t>поступку</w:t>
      </w:r>
      <w:r w:rsidR="00DF4F4A">
        <w:rPr>
          <w:rFonts w:ascii="Arial Narrow" w:hAnsi="Arial Narrow" w:cs="Arial"/>
          <w:lang w:val="sr-Cyrl-CS"/>
        </w:rPr>
        <w:t xml:space="preserve"> јавне набавке мале вредности</w:t>
      </w:r>
      <w:r w:rsidRPr="00D572E9">
        <w:rPr>
          <w:rFonts w:ascii="Arial Narrow" w:hAnsi="Arial Narrow" w:cs="Arial"/>
          <w:lang w:val="sr-Cyrl-CS"/>
        </w:rPr>
        <w:t>;</w:t>
      </w:r>
    </w:p>
    <w:p w14:paraId="241367C0" w14:textId="77777777" w:rsidR="008E5A09" w:rsidRPr="00D572E9" w:rsidRDefault="008E5A09" w:rsidP="00D8435D">
      <w:pPr>
        <w:jc w:val="both"/>
        <w:rPr>
          <w:rFonts w:ascii="Arial Narrow" w:hAnsi="Arial Narrow" w:cs="Arial"/>
          <w:lang w:val="sr-Cyrl-CS"/>
        </w:rPr>
      </w:pPr>
    </w:p>
    <w:p w14:paraId="177FF829" w14:textId="62DC8792" w:rsidR="008E5A09" w:rsidRPr="00D572E9" w:rsidRDefault="008E5A09" w:rsidP="00D8435D">
      <w:pPr>
        <w:jc w:val="both"/>
        <w:rPr>
          <w:rFonts w:ascii="Arial Narrow" w:hAnsi="Arial Narrow" w:cs="Arial"/>
          <w:lang w:val="sr-Cyrl-CS"/>
        </w:rPr>
      </w:pPr>
      <w:r w:rsidRPr="00D572E9">
        <w:rPr>
          <w:rFonts w:ascii="Arial Narrow" w:hAnsi="Arial Narrow" w:cs="Arial"/>
          <w:b/>
          <w:lang w:val="sr-Cyrl-CS"/>
        </w:rPr>
        <w:t>4. Назив и ознака из општег речника набавке:</w:t>
      </w:r>
      <w:r w:rsidR="0090448F">
        <w:rPr>
          <w:rFonts w:ascii="Arial Narrow" w:hAnsi="Arial Narrow" w:cs="Arial"/>
          <w:lang w:val="sr-Cyrl-CS"/>
        </w:rPr>
        <w:t>79211200-</w:t>
      </w:r>
      <w:r w:rsidRPr="00D572E9">
        <w:rPr>
          <w:rFonts w:ascii="Arial Narrow" w:hAnsi="Arial Narrow" w:cs="Arial"/>
          <w:lang w:val="sr-Cyrl-CS"/>
        </w:rPr>
        <w:t xml:space="preserve"> Услуге израде финансијских извештаја; </w:t>
      </w:r>
    </w:p>
    <w:p w14:paraId="235FF458" w14:textId="77777777" w:rsidR="008E5A09" w:rsidRPr="00D572E9" w:rsidRDefault="008E5A09" w:rsidP="00D8435D">
      <w:pPr>
        <w:jc w:val="both"/>
        <w:rPr>
          <w:rFonts w:ascii="Arial Narrow" w:hAnsi="Arial Narrow" w:cs="Arial"/>
          <w:lang w:val="sr-Cyrl-CS"/>
        </w:rPr>
      </w:pPr>
    </w:p>
    <w:p w14:paraId="332D9755" w14:textId="4915C904" w:rsidR="008E5A09" w:rsidRPr="00D572E9" w:rsidRDefault="008E5A09" w:rsidP="00D8435D">
      <w:pPr>
        <w:jc w:val="both"/>
        <w:rPr>
          <w:rFonts w:ascii="Arial Narrow" w:hAnsi="Arial Narrow" w:cs="Arial"/>
          <w:lang w:val="sr-Cyrl-CS"/>
        </w:rPr>
      </w:pPr>
      <w:r w:rsidRPr="00D572E9">
        <w:rPr>
          <w:rFonts w:ascii="Arial Narrow" w:hAnsi="Arial Narrow" w:cs="Arial"/>
          <w:b/>
          <w:lang w:val="sr-Cyrl-CS"/>
        </w:rPr>
        <w:t xml:space="preserve"> 5. Опис предмета набавке:</w:t>
      </w:r>
      <w:r w:rsidRPr="00D572E9">
        <w:rPr>
          <w:rFonts w:ascii="Arial Narrow" w:hAnsi="Arial Narrow" w:cs="Arial"/>
        </w:rPr>
        <w:t xml:space="preserve">Процена вредности имовине и капитала </w:t>
      </w:r>
      <w:r w:rsidR="00DF4F4A">
        <w:rPr>
          <w:rFonts w:ascii="Arial Narrow" w:hAnsi="Arial Narrow" w:cs="Arial"/>
          <w:lang w:val="sr-Cyrl-CS"/>
        </w:rPr>
        <w:t xml:space="preserve"> ЈКП Услуга Бољевац</w:t>
      </w:r>
      <w:r w:rsidRPr="00D572E9">
        <w:rPr>
          <w:rFonts w:ascii="Arial Narrow" w:hAnsi="Arial Narrow" w:cs="Arial"/>
        </w:rPr>
        <w:t>(у даљем тексту: Ј</w:t>
      </w:r>
      <w:r w:rsidR="00DF4F4A">
        <w:rPr>
          <w:rFonts w:ascii="Arial Narrow" w:hAnsi="Arial Narrow" w:cs="Arial"/>
          <w:lang w:val="sr-Cyrl-CS"/>
        </w:rPr>
        <w:t>К</w:t>
      </w:r>
      <w:r w:rsidRPr="00D572E9">
        <w:rPr>
          <w:rFonts w:ascii="Arial Narrow" w:hAnsi="Arial Narrow" w:cs="Arial"/>
        </w:rPr>
        <w:t>П) у складу са међународним рачуноводственим стандардима/ међународним стандардима финансијског извештавања (IAS/IFRS) и међународним стандардима процене (IVS) и захтевима које дефинише поступак усаглашења са Законом о јавној својини.</w:t>
      </w:r>
    </w:p>
    <w:p w14:paraId="771356AA" w14:textId="77777777" w:rsidR="008E5A09" w:rsidRPr="00D572E9" w:rsidRDefault="008E5A09" w:rsidP="00D8435D">
      <w:pPr>
        <w:jc w:val="both"/>
        <w:rPr>
          <w:rFonts w:ascii="Arial Narrow" w:hAnsi="Arial Narrow" w:cs="Arial"/>
          <w:lang w:val="sr-Cyrl-CS"/>
        </w:rPr>
      </w:pPr>
    </w:p>
    <w:p w14:paraId="3BF0C034" w14:textId="07CBE2D9" w:rsidR="008E5A09" w:rsidRPr="00D572E9" w:rsidRDefault="008E5A09" w:rsidP="00D8435D">
      <w:pPr>
        <w:jc w:val="both"/>
        <w:rPr>
          <w:rFonts w:ascii="Arial Narrow" w:hAnsi="Arial Narrow" w:cs="Arial"/>
          <w:lang w:val="sr-Cyrl-CS"/>
        </w:rPr>
      </w:pPr>
      <w:r w:rsidRPr="00D572E9">
        <w:rPr>
          <w:rFonts w:ascii="Arial Narrow" w:hAnsi="Arial Narrow" w:cs="Arial"/>
          <w:b/>
          <w:lang w:val="sr-Cyrl-CS"/>
        </w:rPr>
        <w:t>6. Место извршења услуге</w:t>
      </w:r>
      <w:r w:rsidR="00DF4F4A">
        <w:rPr>
          <w:rFonts w:ascii="Arial Narrow" w:hAnsi="Arial Narrow" w:cs="Arial"/>
          <w:b/>
          <w:lang w:val="sr-Cyrl-RS"/>
        </w:rPr>
        <w:t>: Бољевац</w:t>
      </w:r>
    </w:p>
    <w:p w14:paraId="1E0A5BE4" w14:textId="33CA499E" w:rsidR="008E5A09" w:rsidRPr="00D572E9" w:rsidRDefault="008E5A09" w:rsidP="00D8435D">
      <w:pPr>
        <w:jc w:val="both"/>
        <w:rPr>
          <w:rFonts w:ascii="Arial Narrow" w:hAnsi="Arial Narrow" w:cs="Arial"/>
          <w:lang w:val="sr-Cyrl-CS"/>
        </w:rPr>
      </w:pPr>
      <w:r w:rsidRPr="00D572E9">
        <w:rPr>
          <w:rFonts w:ascii="Arial Narrow" w:hAnsi="Arial Narrow" w:cs="Arial"/>
          <w:lang w:val="ru-RU"/>
        </w:rPr>
        <w:t>Поступак јавне набавке се спроводи ради закључења уговора о јавној набавци</w:t>
      </w:r>
      <w:r w:rsidR="00DF4F4A">
        <w:rPr>
          <w:rFonts w:ascii="Arial Narrow" w:hAnsi="Arial Narrow" w:cs="Arial"/>
          <w:lang w:val="ru-RU"/>
        </w:rPr>
        <w:t xml:space="preserve"> мале вредности</w:t>
      </w:r>
      <w:r w:rsidRPr="00D572E9">
        <w:rPr>
          <w:rFonts w:ascii="Arial Narrow" w:hAnsi="Arial Narrow" w:cs="Arial"/>
          <w:lang w:val="ru-RU"/>
        </w:rPr>
        <w:t>.</w:t>
      </w:r>
    </w:p>
    <w:p w14:paraId="0E73FADF" w14:textId="77777777" w:rsidR="008E5A09" w:rsidRPr="00D572E9" w:rsidRDefault="008E5A09" w:rsidP="00D8435D">
      <w:pPr>
        <w:jc w:val="both"/>
        <w:rPr>
          <w:rFonts w:ascii="Arial Narrow" w:hAnsi="Arial Narrow" w:cs="Arial"/>
          <w:lang w:val="sr-Cyrl-CS"/>
        </w:rPr>
      </w:pPr>
    </w:p>
    <w:p w14:paraId="126BE39A" w14:textId="44E6B623" w:rsidR="008E5A09" w:rsidRPr="00D572E9" w:rsidRDefault="008E5A09" w:rsidP="00D8435D">
      <w:pPr>
        <w:jc w:val="both"/>
        <w:rPr>
          <w:rFonts w:ascii="Arial Narrow" w:hAnsi="Arial Narrow" w:cs="Arial"/>
          <w:b/>
          <w:lang w:val="sr-Cyrl-CS"/>
        </w:rPr>
      </w:pPr>
      <w:r w:rsidRPr="00D572E9">
        <w:rPr>
          <w:rFonts w:ascii="Arial Narrow" w:hAnsi="Arial Narrow" w:cs="Arial"/>
          <w:b/>
          <w:lang w:val="sr-Cyrl-CS"/>
        </w:rPr>
        <w:t xml:space="preserve">Рок за подношење понуда је </w:t>
      </w:r>
      <w:r w:rsidR="00DF4F4A">
        <w:rPr>
          <w:rFonts w:ascii="Arial Narrow" w:hAnsi="Arial Narrow" w:cs="Arial"/>
          <w:b/>
          <w:lang w:val="ru-RU"/>
        </w:rPr>
        <w:t>8</w:t>
      </w:r>
      <w:r w:rsidRPr="00D572E9">
        <w:rPr>
          <w:rFonts w:ascii="Arial Narrow" w:hAnsi="Arial Narrow" w:cs="Arial"/>
          <w:b/>
          <w:lang w:val="sr-Cyrl-CS"/>
        </w:rPr>
        <w:t xml:space="preserve"> дана од дана објављивања позива за подношење понуда, односно </w:t>
      </w:r>
      <w:r w:rsidRPr="006548F1">
        <w:rPr>
          <w:rFonts w:ascii="Arial Narrow" w:hAnsi="Arial Narrow" w:cs="Arial"/>
          <w:b/>
          <w:lang w:val="sr-Cyrl-CS"/>
        </w:rPr>
        <w:t>до</w:t>
      </w:r>
      <w:r w:rsidR="00DF4F4A">
        <w:rPr>
          <w:rFonts w:ascii="Arial Narrow" w:hAnsi="Arial Narrow" w:cs="Arial"/>
          <w:b/>
          <w:lang w:val="sr-Latn-RS"/>
        </w:rPr>
        <w:t xml:space="preserve"> </w:t>
      </w:r>
      <w:r w:rsidR="00DF4F4A">
        <w:rPr>
          <w:rFonts w:ascii="Arial Narrow" w:hAnsi="Arial Narrow" w:cs="Arial"/>
          <w:b/>
          <w:lang w:val="sr-Cyrl-CS"/>
        </w:rPr>
        <w:t>28</w:t>
      </w:r>
      <w:r w:rsidR="00DF4F4A">
        <w:rPr>
          <w:rFonts w:ascii="Arial Narrow" w:hAnsi="Arial Narrow" w:cs="Arial"/>
          <w:b/>
          <w:lang w:val="sr-Latn-RS"/>
        </w:rPr>
        <w:t>.1</w:t>
      </w:r>
      <w:r w:rsidR="00DF4F4A">
        <w:rPr>
          <w:rFonts w:ascii="Arial Narrow" w:hAnsi="Arial Narrow" w:cs="Arial"/>
          <w:b/>
          <w:lang w:val="sr-Cyrl-CS"/>
        </w:rPr>
        <w:t>1.2019</w:t>
      </w:r>
      <w:r w:rsidRPr="00D572E9">
        <w:rPr>
          <w:rFonts w:ascii="Arial Narrow" w:hAnsi="Arial Narrow" w:cs="Arial"/>
          <w:b/>
          <w:lang w:val="sr-Cyrl-CS"/>
        </w:rPr>
        <w:t>.</w:t>
      </w:r>
      <w:r w:rsidRPr="00D572E9">
        <w:rPr>
          <w:rFonts w:ascii="Arial Narrow" w:hAnsi="Arial Narrow" w:cs="Arial"/>
          <w:b/>
          <w:lang w:val="ru-RU"/>
        </w:rPr>
        <w:t>године</w:t>
      </w:r>
      <w:r w:rsidR="00DF4F4A">
        <w:rPr>
          <w:rFonts w:ascii="Arial Narrow" w:hAnsi="Arial Narrow" w:cs="Arial"/>
          <w:b/>
          <w:lang w:val="sr-Cyrl-CS"/>
        </w:rPr>
        <w:t>, до 12</w:t>
      </w:r>
      <w:r w:rsidRPr="00D572E9">
        <w:rPr>
          <w:rFonts w:ascii="Arial Narrow" w:hAnsi="Arial Narrow" w:cs="Arial"/>
          <w:b/>
          <w:lang w:val="sr-Cyrl-CS"/>
        </w:rPr>
        <w:t>:00 часова.</w:t>
      </w:r>
    </w:p>
    <w:p w14:paraId="50075353" w14:textId="77777777" w:rsidR="008E5A09" w:rsidRPr="00D572E9" w:rsidRDefault="008E5A09" w:rsidP="00D8435D">
      <w:pPr>
        <w:jc w:val="both"/>
        <w:rPr>
          <w:rFonts w:ascii="Arial Narrow" w:hAnsi="Arial Narrow" w:cs="Arial"/>
          <w:b/>
          <w:lang w:val="sr-Cyrl-CS"/>
        </w:rPr>
      </w:pPr>
    </w:p>
    <w:p w14:paraId="441482D3" w14:textId="5D5B18F5" w:rsidR="008E5A09" w:rsidRPr="00D572E9" w:rsidRDefault="008E5A09" w:rsidP="00D8435D">
      <w:pPr>
        <w:jc w:val="both"/>
        <w:rPr>
          <w:rFonts w:ascii="Arial Narrow" w:hAnsi="Arial Narrow" w:cs="Arial"/>
          <w:b/>
          <w:lang w:val="sr-Cyrl-CS"/>
        </w:rPr>
      </w:pPr>
      <w:r w:rsidRPr="00D572E9">
        <w:rPr>
          <w:rFonts w:ascii="Arial Narrow" w:hAnsi="Arial Narrow" w:cs="Arial"/>
          <w:b/>
          <w:lang w:val="sr-Cyrl-CS"/>
        </w:rPr>
        <w:t xml:space="preserve">Јавно отварање понуда обавиће се </w:t>
      </w:r>
      <w:r w:rsidR="00DF4F4A">
        <w:rPr>
          <w:rFonts w:ascii="Arial Narrow" w:hAnsi="Arial Narrow" w:cs="Arial"/>
          <w:b/>
          <w:lang w:val="sr-Cyrl-CS"/>
        </w:rPr>
        <w:t>28</w:t>
      </w:r>
      <w:r w:rsidR="00DF4F4A">
        <w:rPr>
          <w:rFonts w:ascii="Arial Narrow" w:hAnsi="Arial Narrow" w:cs="Arial"/>
          <w:b/>
          <w:lang w:val="sr-Latn-RS"/>
        </w:rPr>
        <w:t>.1</w:t>
      </w:r>
      <w:r w:rsidR="00DF4F4A">
        <w:rPr>
          <w:rFonts w:ascii="Arial Narrow" w:hAnsi="Arial Narrow" w:cs="Arial"/>
          <w:b/>
          <w:lang w:val="sr-Cyrl-CS"/>
        </w:rPr>
        <w:t>1</w:t>
      </w:r>
      <w:r w:rsidR="006548F1" w:rsidRPr="006548F1">
        <w:rPr>
          <w:rFonts w:ascii="Arial Narrow" w:hAnsi="Arial Narrow" w:cs="Arial"/>
          <w:b/>
          <w:lang w:val="sr-Latn-RS"/>
        </w:rPr>
        <w:t>.</w:t>
      </w:r>
      <w:r w:rsidR="00DF4F4A">
        <w:rPr>
          <w:rFonts w:ascii="Arial Narrow" w:hAnsi="Arial Narrow" w:cs="Arial"/>
          <w:b/>
          <w:lang w:val="sr-Cyrl-CS"/>
        </w:rPr>
        <w:t>2019</w:t>
      </w:r>
      <w:r w:rsidRPr="00D572E9">
        <w:rPr>
          <w:rFonts w:ascii="Arial Narrow" w:hAnsi="Arial Narrow" w:cs="Arial"/>
          <w:b/>
          <w:lang w:val="ru-RU"/>
        </w:rPr>
        <w:t>.</w:t>
      </w:r>
      <w:r w:rsidR="00DF4F4A">
        <w:rPr>
          <w:rFonts w:ascii="Arial Narrow" w:hAnsi="Arial Narrow" w:cs="Arial"/>
          <w:b/>
          <w:lang w:val="sr-Cyrl-CS"/>
        </w:rPr>
        <w:t xml:space="preserve"> године, са почетком у 12</w:t>
      </w:r>
      <w:r w:rsidRPr="00D572E9">
        <w:rPr>
          <w:rFonts w:ascii="Arial Narrow" w:hAnsi="Arial Narrow" w:cs="Arial"/>
          <w:b/>
          <w:lang w:val="sr-Cyrl-CS"/>
        </w:rPr>
        <w:t xml:space="preserve">:30 часова, у просторијама </w:t>
      </w:r>
      <w:r w:rsidR="00DF4F4A">
        <w:rPr>
          <w:rFonts w:ascii="Arial Narrow" w:hAnsi="Arial Narrow" w:cs="Arial"/>
          <w:b/>
          <w:lang w:val="sr-Cyrl-CS"/>
        </w:rPr>
        <w:t xml:space="preserve"> ЈКП Услуга Бољевац ул.Тимочке буне 2. 19370 Бољевац</w:t>
      </w:r>
    </w:p>
    <w:p w14:paraId="61EBB32A" w14:textId="77777777" w:rsidR="008E5A09" w:rsidRPr="00D572E9" w:rsidRDefault="008E5A09" w:rsidP="00D8435D">
      <w:pPr>
        <w:jc w:val="both"/>
        <w:rPr>
          <w:rFonts w:ascii="Arial Narrow" w:hAnsi="Arial Narrow" w:cs="Arial"/>
          <w:lang w:val="sr-Cyrl-CS"/>
        </w:rPr>
      </w:pPr>
    </w:p>
    <w:p w14:paraId="2A453C48" w14:textId="677C3B0A" w:rsidR="008E5A09" w:rsidRPr="00D572E9" w:rsidRDefault="008E5A09" w:rsidP="00D8435D">
      <w:pPr>
        <w:jc w:val="both"/>
        <w:rPr>
          <w:rFonts w:ascii="Arial Narrow" w:hAnsi="Arial Narrow" w:cs="Arial"/>
          <w:iCs/>
          <w:lang w:val="ru-RU"/>
        </w:rPr>
      </w:pPr>
      <w:r w:rsidRPr="00D572E9">
        <w:rPr>
          <w:rFonts w:ascii="Arial Narrow" w:hAnsi="Arial Narrow" w:cs="Arial"/>
          <w:b/>
          <w:bCs/>
          <w:lang w:val="ru-RU"/>
        </w:rPr>
        <w:t>Контакт</w:t>
      </w:r>
      <w:r w:rsidRPr="00D572E9">
        <w:rPr>
          <w:rFonts w:ascii="Arial Narrow" w:hAnsi="Arial Narrow" w:cs="Arial"/>
          <w:bCs/>
          <w:lang w:val="ru-RU"/>
        </w:rPr>
        <w:t>:</w:t>
      </w:r>
      <w:r w:rsidRPr="00D572E9">
        <w:rPr>
          <w:rFonts w:ascii="Arial Narrow" w:hAnsi="Arial Narrow" w:cs="Arial"/>
          <w:lang w:val="ru-RU"/>
        </w:rPr>
        <w:t xml:space="preserve"> у писаном облику путем електронске поште</w:t>
      </w:r>
      <w:r w:rsidRPr="00D572E9">
        <w:rPr>
          <w:rFonts w:ascii="Arial Narrow" w:hAnsi="Arial Narrow" w:cs="Arial"/>
          <w:lang w:val="sr-Cyrl-CS"/>
        </w:rPr>
        <w:t xml:space="preserve"> на </w:t>
      </w:r>
      <w:r w:rsidRPr="00D572E9">
        <w:rPr>
          <w:rFonts w:ascii="Arial Narrow" w:hAnsi="Arial Narrow" w:cs="Arial"/>
          <w:iCs/>
        </w:rPr>
        <w:t>e</w:t>
      </w:r>
      <w:r w:rsidRPr="00D572E9">
        <w:rPr>
          <w:rFonts w:ascii="Arial Narrow" w:hAnsi="Arial Narrow" w:cs="Arial"/>
          <w:iCs/>
          <w:lang w:val="ru-RU"/>
        </w:rPr>
        <w:t>-</w:t>
      </w:r>
      <w:r w:rsidRPr="00D572E9">
        <w:rPr>
          <w:rFonts w:ascii="Arial Narrow" w:hAnsi="Arial Narrow" w:cs="Arial"/>
          <w:iCs/>
        </w:rPr>
        <w:t>mail</w:t>
      </w:r>
      <w:r w:rsidRPr="00D572E9">
        <w:rPr>
          <w:rFonts w:ascii="Arial Narrow" w:hAnsi="Arial Narrow" w:cs="Arial"/>
          <w:iCs/>
          <w:lang w:val="ru-RU"/>
        </w:rPr>
        <w:t xml:space="preserve"> лица за контакт наручиоца </w:t>
      </w:r>
      <w:r w:rsidR="00A47D44" w:rsidRPr="00D572E9">
        <w:rPr>
          <w:rFonts w:ascii="Arial Narrow" w:hAnsi="Arial Narrow" w:cs="Arial"/>
          <w:lang w:val="ru-RU"/>
        </w:rPr>
        <w:t>радним данима (понедељак-петак) и у радн</w:t>
      </w:r>
      <w:r w:rsidR="00DF4F4A">
        <w:rPr>
          <w:rFonts w:ascii="Arial Narrow" w:hAnsi="Arial Narrow" w:cs="Arial"/>
          <w:lang w:val="ru-RU"/>
        </w:rPr>
        <w:t>о време Наручиоца (07.30 до 15.0</w:t>
      </w:r>
      <w:r w:rsidR="00A47D44" w:rsidRPr="00D572E9">
        <w:rPr>
          <w:rFonts w:ascii="Arial Narrow" w:hAnsi="Arial Narrow" w:cs="Arial"/>
          <w:lang w:val="ru-RU"/>
        </w:rPr>
        <w:t>0).</w:t>
      </w:r>
    </w:p>
    <w:p w14:paraId="220DB38E" w14:textId="77777777" w:rsidR="00174C4D" w:rsidRPr="00D572E9" w:rsidRDefault="00174C4D" w:rsidP="00D8435D">
      <w:pPr>
        <w:jc w:val="both"/>
        <w:rPr>
          <w:rFonts w:ascii="Arial Narrow" w:hAnsi="Arial Narrow" w:cs="Arial"/>
          <w:b/>
          <w:lang w:val="ru-RU"/>
        </w:rPr>
      </w:pPr>
    </w:p>
    <w:p w14:paraId="29CC3064" w14:textId="72042759" w:rsidR="00DF4F4A" w:rsidRPr="00DF4F4A" w:rsidRDefault="008E5A09" w:rsidP="00DF4F4A">
      <w:pPr>
        <w:rPr>
          <w:rFonts w:ascii="Arial Narrow" w:hAnsi="Arial Narrow" w:cs="Arial"/>
          <w:b/>
          <w:lang w:val="ru-RU"/>
        </w:rPr>
      </w:pPr>
      <w:r w:rsidRPr="00D572E9">
        <w:rPr>
          <w:rFonts w:ascii="Arial Narrow" w:hAnsi="Arial Narrow" w:cs="Arial"/>
          <w:b/>
          <w:lang w:val="ru-RU"/>
        </w:rPr>
        <w:t>Особе за контакт:</w:t>
      </w:r>
      <w:r w:rsidR="00DF4F4A" w:rsidRPr="00DF4F4A">
        <w:rPr>
          <w:rFonts w:ascii="Arial Narrow" w:hAnsi="Arial Narrow" w:cs="Arial"/>
          <w:b/>
          <w:lang w:val="ru-RU"/>
        </w:rPr>
        <w:t xml:space="preserve"> Славица Рожа jkp_usluga@beotel.net  </w:t>
      </w:r>
      <w:r w:rsidR="00DF4F4A">
        <w:rPr>
          <w:rFonts w:ascii="Arial Narrow" w:hAnsi="Arial Narrow" w:cs="Arial"/>
          <w:b/>
          <w:lang w:val="ru-RU"/>
        </w:rPr>
        <w:t>или</w:t>
      </w:r>
      <w:r w:rsidR="00DF4F4A" w:rsidRPr="00DF4F4A">
        <w:rPr>
          <w:rFonts w:ascii="Arial Narrow" w:hAnsi="Arial Narrow" w:cs="Arial"/>
          <w:b/>
          <w:lang w:val="ru-RU"/>
        </w:rPr>
        <w:t xml:space="preserve"> </w:t>
      </w:r>
    </w:p>
    <w:p w14:paraId="450D225A" w14:textId="5BC2B172" w:rsidR="00DF4F4A" w:rsidRPr="00DF4F4A" w:rsidRDefault="00DF4F4A" w:rsidP="00DF4F4A">
      <w:pPr>
        <w:rPr>
          <w:rFonts w:ascii="Arial Narrow" w:hAnsi="Arial Narrow" w:cs="Arial"/>
          <w:b/>
          <w:lang w:val="ru-RU"/>
        </w:rPr>
      </w:pPr>
      <w:r>
        <w:rPr>
          <w:rFonts w:ascii="Arial Narrow" w:hAnsi="Arial Narrow" w:cs="Arial"/>
          <w:b/>
          <w:lang w:val="ru-RU"/>
        </w:rPr>
        <w:t xml:space="preserve"> </w:t>
      </w:r>
      <w:r w:rsidRPr="00DF4F4A">
        <w:rPr>
          <w:rFonts w:ascii="Arial Narrow" w:hAnsi="Arial Narrow" w:cs="Arial"/>
          <w:b/>
          <w:lang w:val="ru-RU"/>
        </w:rPr>
        <w:t>Владуловић Ана j</w:t>
      </w:r>
      <w:r>
        <w:rPr>
          <w:rFonts w:ascii="Arial Narrow" w:hAnsi="Arial Narrow" w:cs="Arial"/>
          <w:b/>
          <w:lang w:val="ru-RU"/>
        </w:rPr>
        <w:t xml:space="preserve">kp.usluga.boljevac@gmail.com </w:t>
      </w:r>
      <w:r w:rsidRPr="00DF4F4A">
        <w:rPr>
          <w:rFonts w:ascii="Arial Narrow" w:hAnsi="Arial Narrow" w:cs="Arial"/>
          <w:b/>
          <w:lang w:val="ru-RU"/>
        </w:rPr>
        <w:t xml:space="preserve"> </w:t>
      </w:r>
    </w:p>
    <w:p w14:paraId="69F2E0FB" w14:textId="12984299" w:rsidR="009529EA" w:rsidRPr="00FA6460" w:rsidRDefault="009529EA" w:rsidP="00DF4F4A">
      <w:pPr>
        <w:jc w:val="both"/>
        <w:rPr>
          <w:rFonts w:ascii="Arial Narrow" w:eastAsia="TimesNewRomanPSMT" w:hAnsi="Arial Narrow" w:cs="Arial"/>
          <w:b/>
          <w:color w:val="auto"/>
        </w:rPr>
      </w:pPr>
    </w:p>
    <w:p w14:paraId="41106CF3" w14:textId="77777777" w:rsidR="009529EA" w:rsidRPr="00FA6460" w:rsidRDefault="009529EA">
      <w:pPr>
        <w:jc w:val="both"/>
        <w:rPr>
          <w:rFonts w:ascii="Arial Narrow" w:eastAsia="TimesNewRomanPSMT" w:hAnsi="Arial Narrow" w:cs="Arial"/>
          <w:b/>
          <w:color w:val="auto"/>
        </w:rPr>
      </w:pPr>
    </w:p>
    <w:p w14:paraId="1F4F5DF9" w14:textId="178531D6" w:rsidR="00D8435D" w:rsidRPr="00FA6460" w:rsidRDefault="00D8435D">
      <w:pPr>
        <w:jc w:val="both"/>
        <w:rPr>
          <w:rFonts w:ascii="Arial Narrow" w:eastAsia="TimesNewRomanPSMT" w:hAnsi="Arial Narrow" w:cs="Arial"/>
          <w:b/>
          <w:color w:val="auto"/>
        </w:rPr>
      </w:pPr>
    </w:p>
    <w:p w14:paraId="6BD5A493" w14:textId="24E4181D" w:rsidR="00D8435D" w:rsidRPr="00FA6460" w:rsidRDefault="00D8435D">
      <w:pPr>
        <w:jc w:val="both"/>
        <w:rPr>
          <w:rFonts w:ascii="Arial Narrow" w:eastAsia="TimesNewRomanPSMT" w:hAnsi="Arial Narrow" w:cs="Arial"/>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0"/>
      </w:tblGrid>
      <w:tr w:rsidR="00BC65EB" w:rsidRPr="00FA6460" w14:paraId="65E86718" w14:textId="77777777" w:rsidTr="00BC65EB">
        <w:tc>
          <w:tcPr>
            <w:tcW w:w="9350" w:type="dxa"/>
            <w:shd w:val="clear" w:color="auto" w:fill="C6D9F1" w:themeFill="text2" w:themeFillTint="33"/>
          </w:tcPr>
          <w:p w14:paraId="571E38F5" w14:textId="77777777" w:rsidR="00DF4F4A" w:rsidRDefault="00DF4F4A" w:rsidP="009E58D8">
            <w:pPr>
              <w:jc w:val="center"/>
              <w:rPr>
                <w:rFonts w:ascii="Arial Narrow" w:hAnsi="Arial Narrow" w:cs="Arial"/>
                <w:b/>
                <w:sz w:val="28"/>
                <w:szCs w:val="28"/>
                <w:lang w:val="sr-Cyrl-CS"/>
              </w:rPr>
            </w:pPr>
          </w:p>
          <w:p w14:paraId="3D7BE0FA" w14:textId="77777777" w:rsidR="00DF4F4A" w:rsidRDefault="00DF4F4A" w:rsidP="009E58D8">
            <w:pPr>
              <w:jc w:val="center"/>
              <w:rPr>
                <w:rFonts w:ascii="Arial Narrow" w:hAnsi="Arial Narrow" w:cs="Arial"/>
                <w:b/>
                <w:sz w:val="28"/>
                <w:szCs w:val="28"/>
                <w:lang w:val="sr-Cyrl-CS"/>
              </w:rPr>
            </w:pPr>
          </w:p>
          <w:p w14:paraId="5472A5B8" w14:textId="77777777" w:rsidR="00DF4F4A" w:rsidRDefault="00DF4F4A" w:rsidP="009E58D8">
            <w:pPr>
              <w:jc w:val="center"/>
              <w:rPr>
                <w:rFonts w:ascii="Arial Narrow" w:hAnsi="Arial Narrow" w:cs="Arial"/>
                <w:b/>
                <w:sz w:val="28"/>
                <w:szCs w:val="28"/>
                <w:lang w:val="sr-Cyrl-CS"/>
              </w:rPr>
            </w:pPr>
          </w:p>
          <w:p w14:paraId="4D4C67F3" w14:textId="77777777" w:rsidR="00DF4F4A" w:rsidRDefault="00DF4F4A" w:rsidP="009E58D8">
            <w:pPr>
              <w:jc w:val="center"/>
              <w:rPr>
                <w:rFonts w:ascii="Arial Narrow" w:hAnsi="Arial Narrow" w:cs="Arial"/>
                <w:b/>
                <w:sz w:val="28"/>
                <w:szCs w:val="28"/>
                <w:lang w:val="sr-Cyrl-CS"/>
              </w:rPr>
            </w:pPr>
          </w:p>
          <w:p w14:paraId="073CA288" w14:textId="77777777" w:rsidR="00DF4F4A" w:rsidRDefault="00DF4F4A" w:rsidP="009E58D8">
            <w:pPr>
              <w:jc w:val="center"/>
              <w:rPr>
                <w:rFonts w:ascii="Arial Narrow" w:hAnsi="Arial Narrow" w:cs="Arial"/>
                <w:b/>
                <w:sz w:val="28"/>
                <w:szCs w:val="28"/>
                <w:lang w:val="sr-Cyrl-CS"/>
              </w:rPr>
            </w:pPr>
          </w:p>
          <w:p w14:paraId="114D84B2" w14:textId="77777777" w:rsidR="00BC65EB" w:rsidRPr="00290B1F" w:rsidRDefault="00BC65EB" w:rsidP="009E58D8">
            <w:pPr>
              <w:jc w:val="center"/>
              <w:rPr>
                <w:rFonts w:ascii="Arial Narrow" w:hAnsi="Arial Narrow" w:cs="Arial"/>
                <w:b/>
                <w:sz w:val="28"/>
                <w:szCs w:val="28"/>
              </w:rPr>
            </w:pPr>
            <w:r w:rsidRPr="00290B1F">
              <w:rPr>
                <w:rFonts w:ascii="Arial Narrow" w:hAnsi="Arial Narrow" w:cs="Arial"/>
                <w:b/>
                <w:sz w:val="28"/>
                <w:szCs w:val="28"/>
              </w:rPr>
              <w:lastRenderedPageBreak/>
              <w:t xml:space="preserve">II </w:t>
            </w:r>
            <w:r w:rsidRPr="00290B1F">
              <w:rPr>
                <w:rFonts w:ascii="Arial Narrow" w:hAnsi="Arial Narrow" w:cs="Arial"/>
                <w:b/>
                <w:sz w:val="28"/>
                <w:szCs w:val="28"/>
                <w:lang w:val="sr-Cyrl-CS"/>
              </w:rPr>
              <w:t xml:space="preserve">ВРСТА, ТЕХНИЧКЕ КАРАКТЕРИСТИКЕ, КВАЛИТЕТ, КОЛИЧИНА И ОПИС УСЛУГА, </w:t>
            </w:r>
            <w:r w:rsidRPr="00290B1F">
              <w:rPr>
                <w:rFonts w:ascii="Arial Narrow" w:hAnsi="Arial Narrow" w:cs="Arial"/>
                <w:b/>
                <w:sz w:val="28"/>
                <w:szCs w:val="28"/>
              </w:rPr>
              <w:t xml:space="preserve"> </w:t>
            </w:r>
            <w:r w:rsidRPr="00290B1F">
              <w:rPr>
                <w:rFonts w:ascii="Arial Narrow" w:hAnsi="Arial Narrow" w:cs="Arial"/>
                <w:b/>
                <w:sz w:val="28"/>
                <w:szCs w:val="28"/>
                <w:lang w:val="sr-Cyrl-CS"/>
              </w:rPr>
              <w:t>НАЧИН СПОВОЂЕЊА КОНТРОЛЕ И ОБЕЗБЕЂЕЊА ГАРАНЦИЈЕ КВАЛИТЕТА, РОК ИЗВРШЕЊА УСЛУГА, МЕСТО ИЗВРШЕЊА УСЛУГА</w:t>
            </w:r>
          </w:p>
        </w:tc>
      </w:tr>
    </w:tbl>
    <w:p w14:paraId="7AD28402" w14:textId="77777777" w:rsidR="00BC65EB" w:rsidRPr="00FA6460" w:rsidRDefault="00BC65EB" w:rsidP="00BC65EB">
      <w:pPr>
        <w:jc w:val="both"/>
        <w:rPr>
          <w:rFonts w:ascii="Arial Narrow" w:hAnsi="Arial Narrow" w:cs="Arial"/>
          <w:b/>
          <w:sz w:val="22"/>
          <w:szCs w:val="22"/>
        </w:rPr>
      </w:pPr>
    </w:p>
    <w:p w14:paraId="791F4858" w14:textId="3FF6A2A0" w:rsidR="00BC65EB" w:rsidRPr="00290B1F" w:rsidRDefault="002B5BE2" w:rsidP="00864D6F">
      <w:pPr>
        <w:jc w:val="center"/>
        <w:rPr>
          <w:rFonts w:ascii="Arial Narrow" w:hAnsi="Arial Narrow" w:cs="Arial"/>
          <w:b/>
          <w:lang w:val="sl-SI"/>
        </w:rPr>
      </w:pPr>
      <w:r w:rsidRPr="00290B1F">
        <w:rPr>
          <w:rFonts w:ascii="Arial Narrow" w:hAnsi="Arial Narrow" w:cs="Arial"/>
          <w:b/>
          <w:lang w:val="sl-SI"/>
        </w:rPr>
        <w:t>ПРОЈЕКТНИ ЗАДАТАК</w:t>
      </w:r>
    </w:p>
    <w:p w14:paraId="04224A46" w14:textId="77777777" w:rsidR="002B5BE2" w:rsidRPr="00290B1F" w:rsidRDefault="002B5BE2" w:rsidP="00BC65EB">
      <w:pPr>
        <w:ind w:left="1185"/>
        <w:rPr>
          <w:rFonts w:ascii="Arial Narrow" w:hAnsi="Arial Narrow" w:cs="Arial"/>
          <w:b/>
          <w:lang w:val="sl-SI"/>
        </w:rPr>
      </w:pPr>
    </w:p>
    <w:p w14:paraId="6DC027F9" w14:textId="77777777" w:rsidR="00BC65EB" w:rsidRPr="00290B1F" w:rsidRDefault="00BC65EB" w:rsidP="00BC65EB">
      <w:pPr>
        <w:tabs>
          <w:tab w:val="left" w:pos="420"/>
          <w:tab w:val="left" w:pos="8145"/>
        </w:tabs>
        <w:jc w:val="center"/>
        <w:rPr>
          <w:rFonts w:ascii="Arial Narrow" w:hAnsi="Arial Narrow" w:cs="Arial"/>
          <w:b/>
          <w:bCs/>
          <w:lang w:val="sr-Cyrl-CS"/>
        </w:rPr>
      </w:pPr>
      <w:r w:rsidRPr="00290B1F">
        <w:rPr>
          <w:rFonts w:ascii="Arial Narrow" w:hAnsi="Arial Narrow" w:cs="Arial"/>
          <w:b/>
          <w:bCs/>
        </w:rPr>
        <w:t xml:space="preserve">А)  </w:t>
      </w:r>
      <w:proofErr w:type="gramStart"/>
      <w:r w:rsidRPr="00290B1F">
        <w:rPr>
          <w:rFonts w:ascii="Arial Narrow" w:hAnsi="Arial Narrow" w:cs="Arial"/>
          <w:b/>
          <w:bCs/>
        </w:rPr>
        <w:t>ЦИЉ</w:t>
      </w:r>
      <w:r w:rsidRPr="00290B1F">
        <w:rPr>
          <w:rFonts w:ascii="Arial Narrow" w:hAnsi="Arial Narrow" w:cs="Arial"/>
          <w:b/>
          <w:bCs/>
          <w:lang w:val="sr-Cyrl-CS"/>
        </w:rPr>
        <w:t>ЕВИ  И</w:t>
      </w:r>
      <w:proofErr w:type="gramEnd"/>
      <w:r w:rsidRPr="00290B1F">
        <w:rPr>
          <w:rFonts w:ascii="Arial Narrow" w:hAnsi="Arial Narrow" w:cs="Arial"/>
          <w:b/>
          <w:bCs/>
          <w:lang w:val="sr-Cyrl-CS"/>
        </w:rPr>
        <w:t xml:space="preserve">  ПОЛАЗНЕ ОСНОВЕ ПРОЦЕНЕ</w:t>
      </w:r>
    </w:p>
    <w:p w14:paraId="78BE4BE7" w14:textId="21A54BA5" w:rsidR="00BC65EB" w:rsidRPr="00290B1F" w:rsidRDefault="00BC65EB" w:rsidP="00524526">
      <w:pPr>
        <w:numPr>
          <w:ilvl w:val="0"/>
          <w:numId w:val="33"/>
        </w:numPr>
        <w:tabs>
          <w:tab w:val="left" w:pos="0"/>
          <w:tab w:val="left" w:pos="8145"/>
        </w:tabs>
        <w:suppressAutoHyphens w:val="0"/>
        <w:spacing w:line="240" w:lineRule="auto"/>
        <w:ind w:left="360" w:right="-29" w:hanging="405"/>
        <w:jc w:val="both"/>
        <w:rPr>
          <w:rFonts w:ascii="Arial Narrow" w:hAnsi="Arial Narrow" w:cs="Arial"/>
        </w:rPr>
      </w:pPr>
      <w:r w:rsidRPr="00290B1F">
        <w:rPr>
          <w:rFonts w:ascii="Arial Narrow" w:hAnsi="Arial Narrow" w:cs="Arial"/>
        </w:rPr>
        <w:t xml:space="preserve">Циљеви Процена вредности имовине и капитала </w:t>
      </w:r>
      <w:r w:rsidR="00F30A30">
        <w:rPr>
          <w:rFonts w:ascii="Arial Narrow" w:hAnsi="Arial Narrow" w:cs="Arial"/>
          <w:lang w:val="sr-Cyrl-CS"/>
        </w:rPr>
        <w:t xml:space="preserve"> ЈКП Услуга Бољевац </w:t>
      </w:r>
      <w:r w:rsidRPr="00290B1F">
        <w:rPr>
          <w:rFonts w:ascii="Arial Narrow" w:hAnsi="Arial Narrow" w:cs="Arial"/>
        </w:rPr>
        <w:t>су следећи:</w:t>
      </w:r>
    </w:p>
    <w:p w14:paraId="3C5DDB16" w14:textId="39878AB4" w:rsidR="00BC65EB" w:rsidRPr="00290B1F" w:rsidRDefault="00F30A30" w:rsidP="00F30A30">
      <w:pPr>
        <w:tabs>
          <w:tab w:val="left" w:pos="0"/>
          <w:tab w:val="left" w:pos="8145"/>
        </w:tabs>
        <w:ind w:left="420" w:right="-29" w:hanging="405"/>
        <w:jc w:val="both"/>
        <w:rPr>
          <w:rFonts w:ascii="Arial Narrow" w:hAnsi="Arial Narrow" w:cs="Arial"/>
          <w:lang w:val="sr-Cyrl-CS"/>
        </w:rPr>
      </w:pPr>
      <w:r>
        <w:rPr>
          <w:rFonts w:ascii="Arial Narrow" w:hAnsi="Arial Narrow" w:cs="Arial"/>
          <w:lang w:val="sr-Cyrl-CS"/>
        </w:rPr>
        <w:t xml:space="preserve">     </w:t>
      </w:r>
      <w:r w:rsidR="00BC65EB" w:rsidRPr="00290B1F">
        <w:rPr>
          <w:rFonts w:ascii="Arial Narrow" w:hAnsi="Arial Narrow" w:cs="Arial"/>
          <w:lang w:val="sr-Cyrl-CS"/>
        </w:rPr>
        <w:t xml:space="preserve"> Исказивање фер вредности имовине к</w:t>
      </w:r>
      <w:r w:rsidR="002B5BE2" w:rsidRPr="00290B1F">
        <w:rPr>
          <w:rFonts w:ascii="Arial Narrow" w:hAnsi="Arial Narrow" w:cs="Arial"/>
          <w:lang w:val="sr-Cyrl-CS"/>
        </w:rPr>
        <w:t xml:space="preserve">оја се односи на непокретности </w:t>
      </w:r>
      <w:r>
        <w:rPr>
          <w:rFonts w:ascii="Arial Narrow" w:hAnsi="Arial Narrow" w:cs="Arial"/>
          <w:lang w:val="sr-Cyrl-CS"/>
        </w:rPr>
        <w:t xml:space="preserve">и процене капитала </w:t>
      </w:r>
      <w:r w:rsidR="00BC65EB" w:rsidRPr="00290B1F">
        <w:rPr>
          <w:rFonts w:ascii="Arial Narrow" w:hAnsi="Arial Narrow" w:cs="Arial"/>
          <w:lang w:val="sr-Cyrl-CS"/>
        </w:rPr>
        <w:t>Ј</w:t>
      </w:r>
      <w:r>
        <w:rPr>
          <w:rFonts w:ascii="Arial Narrow" w:hAnsi="Arial Narrow" w:cs="Arial"/>
          <w:lang w:val="sr-Cyrl-CS"/>
        </w:rPr>
        <w:t>КП на дан 01.01.2019</w:t>
      </w:r>
      <w:r w:rsidR="00BC65EB" w:rsidRPr="00290B1F">
        <w:rPr>
          <w:rFonts w:ascii="Arial Narrow" w:hAnsi="Arial Narrow" w:cs="Arial"/>
          <w:lang w:val="sr-Cyrl-CS"/>
        </w:rPr>
        <w:t>. годи</w:t>
      </w:r>
      <w:r w:rsidR="005A0D0D">
        <w:rPr>
          <w:rFonts w:ascii="Arial Narrow" w:hAnsi="Arial Narrow" w:cs="Arial"/>
          <w:lang w:val="sr-Cyrl-CS"/>
        </w:rPr>
        <w:t>не, у складу с</w:t>
      </w:r>
      <w:r w:rsidR="00BC65EB" w:rsidRPr="00290B1F">
        <w:rPr>
          <w:rFonts w:ascii="Arial Narrow" w:hAnsi="Arial Narrow" w:cs="Arial"/>
          <w:lang w:val="sr-Cyrl-CS"/>
        </w:rPr>
        <w:t xml:space="preserve">а прописима који регулишу област рачуноводства, укључујући и спровођење теста обезвређења НПО (некретнине, постројења и опрема) </w:t>
      </w:r>
      <w:r w:rsidR="00BC65EB" w:rsidRPr="00290B1F">
        <w:rPr>
          <w:rFonts w:ascii="Arial Narrow" w:hAnsi="Arial Narrow" w:cs="Arial"/>
        </w:rPr>
        <w:t>и по потреби осталих сегмената имовине</w:t>
      </w:r>
      <w:r>
        <w:rPr>
          <w:rFonts w:ascii="Arial Narrow" w:hAnsi="Arial Narrow" w:cs="Arial"/>
          <w:lang w:val="sr-Cyrl-RS"/>
        </w:rPr>
        <w:t>.</w:t>
      </w:r>
    </w:p>
    <w:p w14:paraId="77AAB3B4" w14:textId="6597F14C" w:rsidR="00BC65EB" w:rsidRPr="00290B1F" w:rsidRDefault="00BC65EB" w:rsidP="00BC65EB">
      <w:pPr>
        <w:ind w:right="-29"/>
        <w:jc w:val="both"/>
        <w:rPr>
          <w:rFonts w:ascii="Arial Narrow" w:hAnsi="Arial Narrow" w:cs="Arial"/>
          <w:lang w:val="sr-Cyrl-CS"/>
        </w:rPr>
      </w:pPr>
      <w:r w:rsidRPr="00290B1F">
        <w:rPr>
          <w:rFonts w:ascii="Arial Narrow" w:hAnsi="Arial Narrow" w:cs="Arial"/>
          <w:b/>
          <w:lang w:val="sr-Cyrl-CS"/>
        </w:rPr>
        <w:t>2.</w:t>
      </w:r>
      <w:r w:rsidRPr="00290B1F">
        <w:rPr>
          <w:rFonts w:ascii="Arial Narrow" w:hAnsi="Arial Narrow" w:cs="Arial"/>
          <w:lang w:val="sr-Cyrl-CS"/>
        </w:rPr>
        <w:t xml:space="preserve">  Заједничке полазне основе, карактеристике и сад</w:t>
      </w:r>
      <w:r w:rsidR="00541325">
        <w:rPr>
          <w:rFonts w:ascii="Arial Narrow" w:hAnsi="Arial Narrow" w:cs="Arial"/>
          <w:lang w:val="sr-Cyrl-CS"/>
        </w:rPr>
        <w:t>ржај извештаја о процени за све</w:t>
      </w:r>
      <w:r w:rsidR="002B5BE2" w:rsidRPr="00290B1F">
        <w:rPr>
          <w:rFonts w:ascii="Arial Narrow" w:hAnsi="Arial Narrow" w:cs="Arial"/>
        </w:rPr>
        <w:t xml:space="preserve"> </w:t>
      </w:r>
      <w:r w:rsidRPr="00290B1F">
        <w:rPr>
          <w:rFonts w:ascii="Arial Narrow" w:hAnsi="Arial Narrow" w:cs="Arial"/>
          <w:lang w:val="sr-Cyrl-CS"/>
        </w:rPr>
        <w:t>наведене циљеве у тачки 1 су следећи:</w:t>
      </w:r>
    </w:p>
    <w:p w14:paraId="6ABD02FD" w14:textId="77777777" w:rsidR="00BC65EB" w:rsidRPr="00290B1F" w:rsidRDefault="00BC65EB" w:rsidP="00BC65EB">
      <w:pPr>
        <w:ind w:right="-29"/>
        <w:jc w:val="both"/>
        <w:rPr>
          <w:rFonts w:ascii="Arial Narrow" w:hAnsi="Arial Narrow" w:cs="Arial"/>
          <w:lang w:val="sr-Cyrl-CS"/>
        </w:rPr>
      </w:pPr>
    </w:p>
    <w:p w14:paraId="702894D3" w14:textId="77777777" w:rsidR="00BC65EB" w:rsidRPr="00290B1F" w:rsidRDefault="00BC65EB" w:rsidP="00524526">
      <w:pPr>
        <w:numPr>
          <w:ilvl w:val="1"/>
          <w:numId w:val="28"/>
        </w:numPr>
        <w:suppressAutoHyphens w:val="0"/>
        <w:spacing w:line="240" w:lineRule="auto"/>
        <w:ind w:right="-29"/>
        <w:jc w:val="both"/>
        <w:rPr>
          <w:rFonts w:ascii="Arial Narrow" w:hAnsi="Arial Narrow" w:cs="Arial"/>
        </w:rPr>
      </w:pPr>
      <w:r w:rsidRPr="00290B1F">
        <w:rPr>
          <w:rFonts w:ascii="Arial Narrow" w:hAnsi="Arial Narrow" w:cs="Arial"/>
          <w:lang w:val="sr-Cyrl-CS"/>
        </w:rPr>
        <w:t>Процена мора бити документована и верификована од стране процењивача у облику синтетичких и аналитичких прегледа (</w:t>
      </w:r>
      <w:r w:rsidRPr="00290B1F">
        <w:rPr>
          <w:rFonts w:ascii="Arial Narrow" w:hAnsi="Arial Narrow" w:cs="Arial"/>
        </w:rPr>
        <w:t xml:space="preserve">excel) </w:t>
      </w:r>
      <w:r w:rsidRPr="00290B1F">
        <w:rPr>
          <w:rFonts w:ascii="Arial Narrow" w:hAnsi="Arial Narrow" w:cs="Arial"/>
          <w:lang w:val="sr-Cyrl-CS"/>
        </w:rPr>
        <w:t>са информацијама о:</w:t>
      </w:r>
    </w:p>
    <w:p w14:paraId="5FE25896"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rPr>
      </w:pPr>
      <w:r w:rsidRPr="00290B1F">
        <w:rPr>
          <w:rFonts w:ascii="Arial Narrow" w:hAnsi="Arial Narrow" w:cs="Arial"/>
          <w:lang w:val="sr-Cyrl-CS"/>
        </w:rPr>
        <w:t xml:space="preserve">полазним подацима на основу којих је извршена процена, </w:t>
      </w:r>
    </w:p>
    <w:p w14:paraId="096D6F1A"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основним претпоставкама које су коришћене у процени,</w:t>
      </w:r>
    </w:p>
    <w:p w14:paraId="464BEE8B"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ограничењима која су се јавила приликом процењивања и начину њиховог превазилажења,</w:t>
      </w:r>
    </w:p>
    <w:p w14:paraId="6A0B29E1"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методологији процене, односно разлозима избора одређеног метода процене, предностима и манама појединих решења-метода, са вредносним изразом ефеката свих анализираних метода, укључујући и изабрани метод</w:t>
      </w:r>
    </w:p>
    <w:p w14:paraId="7CEC2E4E" w14:textId="6BCA838D"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начину, основама и разлозима доношења одређених одлука у спорним ситуацијама или ситуацијама  које имају више могућих решења, било да се ради о методу процене или другим питањима</w:t>
      </w:r>
    </w:p>
    <w:p w14:paraId="0BB9504A"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резиме резултата процене</w:t>
      </w:r>
    </w:p>
    <w:p w14:paraId="5F49D45D" w14:textId="77777777" w:rsidR="00BC65EB" w:rsidRPr="00290B1F"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ефектима извршене процене у ситетичком и аналитичком извештају</w:t>
      </w:r>
    </w:p>
    <w:p w14:paraId="2E64D771" w14:textId="48F66B33" w:rsidR="00BC65EB" w:rsidRPr="008F0F07" w:rsidRDefault="00BC65EB" w:rsidP="00524526">
      <w:pPr>
        <w:numPr>
          <w:ilvl w:val="0"/>
          <w:numId w:val="30"/>
        </w:numPr>
        <w:suppressAutoHyphens w:val="0"/>
        <w:spacing w:line="240" w:lineRule="auto"/>
        <w:ind w:left="540" w:right="-29"/>
        <w:jc w:val="both"/>
        <w:rPr>
          <w:rFonts w:ascii="Arial Narrow" w:hAnsi="Arial Narrow" w:cs="Arial"/>
          <w:lang w:val="sr-Cyrl-CS"/>
        </w:rPr>
      </w:pPr>
      <w:r w:rsidRPr="008F0F07">
        <w:rPr>
          <w:rFonts w:ascii="Arial Narrow" w:hAnsi="Arial Narrow" w:cs="Arial"/>
          <w:lang w:val="sr-Cyrl-CS"/>
        </w:rPr>
        <w:t xml:space="preserve">аналитички извештаји морају да садрже део преузетих података од </w:t>
      </w:r>
      <w:r w:rsidR="00F30A30" w:rsidRPr="008F0F07">
        <w:rPr>
          <w:rFonts w:ascii="Arial Narrow" w:hAnsi="Arial Narrow" w:cs="Arial"/>
          <w:lang w:val="sr-Cyrl-CS"/>
        </w:rPr>
        <w:t xml:space="preserve"> ЈКП Услуга Бољевац</w:t>
      </w:r>
      <w:r w:rsidRPr="008F0F07">
        <w:rPr>
          <w:rFonts w:ascii="Arial Narrow" w:hAnsi="Arial Narrow" w:cs="Arial"/>
          <w:lang w:val="sr-Cyrl-CS"/>
        </w:rPr>
        <w:t xml:space="preserve"> и део са свим елементима процене како су наведени у овом пројектном задатку, укључујући и опис предмета процене</w:t>
      </w:r>
    </w:p>
    <w:p w14:paraId="27314F2D" w14:textId="35135F34" w:rsidR="00BC65EB" w:rsidRPr="00570B79" w:rsidRDefault="00BC65EB" w:rsidP="00570B79">
      <w:pPr>
        <w:numPr>
          <w:ilvl w:val="0"/>
          <w:numId w:val="30"/>
        </w:numPr>
        <w:suppressAutoHyphens w:val="0"/>
        <w:spacing w:line="240" w:lineRule="auto"/>
        <w:ind w:left="540" w:right="-29"/>
        <w:jc w:val="both"/>
        <w:rPr>
          <w:rFonts w:ascii="Arial Narrow" w:hAnsi="Arial Narrow" w:cs="Arial"/>
          <w:lang w:val="sr-Cyrl-CS"/>
        </w:rPr>
      </w:pPr>
      <w:r w:rsidRPr="00290B1F">
        <w:rPr>
          <w:rFonts w:ascii="Arial Narrow" w:hAnsi="Arial Narrow" w:cs="Arial"/>
          <w:lang w:val="sr-Cyrl-CS"/>
        </w:rPr>
        <w:t>анализи реалности  извршене процене у односу на затечено књиговодствено стање и њене</w:t>
      </w:r>
      <w:r w:rsidR="00570B79">
        <w:rPr>
          <w:rFonts w:ascii="Arial Narrow" w:hAnsi="Arial Narrow" w:cs="Arial"/>
          <w:lang w:val="sr-Cyrl-CS"/>
        </w:rPr>
        <w:t xml:space="preserve"> </w:t>
      </w:r>
      <w:r w:rsidRPr="00570B79">
        <w:rPr>
          <w:rFonts w:ascii="Arial Narrow" w:hAnsi="Arial Narrow" w:cs="Arial"/>
          <w:lang w:val="sr-Cyrl-CS"/>
        </w:rPr>
        <w:t>прихватљивости са становишта међународних и националних стандарда процене и рачуноводстевних стандарда,</w:t>
      </w:r>
    </w:p>
    <w:p w14:paraId="77A9C3A8" w14:textId="7AB3100F" w:rsidR="00BC65EB" w:rsidRPr="00570B79" w:rsidRDefault="00BC65EB" w:rsidP="00524526">
      <w:pPr>
        <w:numPr>
          <w:ilvl w:val="0"/>
          <w:numId w:val="30"/>
        </w:numPr>
        <w:suppressAutoHyphens w:val="0"/>
        <w:spacing w:line="240" w:lineRule="auto"/>
        <w:ind w:left="720" w:right="-29"/>
        <w:jc w:val="both"/>
        <w:rPr>
          <w:rFonts w:ascii="Arial Narrow" w:hAnsi="Arial Narrow" w:cs="Arial"/>
        </w:rPr>
      </w:pPr>
      <w:r w:rsidRPr="008F0F07">
        <w:rPr>
          <w:rFonts w:ascii="Arial Narrow" w:hAnsi="Arial Narrow" w:cs="Arial"/>
          <w:lang w:val="sr-Cyrl-CS"/>
        </w:rPr>
        <w:t xml:space="preserve">препорукама према </w:t>
      </w:r>
      <w:r w:rsidR="005A0D0D">
        <w:rPr>
          <w:rFonts w:ascii="Arial Narrow" w:hAnsi="Arial Narrow" w:cs="Arial"/>
          <w:lang w:val="sr-Cyrl-CS"/>
        </w:rPr>
        <w:t xml:space="preserve"> ЈКП Услуга Бољевац</w:t>
      </w:r>
    </w:p>
    <w:p w14:paraId="43382542" w14:textId="77777777" w:rsidR="00570B79" w:rsidRPr="005A0D0D" w:rsidRDefault="00570B79" w:rsidP="00570B79">
      <w:pPr>
        <w:suppressAutoHyphens w:val="0"/>
        <w:spacing w:line="240" w:lineRule="auto"/>
        <w:ind w:left="720" w:right="-29"/>
        <w:jc w:val="both"/>
        <w:rPr>
          <w:rFonts w:ascii="Arial Narrow" w:hAnsi="Arial Narrow" w:cs="Arial"/>
        </w:rPr>
      </w:pPr>
    </w:p>
    <w:p w14:paraId="6982CAAF" w14:textId="5BFA26DF" w:rsidR="00BC65EB" w:rsidRPr="00290B1F" w:rsidRDefault="00570B79" w:rsidP="00C813A7">
      <w:pPr>
        <w:suppressAutoHyphens w:val="0"/>
        <w:spacing w:line="240" w:lineRule="auto"/>
        <w:ind w:left="720" w:right="-29"/>
        <w:jc w:val="both"/>
        <w:rPr>
          <w:rFonts w:ascii="Arial Narrow" w:hAnsi="Arial Narrow" w:cs="Arial"/>
        </w:rPr>
      </w:pPr>
      <w:r>
        <w:rPr>
          <w:rFonts w:ascii="Arial Narrow" w:hAnsi="Arial Narrow" w:cs="Arial"/>
          <w:lang w:val="sr-Cyrl-CS"/>
        </w:rPr>
        <w:t xml:space="preserve">2.2 </w:t>
      </w:r>
      <w:r w:rsidR="00BC65EB" w:rsidRPr="00290B1F">
        <w:rPr>
          <w:rFonts w:ascii="Arial Narrow" w:hAnsi="Arial Narrow" w:cs="Arial"/>
          <w:lang w:val="sr-Cyrl-CS"/>
        </w:rPr>
        <w:t xml:space="preserve">Реализација циљева мора бити у потпуности у складу са важећим законским </w:t>
      </w:r>
      <w:r w:rsidR="002B5BE2" w:rsidRPr="00290B1F">
        <w:rPr>
          <w:rFonts w:ascii="Arial Narrow" w:hAnsi="Arial Narrow" w:cs="Arial"/>
        </w:rPr>
        <w:t xml:space="preserve">    </w:t>
      </w:r>
      <w:r w:rsidR="00BC65EB" w:rsidRPr="00290B1F">
        <w:rPr>
          <w:rFonts w:ascii="Arial Narrow" w:hAnsi="Arial Narrow" w:cs="Arial"/>
          <w:lang w:val="sr-Cyrl-CS"/>
        </w:rPr>
        <w:t>прописима, подзаконским актима, стандардима, добром праксом и обичајима, у делу који се односе на привредна друштва, али и на јавни сектор,  и то у складу са:</w:t>
      </w:r>
    </w:p>
    <w:p w14:paraId="59A68958" w14:textId="77777777" w:rsidR="00BC65EB" w:rsidRPr="00290B1F" w:rsidRDefault="00BC65EB" w:rsidP="00BC65EB">
      <w:pPr>
        <w:ind w:left="720" w:right="-29"/>
        <w:jc w:val="both"/>
        <w:rPr>
          <w:rFonts w:ascii="Arial Narrow" w:hAnsi="Arial Narrow" w:cs="Arial"/>
        </w:rPr>
      </w:pPr>
    </w:p>
    <w:p w14:paraId="64EFD2C7" w14:textId="77777777" w:rsidR="00BC65EB" w:rsidRPr="00290B1F" w:rsidRDefault="00BC65EB" w:rsidP="00524526">
      <w:pPr>
        <w:numPr>
          <w:ilvl w:val="0"/>
          <w:numId w:val="32"/>
        </w:numPr>
        <w:suppressAutoHyphens w:val="0"/>
        <w:spacing w:line="240" w:lineRule="auto"/>
        <w:ind w:right="-29"/>
        <w:jc w:val="both"/>
        <w:rPr>
          <w:rFonts w:ascii="Arial Narrow" w:hAnsi="Arial Narrow" w:cs="Arial"/>
          <w:lang w:val="sr-Cyrl-CS"/>
        </w:rPr>
      </w:pPr>
      <w:r w:rsidRPr="00290B1F">
        <w:rPr>
          <w:rFonts w:ascii="Arial Narrow" w:hAnsi="Arial Narrow" w:cs="Arial"/>
          <w:lang w:val="sr-Cyrl-CS"/>
        </w:rPr>
        <w:t>рачуноводственим прописима, а нарочито Законом о рачуноводству и  Међународним рачуноводственим стандардима у смислу како их дефинише Закон о рачуноводству;</w:t>
      </w:r>
    </w:p>
    <w:p w14:paraId="5F760604" w14:textId="77777777" w:rsidR="00BC65EB" w:rsidRPr="00290B1F" w:rsidRDefault="00BC65EB" w:rsidP="00524526">
      <w:pPr>
        <w:numPr>
          <w:ilvl w:val="0"/>
          <w:numId w:val="32"/>
        </w:numPr>
        <w:suppressAutoHyphens w:val="0"/>
        <w:spacing w:line="240" w:lineRule="auto"/>
        <w:ind w:right="-29"/>
        <w:jc w:val="both"/>
        <w:rPr>
          <w:rFonts w:ascii="Arial Narrow" w:hAnsi="Arial Narrow" w:cs="Arial"/>
          <w:lang w:val="sr-Cyrl-CS"/>
        </w:rPr>
      </w:pPr>
      <w:r w:rsidRPr="00290B1F">
        <w:rPr>
          <w:rFonts w:ascii="Arial Narrow" w:hAnsi="Arial Narrow" w:cs="Arial"/>
          <w:lang w:val="sr-Cyrl-CS"/>
        </w:rPr>
        <w:t>прописима који регулишу област имовинско-правних односа у Републици Србији;</w:t>
      </w:r>
    </w:p>
    <w:p w14:paraId="4DD1AC9B" w14:textId="77777777" w:rsidR="00BC65EB" w:rsidRPr="00290B1F" w:rsidRDefault="00BC65EB" w:rsidP="00524526">
      <w:pPr>
        <w:numPr>
          <w:ilvl w:val="0"/>
          <w:numId w:val="32"/>
        </w:numPr>
        <w:suppressAutoHyphens w:val="0"/>
        <w:spacing w:line="240" w:lineRule="auto"/>
        <w:ind w:right="-29"/>
        <w:jc w:val="both"/>
        <w:rPr>
          <w:rFonts w:ascii="Arial Narrow" w:hAnsi="Arial Narrow" w:cs="Arial"/>
          <w:lang w:val="sr-Cyrl-CS"/>
        </w:rPr>
      </w:pPr>
      <w:r w:rsidRPr="00290B1F">
        <w:rPr>
          <w:rFonts w:ascii="Arial Narrow" w:hAnsi="Arial Narrow" w:cs="Arial"/>
          <w:lang w:val="sr-Cyrl-CS"/>
        </w:rPr>
        <w:t xml:space="preserve">прописима из области комуналне делатности и другим прописима који регулишу јавни сектор, а нарочито Законом о јавним предузећима („Службени гласник   РС“, бр.15/16), Законом о јавној својини („Службени гласник РС“, бр. 72/2011, 88/2013, 105/2014, 104/2016 – др. закон и </w:t>
      </w:r>
      <w:r w:rsidRPr="00290B1F">
        <w:rPr>
          <w:rFonts w:ascii="Arial Narrow" w:hAnsi="Arial Narrow" w:cs="Arial"/>
          <w:lang w:val="sr-Cyrl-CS"/>
        </w:rPr>
        <w:lastRenderedPageBreak/>
        <w:t xml:space="preserve">108/2016), Законом о комуналним делатностима („Службени гласник РС“ бр. 88/11 и 104/16) , </w:t>
      </w:r>
      <w:r w:rsidRPr="00290B1F">
        <w:rPr>
          <w:rFonts w:ascii="Arial Narrow" w:hAnsi="Arial Narrow" w:cs="Arial"/>
          <w:lang w:val="sr-Cyrl-RS"/>
        </w:rPr>
        <w:t>Законом о планирању и изградњи („Службени гласник РС“, бр. 72/2009, 81/2009-испр., 64/2010 - oдлукa УС, 24/2011, 121/2012, 42/2013 - oдлукa УС, 50/2013 - oдлукa УС, 98/2013 - oдлукa УС, 132/2014 и 145/2014),</w:t>
      </w:r>
      <w:r w:rsidRPr="00290B1F">
        <w:rPr>
          <w:rFonts w:ascii="Arial Narrow" w:hAnsi="Arial Narrow" w:cs="Arial"/>
          <w:lang w:val="sr-Cyrl-CS"/>
        </w:rPr>
        <w:t xml:space="preserve"> Законом о локалној самоуправи („Службени гласник РС“ бр. 129/07, 83/14-др.закон и 101/2016 – др. закон), Законом о привредним друштвима („Службени лист РС, бр. 36/2011,99/2011,83/2014 - др, 5/2015)</w:t>
      </w:r>
    </w:p>
    <w:p w14:paraId="7FD79863" w14:textId="77777777" w:rsidR="00BC65EB" w:rsidRPr="00290B1F" w:rsidRDefault="00BC65EB" w:rsidP="00524526">
      <w:pPr>
        <w:numPr>
          <w:ilvl w:val="0"/>
          <w:numId w:val="31"/>
        </w:numPr>
        <w:suppressAutoHyphens w:val="0"/>
        <w:spacing w:line="240" w:lineRule="auto"/>
        <w:ind w:right="-29"/>
        <w:jc w:val="both"/>
        <w:rPr>
          <w:rFonts w:ascii="Arial Narrow" w:hAnsi="Arial Narrow" w:cs="Arial"/>
          <w:lang w:val="sr-Latn-CS"/>
        </w:rPr>
      </w:pPr>
      <w:r w:rsidRPr="00290B1F">
        <w:rPr>
          <w:rFonts w:ascii="Arial Narrow" w:hAnsi="Arial Narrow" w:cs="Arial"/>
          <w:lang w:val="sr-Cyrl-CS"/>
        </w:rPr>
        <w:t>пореским прописима</w:t>
      </w:r>
    </w:p>
    <w:p w14:paraId="0CFE0541" w14:textId="77777777" w:rsidR="00BC65EB" w:rsidRPr="00290B1F" w:rsidRDefault="00BC65EB" w:rsidP="00524526">
      <w:pPr>
        <w:numPr>
          <w:ilvl w:val="0"/>
          <w:numId w:val="32"/>
        </w:numPr>
        <w:suppressAutoHyphens w:val="0"/>
        <w:spacing w:line="240" w:lineRule="auto"/>
        <w:ind w:right="-29"/>
        <w:jc w:val="both"/>
        <w:rPr>
          <w:rFonts w:ascii="Arial Narrow" w:hAnsi="Arial Narrow" w:cs="Arial"/>
          <w:lang w:val="sr-Cyrl-CS"/>
        </w:rPr>
      </w:pPr>
      <w:r w:rsidRPr="00290B1F">
        <w:rPr>
          <w:rFonts w:ascii="Arial Narrow" w:hAnsi="Arial Narrow" w:cs="Arial"/>
          <w:lang w:val="sr-Cyrl-CS"/>
        </w:rPr>
        <w:t xml:space="preserve">прописима, подзаконским акатима, стандардима, добрим обичајима и праксом,    </w:t>
      </w:r>
    </w:p>
    <w:p w14:paraId="081C48B0" w14:textId="77777777" w:rsidR="00BC65EB" w:rsidRPr="00290B1F" w:rsidRDefault="00BC65EB" w:rsidP="00524526">
      <w:pPr>
        <w:numPr>
          <w:ilvl w:val="0"/>
          <w:numId w:val="31"/>
        </w:numPr>
        <w:suppressAutoHyphens w:val="0"/>
        <w:spacing w:line="240" w:lineRule="auto"/>
        <w:ind w:right="-29"/>
        <w:jc w:val="both"/>
        <w:rPr>
          <w:rFonts w:ascii="Arial Narrow" w:hAnsi="Arial Narrow" w:cs="Arial"/>
          <w:lang w:val="sr-Cyrl-CS"/>
        </w:rPr>
      </w:pPr>
      <w:r w:rsidRPr="00290B1F">
        <w:rPr>
          <w:rFonts w:ascii="Arial Narrow" w:hAnsi="Arial Narrow" w:cs="Arial"/>
          <w:lang w:val="sr-Cyrl-CS"/>
        </w:rPr>
        <w:t>међународним и националним, који регулишу област процењивања имовине и капитала   код  привредних друштава у приватном и јавном сектору.</w:t>
      </w:r>
    </w:p>
    <w:p w14:paraId="401D32A6" w14:textId="77777777" w:rsidR="00BC65EB" w:rsidRPr="00290B1F" w:rsidRDefault="00BC65EB" w:rsidP="00BC65EB">
      <w:pPr>
        <w:ind w:left="567" w:right="-29" w:hanging="425"/>
        <w:jc w:val="both"/>
        <w:rPr>
          <w:rFonts w:ascii="Arial Narrow" w:hAnsi="Arial Narrow" w:cs="Arial"/>
          <w:lang w:val="sr-Cyrl-CS"/>
        </w:rPr>
      </w:pPr>
    </w:p>
    <w:p w14:paraId="3B2CD250" w14:textId="1B9AC390" w:rsidR="00BC65EB" w:rsidRPr="00570B79" w:rsidRDefault="00BC65EB" w:rsidP="00570B79">
      <w:pPr>
        <w:pStyle w:val="ListParagraph"/>
        <w:numPr>
          <w:ilvl w:val="1"/>
          <w:numId w:val="38"/>
        </w:numPr>
        <w:suppressAutoHyphens w:val="0"/>
        <w:spacing w:line="240" w:lineRule="auto"/>
        <w:ind w:right="-29"/>
        <w:jc w:val="both"/>
        <w:rPr>
          <w:rFonts w:ascii="Arial Narrow" w:hAnsi="Arial Narrow" w:cs="Arial"/>
          <w:lang w:val="sr-Cyrl-CS"/>
        </w:rPr>
      </w:pPr>
      <w:r w:rsidRPr="00570B79">
        <w:rPr>
          <w:rFonts w:ascii="Arial Narrow" w:hAnsi="Arial Narrow" w:cs="Arial"/>
          <w:lang w:val="sr-Cyrl-CS"/>
        </w:rPr>
        <w:t xml:space="preserve">Изабрани метод и поступци процене морају бити одабрани и реализовани тако да    омогућавају остварење циљева процене и заштиту интереса </w:t>
      </w:r>
      <w:r w:rsidR="00F30A30" w:rsidRPr="00570B79">
        <w:rPr>
          <w:rFonts w:ascii="Arial Narrow" w:hAnsi="Arial Narrow" w:cs="Arial"/>
          <w:lang w:val="sr-Cyrl-CS"/>
        </w:rPr>
        <w:t xml:space="preserve"> ЈКП Услуга Бољевац</w:t>
      </w:r>
    </w:p>
    <w:p w14:paraId="1CEDD3A3" w14:textId="77777777" w:rsidR="00686AC4" w:rsidRPr="00290B1F" w:rsidRDefault="00686AC4" w:rsidP="00BC65EB">
      <w:pPr>
        <w:tabs>
          <w:tab w:val="left" w:pos="420"/>
          <w:tab w:val="left" w:pos="8145"/>
        </w:tabs>
        <w:jc w:val="center"/>
        <w:rPr>
          <w:rFonts w:ascii="Arial Narrow" w:hAnsi="Arial Narrow" w:cs="Arial"/>
          <w:b/>
          <w:bCs/>
          <w:lang w:val="sr-Cyrl-CS"/>
        </w:rPr>
      </w:pPr>
    </w:p>
    <w:p w14:paraId="5BA78CF2" w14:textId="428900BB" w:rsidR="00BC65EB" w:rsidRPr="00290B1F" w:rsidRDefault="00BC65EB" w:rsidP="00BC65EB">
      <w:pPr>
        <w:tabs>
          <w:tab w:val="left" w:pos="420"/>
          <w:tab w:val="left" w:pos="8145"/>
        </w:tabs>
        <w:jc w:val="center"/>
        <w:rPr>
          <w:rFonts w:ascii="Arial Narrow" w:hAnsi="Arial Narrow" w:cs="Arial"/>
          <w:b/>
          <w:bCs/>
          <w:lang w:val="sr-Cyrl-CS"/>
        </w:rPr>
      </w:pPr>
      <w:r w:rsidRPr="00290B1F">
        <w:rPr>
          <w:rFonts w:ascii="Arial Narrow" w:hAnsi="Arial Narrow" w:cs="Arial"/>
          <w:b/>
          <w:bCs/>
          <w:lang w:val="sr-Cyrl-CS"/>
        </w:rPr>
        <w:t>Б)  СПЕЦИФИКАЦИЈА ПОСЛОВА И ЗАДАТАКА</w:t>
      </w:r>
    </w:p>
    <w:p w14:paraId="45D70810" w14:textId="77777777" w:rsidR="00BC65EB" w:rsidRPr="00290B1F" w:rsidRDefault="00BC65EB" w:rsidP="00BC65EB">
      <w:pPr>
        <w:ind w:right="-29" w:firstLine="720"/>
        <w:jc w:val="both"/>
        <w:rPr>
          <w:rFonts w:ascii="Arial Narrow" w:hAnsi="Arial Narrow" w:cs="Arial"/>
          <w:color w:val="548DD4"/>
          <w:lang w:val="sr-Cyrl-CS"/>
        </w:rPr>
      </w:pPr>
    </w:p>
    <w:p w14:paraId="0281BB1A" w14:textId="77777777" w:rsidR="00BC65EB" w:rsidRPr="00290B1F" w:rsidRDefault="00BC65EB" w:rsidP="00BC65EB">
      <w:pPr>
        <w:tabs>
          <w:tab w:val="left" w:pos="420"/>
          <w:tab w:val="left" w:pos="8145"/>
        </w:tabs>
        <w:jc w:val="both"/>
        <w:rPr>
          <w:rFonts w:ascii="Arial Narrow" w:hAnsi="Arial Narrow" w:cs="Arial"/>
          <w:b/>
          <w:lang w:val="sr-Cyrl-CS"/>
        </w:rPr>
      </w:pPr>
      <w:r w:rsidRPr="00290B1F">
        <w:rPr>
          <w:rFonts w:ascii="Arial Narrow" w:hAnsi="Arial Narrow" w:cs="Arial"/>
          <w:b/>
          <w:lang w:val="sr-Cyrl-CS"/>
        </w:rPr>
        <w:t>Предмет јавног позива</w:t>
      </w:r>
    </w:p>
    <w:p w14:paraId="45F38BBE" w14:textId="304ED940" w:rsidR="00BC65EB" w:rsidRPr="00290B1F" w:rsidRDefault="00BC65EB"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 xml:space="preserve">Процена вредности имовине и капитала </w:t>
      </w:r>
      <w:r w:rsidR="00CD659F">
        <w:rPr>
          <w:rFonts w:ascii="Arial Narrow" w:hAnsi="Arial Narrow" w:cs="Arial"/>
          <w:lang w:val="sr-Cyrl-CS"/>
        </w:rPr>
        <w:t xml:space="preserve"> ЈКП Услуга Бољевац</w:t>
      </w:r>
      <w:r w:rsidRPr="00290B1F">
        <w:rPr>
          <w:rFonts w:ascii="Arial Narrow" w:hAnsi="Arial Narrow" w:cs="Arial"/>
          <w:lang w:val="sr-Cyrl-CS"/>
        </w:rPr>
        <w:t xml:space="preserve"> у складу са међународним рачуноводственим стандардима/ међународним стандардима финансијског извештавања (IAS/IFRS) и међународним стандардима процене (IVS) и захтевима које дефинише поступак усаглашења са Законом о јавној својини.</w:t>
      </w:r>
    </w:p>
    <w:p w14:paraId="04AB9C75" w14:textId="2EFFCD34" w:rsidR="00BC65EB" w:rsidRPr="00290B1F" w:rsidRDefault="00BC65EB" w:rsidP="00BC65EB">
      <w:pPr>
        <w:tabs>
          <w:tab w:val="left" w:pos="420"/>
          <w:tab w:val="left" w:pos="8145"/>
        </w:tabs>
        <w:jc w:val="both"/>
        <w:rPr>
          <w:rFonts w:ascii="Arial Narrow" w:hAnsi="Arial Narrow" w:cs="Arial"/>
          <w:lang w:val="sr-Cyrl-CS"/>
        </w:rPr>
      </w:pPr>
    </w:p>
    <w:p w14:paraId="5EA62742" w14:textId="532E961F" w:rsidR="002C2B94" w:rsidRPr="00290B1F" w:rsidRDefault="002C2B94" w:rsidP="002C2B94">
      <w:pPr>
        <w:tabs>
          <w:tab w:val="left" w:pos="420"/>
          <w:tab w:val="left" w:pos="8145"/>
        </w:tabs>
        <w:jc w:val="both"/>
        <w:rPr>
          <w:rFonts w:ascii="Arial Narrow" w:hAnsi="Arial Narrow" w:cs="Arial"/>
          <w:lang w:val="sr-Cyrl-CS"/>
        </w:rPr>
      </w:pPr>
      <w:r w:rsidRPr="00290B1F">
        <w:rPr>
          <w:rFonts w:ascii="Arial Narrow" w:hAnsi="Arial Narrow" w:cs="Arial"/>
          <w:b/>
          <w:lang w:val="sr-Cyrl-CS"/>
        </w:rPr>
        <w:t xml:space="preserve">Место вршења услуге: </w:t>
      </w:r>
      <w:r w:rsidR="00CD659F">
        <w:rPr>
          <w:rFonts w:ascii="Arial Narrow" w:hAnsi="Arial Narrow" w:cs="Arial"/>
          <w:lang w:val="sr-Cyrl-CS"/>
        </w:rPr>
        <w:t>Бољевац</w:t>
      </w:r>
    </w:p>
    <w:p w14:paraId="6BA3EC48" w14:textId="77777777" w:rsidR="002C2B94" w:rsidRPr="00290B1F" w:rsidRDefault="002C2B94" w:rsidP="00BC65EB">
      <w:pPr>
        <w:tabs>
          <w:tab w:val="left" w:pos="420"/>
          <w:tab w:val="left" w:pos="8145"/>
        </w:tabs>
        <w:jc w:val="both"/>
        <w:rPr>
          <w:rFonts w:ascii="Arial Narrow" w:hAnsi="Arial Narrow" w:cs="Arial"/>
          <w:lang w:val="sr-Cyrl-CS"/>
        </w:rPr>
      </w:pPr>
    </w:p>
    <w:p w14:paraId="469DD71F" w14:textId="77777777" w:rsidR="00BC65EB" w:rsidRPr="00290B1F" w:rsidRDefault="00BC65EB" w:rsidP="00BC65EB">
      <w:pPr>
        <w:tabs>
          <w:tab w:val="left" w:pos="420"/>
          <w:tab w:val="left" w:pos="8145"/>
        </w:tabs>
        <w:jc w:val="both"/>
        <w:rPr>
          <w:rFonts w:ascii="Arial Narrow" w:hAnsi="Arial Narrow" w:cs="Arial"/>
          <w:b/>
          <w:lang w:val="sr-Cyrl-CS"/>
        </w:rPr>
      </w:pPr>
      <w:r w:rsidRPr="00290B1F">
        <w:rPr>
          <w:rFonts w:ascii="Arial Narrow" w:hAnsi="Arial Narrow" w:cs="Arial"/>
          <w:b/>
          <w:lang w:val="sr-Cyrl-CS"/>
        </w:rPr>
        <w:t>Опис задатка</w:t>
      </w:r>
    </w:p>
    <w:p w14:paraId="305296F4" w14:textId="5C9D3F60" w:rsidR="00BC65EB" w:rsidRPr="00290B1F" w:rsidRDefault="00BC65EB"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Утврђивање фер вредности имовине</w:t>
      </w:r>
      <w:r w:rsidRPr="00290B1F">
        <w:rPr>
          <w:rFonts w:ascii="Arial Narrow" w:hAnsi="Arial Narrow" w:cs="Arial"/>
        </w:rPr>
        <w:t xml:space="preserve"> </w:t>
      </w:r>
      <w:r w:rsidR="00CD659F">
        <w:rPr>
          <w:rFonts w:ascii="Arial Narrow" w:hAnsi="Arial Narrow" w:cs="Arial"/>
          <w:lang w:val="sr-Cyrl-CS"/>
        </w:rPr>
        <w:t>и капитала ЈКП Услуга Бољевац</w:t>
      </w:r>
      <w:r w:rsidR="00CD659F">
        <w:rPr>
          <w:rFonts w:ascii="Arial Narrow" w:hAnsi="Arial Narrow" w:cs="Arial"/>
          <w:lang w:val="sr-Cyrl-RS"/>
        </w:rPr>
        <w:t xml:space="preserve"> на дан 01.01.2019</w:t>
      </w:r>
      <w:r w:rsidRPr="00290B1F">
        <w:rPr>
          <w:rFonts w:ascii="Arial Narrow" w:hAnsi="Arial Narrow" w:cs="Arial"/>
          <w:lang w:val="sr-Cyrl-RS"/>
        </w:rPr>
        <w:t>. године</w:t>
      </w:r>
      <w:r w:rsidRPr="00290B1F">
        <w:rPr>
          <w:rFonts w:ascii="Arial Narrow" w:hAnsi="Arial Narrow" w:cs="Arial"/>
          <w:lang w:val="sr-Cyrl-CS"/>
        </w:rPr>
        <w:t>, евидентирање ефеката процене фер вредности имовин</w:t>
      </w:r>
      <w:r w:rsidR="008F0F07">
        <w:rPr>
          <w:rFonts w:ascii="Arial Narrow" w:hAnsi="Arial Narrow" w:cs="Arial"/>
          <w:lang w:val="sr-Cyrl-CS"/>
        </w:rPr>
        <w:t>е и издавање извештаја о процени за све  врсте</w:t>
      </w:r>
      <w:r w:rsidRPr="00290B1F">
        <w:rPr>
          <w:rFonts w:ascii="Arial Narrow" w:hAnsi="Arial Narrow" w:cs="Arial"/>
          <w:lang w:val="sr-Cyrl-CS"/>
        </w:rPr>
        <w:t xml:space="preserve"> непокретности, као и издавање извештаја о процени вредности имовине и капитала.</w:t>
      </w:r>
    </w:p>
    <w:p w14:paraId="6B75EE8C" w14:textId="77777777" w:rsidR="00BC65EB" w:rsidRPr="00290B1F" w:rsidRDefault="00BC65EB" w:rsidP="00BC65EB">
      <w:pPr>
        <w:tabs>
          <w:tab w:val="left" w:pos="420"/>
          <w:tab w:val="left" w:pos="8145"/>
        </w:tabs>
        <w:jc w:val="both"/>
        <w:rPr>
          <w:rFonts w:ascii="Arial Narrow" w:hAnsi="Arial Narrow" w:cs="Arial"/>
          <w:lang w:val="sr-Cyrl-CS"/>
        </w:rPr>
      </w:pPr>
    </w:p>
    <w:p w14:paraId="264D5DE2" w14:textId="77777777" w:rsidR="00BC65EB" w:rsidRPr="00290B1F" w:rsidRDefault="00BC65EB" w:rsidP="00BC65EB">
      <w:pPr>
        <w:tabs>
          <w:tab w:val="left" w:pos="420"/>
          <w:tab w:val="left" w:pos="8145"/>
        </w:tabs>
        <w:jc w:val="both"/>
        <w:rPr>
          <w:rFonts w:ascii="Arial Narrow" w:hAnsi="Arial Narrow" w:cs="Arial"/>
          <w:lang w:val="sr-Cyrl-CS"/>
        </w:rPr>
      </w:pPr>
      <w:r w:rsidRPr="004673D2">
        <w:rPr>
          <w:rFonts w:ascii="Arial Narrow" w:hAnsi="Arial Narrow" w:cs="Arial"/>
          <w:lang w:val="sr-Cyrl-CS"/>
        </w:rPr>
        <w:t>Наручилац ће изабраном понуђачу најкасније у року од три дана од дана закључења уговора, доставити базу података о имовини и обавезама</w:t>
      </w:r>
      <w:r w:rsidRPr="00290B1F">
        <w:rPr>
          <w:rFonts w:ascii="Arial Narrow" w:hAnsi="Arial Narrow" w:cs="Arial"/>
          <w:lang w:val="sr-Cyrl-CS"/>
        </w:rPr>
        <w:t xml:space="preserve"> са стањем на датум процене, као и неопходне књиговодствене, имовинско-правне, техничке и друге информације и целокупну документацију која ће послужити као основа за ефикасно извршење услуга предвиђених пројектним задатком (у даљем тексту: документација која је основ за извршење услуга).</w:t>
      </w:r>
    </w:p>
    <w:p w14:paraId="011765AC" w14:textId="77777777" w:rsidR="00BC65EB" w:rsidRPr="00290B1F" w:rsidRDefault="00BC65EB" w:rsidP="00BC65EB">
      <w:pPr>
        <w:tabs>
          <w:tab w:val="left" w:pos="420"/>
          <w:tab w:val="left" w:pos="8145"/>
        </w:tabs>
        <w:jc w:val="both"/>
        <w:rPr>
          <w:rFonts w:ascii="Arial Narrow" w:hAnsi="Arial Narrow" w:cs="Arial"/>
          <w:lang w:val="sr-Cyrl-CS"/>
        </w:rPr>
      </w:pPr>
    </w:p>
    <w:p w14:paraId="79A41E4B" w14:textId="0437C625" w:rsidR="00BC65EB" w:rsidRPr="00290B1F" w:rsidRDefault="008A7598" w:rsidP="00BC65EB">
      <w:pPr>
        <w:tabs>
          <w:tab w:val="left" w:pos="0"/>
          <w:tab w:val="left" w:pos="851"/>
        </w:tabs>
        <w:jc w:val="both"/>
        <w:rPr>
          <w:rFonts w:ascii="Arial Narrow" w:hAnsi="Arial Narrow" w:cs="Arial"/>
          <w:lang w:val="sr-Cyrl-CS"/>
        </w:rPr>
      </w:pPr>
      <w:r w:rsidRPr="00290B1F">
        <w:rPr>
          <w:rFonts w:ascii="Arial Narrow" w:hAnsi="Arial Narrow" w:cs="Arial"/>
          <w:lang w:val="sr-Cyrl-CS"/>
        </w:rPr>
        <w:t>Рок за извршење услуге процене имовине и капитала која обухвата извештаје</w:t>
      </w:r>
      <w:r w:rsidR="00BC65EB" w:rsidRPr="00290B1F">
        <w:rPr>
          <w:rFonts w:ascii="Arial Narrow" w:hAnsi="Arial Narrow" w:cs="Arial"/>
          <w:lang w:val="sr-Cyrl-CS"/>
        </w:rPr>
        <w:t xml:space="preserve"> о процени вредности имов</w:t>
      </w:r>
      <w:r w:rsidR="005C6138">
        <w:rPr>
          <w:rFonts w:ascii="Arial Narrow" w:hAnsi="Arial Narrow" w:cs="Arial"/>
          <w:lang w:val="sr-Cyrl-CS"/>
        </w:rPr>
        <w:t>ине и капитала не може бити дужи</w:t>
      </w:r>
      <w:r w:rsidR="00BC65EB" w:rsidRPr="00290B1F">
        <w:rPr>
          <w:rFonts w:ascii="Arial Narrow" w:hAnsi="Arial Narrow" w:cs="Arial"/>
          <w:lang w:val="sr-Cyrl-CS"/>
        </w:rPr>
        <w:t xml:space="preserve"> од </w:t>
      </w:r>
      <w:r w:rsidR="00CD659F">
        <w:rPr>
          <w:rFonts w:ascii="Arial Narrow" w:hAnsi="Arial Narrow" w:cs="Arial"/>
          <w:lang w:val="sr-Cyrl-CS"/>
        </w:rPr>
        <w:t>20</w:t>
      </w:r>
      <w:r w:rsidR="00BC65EB" w:rsidRPr="00290B1F">
        <w:rPr>
          <w:rFonts w:ascii="Arial Narrow" w:hAnsi="Arial Narrow" w:cs="Arial"/>
          <w:lang w:val="sr-Latn-RS"/>
        </w:rPr>
        <w:t xml:space="preserve"> </w:t>
      </w:r>
      <w:r w:rsidR="00BC65EB" w:rsidRPr="00290B1F">
        <w:rPr>
          <w:rFonts w:ascii="Arial Narrow" w:hAnsi="Arial Narrow" w:cs="Arial"/>
          <w:lang w:val="sr-Cyrl-CS"/>
        </w:rPr>
        <w:t xml:space="preserve">дана од дана </w:t>
      </w:r>
      <w:r w:rsidR="00BC65EB" w:rsidRPr="00290B1F">
        <w:rPr>
          <w:rFonts w:ascii="Arial Narrow" w:hAnsi="Arial Narrow" w:cs="Arial"/>
          <w:lang w:val="sr-Cyrl-RS"/>
        </w:rPr>
        <w:t>достављања документације која је основ за извршење услуга</w:t>
      </w:r>
      <w:r w:rsidR="00BC65EB" w:rsidRPr="00290B1F">
        <w:rPr>
          <w:rFonts w:ascii="Arial Narrow" w:hAnsi="Arial Narrow" w:cs="Arial"/>
          <w:lang w:val="sr-Cyrl-CS"/>
        </w:rPr>
        <w:t>.</w:t>
      </w:r>
    </w:p>
    <w:p w14:paraId="282B26E6" w14:textId="77777777" w:rsidR="00BC65EB" w:rsidRPr="00290B1F" w:rsidRDefault="00BC65EB" w:rsidP="00BC65EB">
      <w:pPr>
        <w:tabs>
          <w:tab w:val="left" w:pos="420"/>
          <w:tab w:val="left" w:pos="8145"/>
        </w:tabs>
        <w:jc w:val="both"/>
        <w:rPr>
          <w:rFonts w:ascii="Arial Narrow" w:hAnsi="Arial Narrow" w:cs="Arial"/>
          <w:lang w:val="sr-Cyrl-CS"/>
        </w:rPr>
      </w:pPr>
    </w:p>
    <w:p w14:paraId="1A800A1E" w14:textId="77777777" w:rsidR="00BC65EB" w:rsidRPr="00290B1F" w:rsidRDefault="00BC65EB"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У наставку је дат кратак преглед највећег дела имовине која је предмет процене, по категоријама:</w:t>
      </w:r>
    </w:p>
    <w:p w14:paraId="3D10DC18" w14:textId="77777777" w:rsidR="00BC65EB" w:rsidRPr="00290B1F" w:rsidRDefault="00BC65EB" w:rsidP="00BC65EB">
      <w:pPr>
        <w:tabs>
          <w:tab w:val="left" w:pos="420"/>
          <w:tab w:val="left" w:pos="8145"/>
        </w:tabs>
        <w:jc w:val="both"/>
        <w:rPr>
          <w:rFonts w:ascii="Arial Narrow" w:hAnsi="Arial Narrow" w:cs="Arial"/>
          <w:lang w:val="sr-Cyrl-CS"/>
        </w:rPr>
      </w:pPr>
    </w:p>
    <w:p w14:paraId="273AF815" w14:textId="5EAF199F" w:rsidR="00BC65EB" w:rsidRPr="00541325" w:rsidRDefault="008F0F07" w:rsidP="00524526">
      <w:pPr>
        <w:numPr>
          <w:ilvl w:val="0"/>
          <w:numId w:val="29"/>
        </w:numPr>
        <w:tabs>
          <w:tab w:val="left" w:pos="420"/>
          <w:tab w:val="left" w:pos="709"/>
        </w:tabs>
        <w:suppressAutoHyphens w:val="0"/>
        <w:spacing w:line="240" w:lineRule="auto"/>
        <w:jc w:val="both"/>
        <w:rPr>
          <w:rFonts w:ascii="Arial Narrow" w:hAnsi="Arial Narrow" w:cs="Arial"/>
          <w:lang w:val="sr-Cyrl-CS"/>
        </w:rPr>
      </w:pPr>
      <w:r>
        <w:rPr>
          <w:rFonts w:ascii="Arial Narrow" w:hAnsi="Arial Narrow" w:cs="Arial"/>
          <w:lang w:val="sr-Cyrl-CS"/>
        </w:rPr>
        <w:t>Нематеријал</w:t>
      </w:r>
      <w:r w:rsidR="00C76CCF">
        <w:rPr>
          <w:rFonts w:ascii="Arial Narrow" w:hAnsi="Arial Narrow" w:cs="Arial"/>
          <w:lang w:val="sr-Cyrl-CS"/>
        </w:rPr>
        <w:t>на улагања (1)</w:t>
      </w:r>
      <w:bookmarkStart w:id="0" w:name="_GoBack"/>
      <w:bookmarkEnd w:id="0"/>
      <w:r w:rsidR="00CD659F">
        <w:rPr>
          <w:rFonts w:ascii="Arial Narrow" w:hAnsi="Arial Narrow" w:cs="Arial"/>
          <w:lang w:val="sr-Cyrl-CS"/>
        </w:rPr>
        <w:t xml:space="preserve"> </w:t>
      </w:r>
    </w:p>
    <w:p w14:paraId="2A3F1588" w14:textId="41724D9E" w:rsidR="00BC65EB" w:rsidRPr="00541325" w:rsidRDefault="00CD659F" w:rsidP="00524526">
      <w:pPr>
        <w:numPr>
          <w:ilvl w:val="0"/>
          <w:numId w:val="29"/>
        </w:numPr>
        <w:tabs>
          <w:tab w:val="left" w:pos="420"/>
          <w:tab w:val="left" w:pos="709"/>
        </w:tabs>
        <w:suppressAutoHyphens w:val="0"/>
        <w:spacing w:line="240" w:lineRule="auto"/>
        <w:jc w:val="both"/>
        <w:rPr>
          <w:rFonts w:ascii="Arial Narrow" w:hAnsi="Arial Narrow" w:cs="Arial"/>
          <w:lang w:val="sr-Cyrl-CS"/>
        </w:rPr>
      </w:pPr>
      <w:r>
        <w:rPr>
          <w:rFonts w:ascii="Arial Narrow" w:hAnsi="Arial Narrow" w:cs="Arial"/>
          <w:lang w:val="sr-Cyrl-CS"/>
        </w:rPr>
        <w:t xml:space="preserve">Некретнине </w:t>
      </w:r>
      <w:r w:rsidR="00C76CCF">
        <w:rPr>
          <w:rFonts w:ascii="Arial Narrow" w:hAnsi="Arial Narrow" w:cs="Arial"/>
          <w:lang w:val="sr-Cyrl-CS"/>
        </w:rPr>
        <w:t>(15 )</w:t>
      </w:r>
      <w:r>
        <w:rPr>
          <w:rFonts w:ascii="Arial Narrow" w:hAnsi="Arial Narrow" w:cs="Arial"/>
          <w:lang w:val="sr-Cyrl-CS"/>
        </w:rPr>
        <w:t>укупне књиговодствене вредности 9.542 хиљада динара</w:t>
      </w:r>
    </w:p>
    <w:p w14:paraId="4CAE844E" w14:textId="77777777" w:rsidR="00DE7B4B" w:rsidRDefault="00DE7B4B" w:rsidP="00524526">
      <w:pPr>
        <w:numPr>
          <w:ilvl w:val="0"/>
          <w:numId w:val="29"/>
        </w:numPr>
        <w:tabs>
          <w:tab w:val="left" w:pos="420"/>
          <w:tab w:val="left" w:pos="709"/>
        </w:tabs>
        <w:suppressAutoHyphens w:val="0"/>
        <w:spacing w:line="240" w:lineRule="auto"/>
        <w:jc w:val="both"/>
        <w:rPr>
          <w:rFonts w:ascii="Arial Narrow" w:hAnsi="Arial Narrow" w:cs="Arial"/>
          <w:lang w:val="sr-Cyrl-CS"/>
        </w:rPr>
      </w:pPr>
      <w:r>
        <w:rPr>
          <w:rFonts w:ascii="Arial Narrow" w:hAnsi="Arial Narrow" w:cs="Arial"/>
          <w:lang w:val="sr-Cyrl-CS"/>
        </w:rPr>
        <w:t xml:space="preserve">Постројења и опреме укупне књиговодствене вредности 6.062 хиљада динара </w:t>
      </w:r>
    </w:p>
    <w:p w14:paraId="7BFDB729" w14:textId="7AD95384" w:rsidR="00BC65EB" w:rsidRPr="00C76CCF" w:rsidRDefault="008F0F07" w:rsidP="00C76CCF">
      <w:pPr>
        <w:pStyle w:val="ListParagraph"/>
        <w:numPr>
          <w:ilvl w:val="0"/>
          <w:numId w:val="29"/>
        </w:numPr>
        <w:rPr>
          <w:rFonts w:ascii="Arial Narrow" w:hAnsi="Arial Narrow" w:cs="Arial"/>
          <w:lang w:val="sr-Cyrl-CS"/>
        </w:rPr>
      </w:pPr>
      <w:r w:rsidRPr="00C76CCF">
        <w:rPr>
          <w:rFonts w:ascii="Arial Narrow" w:hAnsi="Arial Narrow" w:cs="Arial"/>
          <w:lang w:val="sr-Cyrl-CS"/>
        </w:rPr>
        <w:t>Инвестиционе некретнине</w:t>
      </w:r>
      <w:r w:rsidR="00C76CCF">
        <w:rPr>
          <w:rFonts w:ascii="Arial Narrow" w:hAnsi="Arial Narrow" w:cs="Arial"/>
          <w:lang w:val="sr-Cyrl-CS"/>
        </w:rPr>
        <w:t xml:space="preserve"> (3 </w:t>
      </w:r>
      <w:r w:rsidR="00C76CCF" w:rsidRPr="00C76CCF">
        <w:rPr>
          <w:rFonts w:ascii="Arial Narrow" w:hAnsi="Arial Narrow" w:cs="Arial"/>
          <w:lang w:val="sr-Cyrl-CS"/>
        </w:rPr>
        <w:t xml:space="preserve">) </w:t>
      </w:r>
      <w:r w:rsidRPr="00C76CCF">
        <w:rPr>
          <w:rFonts w:ascii="Arial Narrow" w:hAnsi="Arial Narrow" w:cs="Arial"/>
          <w:lang w:val="sr-Cyrl-CS"/>
        </w:rPr>
        <w:t>укуп</w:t>
      </w:r>
      <w:r w:rsidR="00DE7B4B" w:rsidRPr="00C76CCF">
        <w:rPr>
          <w:rFonts w:ascii="Arial Narrow" w:hAnsi="Arial Narrow" w:cs="Arial"/>
          <w:lang w:val="sr-Cyrl-CS"/>
        </w:rPr>
        <w:t>н</w:t>
      </w:r>
      <w:r w:rsidR="00996C7D" w:rsidRPr="00C76CCF">
        <w:rPr>
          <w:rFonts w:ascii="Arial Narrow" w:hAnsi="Arial Narrow" w:cs="Arial"/>
          <w:lang w:val="sr-Cyrl-CS"/>
        </w:rPr>
        <w:t>е књиговодствене вредности 3.049 хиљада динара</w:t>
      </w:r>
      <w:r w:rsidR="00C76CCF" w:rsidRPr="00C76CCF">
        <w:rPr>
          <w:rFonts w:ascii="Arial Narrow" w:hAnsi="Arial Narrow" w:cs="Arial"/>
          <w:lang w:val="sr-Cyrl-CS"/>
        </w:rPr>
        <w:t xml:space="preserve"> </w:t>
      </w:r>
    </w:p>
    <w:p w14:paraId="655D8264" w14:textId="7563A489" w:rsidR="00996C7D" w:rsidRPr="00541325" w:rsidRDefault="00996C7D" w:rsidP="00524526">
      <w:pPr>
        <w:numPr>
          <w:ilvl w:val="0"/>
          <w:numId w:val="29"/>
        </w:numPr>
        <w:tabs>
          <w:tab w:val="left" w:pos="420"/>
          <w:tab w:val="left" w:pos="709"/>
        </w:tabs>
        <w:suppressAutoHyphens w:val="0"/>
        <w:spacing w:line="240" w:lineRule="auto"/>
        <w:jc w:val="both"/>
        <w:rPr>
          <w:rFonts w:ascii="Arial Narrow" w:hAnsi="Arial Narrow" w:cs="Arial"/>
          <w:lang w:val="sr-Cyrl-CS"/>
        </w:rPr>
      </w:pPr>
      <w:r>
        <w:rPr>
          <w:rFonts w:ascii="Arial Narrow" w:hAnsi="Arial Narrow" w:cs="Arial"/>
          <w:lang w:val="sr-Cyrl-CS"/>
        </w:rPr>
        <w:t>Некретнине у припреми књиговодствене вредности 6.055</w:t>
      </w:r>
      <w:r w:rsidRPr="00996C7D">
        <w:rPr>
          <w:rFonts w:ascii="Arial Narrow" w:hAnsi="Arial Narrow" w:cs="Arial"/>
          <w:lang w:val="sr-Cyrl-CS"/>
        </w:rPr>
        <w:t xml:space="preserve"> </w:t>
      </w:r>
      <w:r>
        <w:rPr>
          <w:rFonts w:ascii="Arial Narrow" w:hAnsi="Arial Narrow" w:cs="Arial"/>
          <w:lang w:val="sr-Cyrl-CS"/>
        </w:rPr>
        <w:t>хиљада динара</w:t>
      </w:r>
    </w:p>
    <w:p w14:paraId="7ADB7BF3" w14:textId="086C2930" w:rsidR="00BC65EB" w:rsidRDefault="00996C7D" w:rsidP="00BC65EB">
      <w:pPr>
        <w:tabs>
          <w:tab w:val="left" w:pos="420"/>
          <w:tab w:val="left" w:pos="8145"/>
        </w:tabs>
        <w:jc w:val="both"/>
        <w:rPr>
          <w:rFonts w:ascii="Arial Narrow" w:hAnsi="Arial Narrow" w:cs="Arial"/>
          <w:lang w:val="sr-Cyrl-CS"/>
        </w:rPr>
      </w:pPr>
      <w:r>
        <w:rPr>
          <w:rFonts w:ascii="Arial Narrow" w:hAnsi="Arial Narrow" w:cs="Arial"/>
          <w:lang w:val="sr-Cyrl-CS"/>
        </w:rPr>
        <w:t xml:space="preserve"> </w:t>
      </w:r>
    </w:p>
    <w:p w14:paraId="21DAE558" w14:textId="77777777" w:rsidR="005C5935" w:rsidRPr="00290B1F" w:rsidRDefault="005C5935" w:rsidP="00BC65EB">
      <w:pPr>
        <w:tabs>
          <w:tab w:val="left" w:pos="420"/>
          <w:tab w:val="left" w:pos="8145"/>
        </w:tabs>
        <w:jc w:val="both"/>
        <w:rPr>
          <w:rFonts w:ascii="Arial Narrow" w:hAnsi="Arial Narrow" w:cs="Arial"/>
          <w:lang w:val="sr-Cyrl-CS"/>
        </w:rPr>
      </w:pPr>
    </w:p>
    <w:p w14:paraId="512F02C7" w14:textId="77777777" w:rsidR="00BC65EB" w:rsidRPr="00290B1F" w:rsidRDefault="00BC65EB" w:rsidP="00BC65EB">
      <w:pPr>
        <w:tabs>
          <w:tab w:val="left" w:pos="420"/>
          <w:tab w:val="left" w:pos="8145"/>
        </w:tabs>
        <w:jc w:val="both"/>
        <w:rPr>
          <w:rFonts w:ascii="Arial Narrow" w:hAnsi="Arial Narrow" w:cs="Arial"/>
          <w:b/>
          <w:lang w:val="sr-Cyrl-CS"/>
        </w:rPr>
      </w:pPr>
      <w:r w:rsidRPr="00290B1F">
        <w:rPr>
          <w:rFonts w:ascii="Arial Narrow" w:hAnsi="Arial Narrow" w:cs="Arial"/>
          <w:b/>
          <w:lang w:val="sr-Cyrl-CS"/>
        </w:rPr>
        <w:t>Методе процене</w:t>
      </w:r>
    </w:p>
    <w:p w14:paraId="138A5C8B" w14:textId="77777777" w:rsidR="00BC65EB" w:rsidRPr="00290B1F" w:rsidRDefault="00BC65EB"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Понуђач у понуди треба да достави опис методологије која ће бити коришћена и да понуди термин, план (динамику) са описом активности на реализацији пројектног задатка.</w:t>
      </w:r>
    </w:p>
    <w:p w14:paraId="3E0D0894" w14:textId="77777777" w:rsidR="00BC65EB" w:rsidRPr="00290B1F" w:rsidRDefault="00BC65EB" w:rsidP="00BC65EB">
      <w:pPr>
        <w:tabs>
          <w:tab w:val="left" w:pos="420"/>
          <w:tab w:val="left" w:pos="8145"/>
        </w:tabs>
        <w:jc w:val="both"/>
        <w:rPr>
          <w:rFonts w:ascii="Arial Narrow" w:hAnsi="Arial Narrow" w:cs="Arial"/>
          <w:lang w:val="sr-Cyrl-CS"/>
        </w:rPr>
      </w:pPr>
    </w:p>
    <w:p w14:paraId="150EE591" w14:textId="77777777" w:rsidR="00BC65EB" w:rsidRPr="00290B1F" w:rsidRDefault="00BC65EB" w:rsidP="00BC65EB">
      <w:pPr>
        <w:tabs>
          <w:tab w:val="left" w:pos="420"/>
          <w:tab w:val="left" w:pos="8145"/>
        </w:tabs>
        <w:jc w:val="both"/>
        <w:rPr>
          <w:rFonts w:ascii="Arial Narrow" w:hAnsi="Arial Narrow" w:cs="Arial"/>
          <w:b/>
          <w:lang w:val="sr-Cyrl-CS"/>
        </w:rPr>
      </w:pPr>
      <w:r w:rsidRPr="00290B1F">
        <w:rPr>
          <w:rFonts w:ascii="Arial Narrow" w:hAnsi="Arial Narrow" w:cs="Arial"/>
          <w:b/>
          <w:lang w:val="sr-Cyrl-CS"/>
        </w:rPr>
        <w:t>Начин извештавања</w:t>
      </w:r>
    </w:p>
    <w:p w14:paraId="7ECAD4C7" w14:textId="07F8CD11" w:rsidR="00644D33" w:rsidRPr="00290B1F" w:rsidRDefault="00644D33" w:rsidP="00644D33">
      <w:pPr>
        <w:tabs>
          <w:tab w:val="left" w:pos="420"/>
          <w:tab w:val="left" w:pos="8145"/>
        </w:tabs>
        <w:jc w:val="both"/>
        <w:rPr>
          <w:rFonts w:ascii="Arial Narrow" w:hAnsi="Arial Narrow" w:cs="Arial"/>
          <w:lang w:val="sr-Cyrl-CS"/>
        </w:rPr>
      </w:pPr>
      <w:r w:rsidRPr="00290B1F">
        <w:rPr>
          <w:rFonts w:ascii="Arial Narrow" w:hAnsi="Arial Narrow" w:cs="Arial"/>
          <w:lang w:val="sr-Cyrl-CS"/>
        </w:rPr>
        <w:t xml:space="preserve">Извештавање ће се обављати по </w:t>
      </w:r>
      <w:r w:rsidR="0033695E" w:rsidRPr="00290B1F">
        <w:rPr>
          <w:rFonts w:ascii="Arial Narrow" w:hAnsi="Arial Narrow" w:cs="Arial"/>
          <w:lang w:val="sr-Cyrl-CS"/>
        </w:rPr>
        <w:t xml:space="preserve"> наведеним групама непокретности</w:t>
      </w:r>
      <w:r w:rsidR="006733D1" w:rsidRPr="00290B1F">
        <w:rPr>
          <w:rFonts w:ascii="Arial Narrow" w:hAnsi="Arial Narrow" w:cs="Arial"/>
          <w:lang w:val="sr-Cyrl-CS"/>
        </w:rPr>
        <w:t>,</w:t>
      </w:r>
      <w:r w:rsidRPr="00290B1F">
        <w:rPr>
          <w:rFonts w:ascii="Arial Narrow" w:hAnsi="Arial Narrow" w:cs="Arial"/>
          <w:lang w:val="sr-Cyrl-CS"/>
        </w:rPr>
        <w:t xml:space="preserve"> достављањем нацрта извештаја односно извештаја.  </w:t>
      </w:r>
    </w:p>
    <w:p w14:paraId="6C61484B" w14:textId="77777777" w:rsidR="005876D7" w:rsidRPr="00290B1F" w:rsidRDefault="005876D7" w:rsidP="00BC65EB">
      <w:pPr>
        <w:tabs>
          <w:tab w:val="left" w:pos="420"/>
          <w:tab w:val="left" w:pos="8145"/>
        </w:tabs>
        <w:jc w:val="both"/>
        <w:rPr>
          <w:rFonts w:ascii="Arial Narrow" w:hAnsi="Arial Narrow" w:cs="Arial"/>
          <w:lang w:val="sr-Cyrl-CS"/>
        </w:rPr>
      </w:pPr>
    </w:p>
    <w:p w14:paraId="71780687" w14:textId="7B917949" w:rsidR="00BC65EB" w:rsidRPr="00290B1F" w:rsidRDefault="00BC65EB" w:rsidP="00BC65EB">
      <w:pPr>
        <w:tabs>
          <w:tab w:val="left" w:pos="420"/>
          <w:tab w:val="left" w:pos="8145"/>
        </w:tabs>
        <w:jc w:val="both"/>
        <w:rPr>
          <w:rFonts w:ascii="Arial Narrow" w:hAnsi="Arial Narrow" w:cs="Arial"/>
          <w:lang w:val="sr-Cyrl-CS"/>
        </w:rPr>
      </w:pPr>
      <w:r w:rsidRPr="008A1DFC">
        <w:rPr>
          <w:rFonts w:ascii="Arial Narrow" w:hAnsi="Arial Narrow" w:cs="Arial"/>
          <w:lang w:val="sr-Cyrl-CS"/>
        </w:rPr>
        <w:t xml:space="preserve">Почетни извештај (опис методологије и динамика рада) – доставља се у року од три дана од дана </w:t>
      </w:r>
      <w:r w:rsidR="008A1DFC" w:rsidRPr="008A1DFC">
        <w:rPr>
          <w:rFonts w:ascii="Arial Narrow" w:hAnsi="Arial Narrow" w:cs="Arial"/>
          <w:lang w:val="sr-Cyrl-RS"/>
        </w:rPr>
        <w:t xml:space="preserve">достављања </w:t>
      </w:r>
      <w:r w:rsidR="008A1DFC" w:rsidRPr="008A1DFC">
        <w:rPr>
          <w:rFonts w:ascii="Arial Narrow" w:hAnsi="Arial Narrow" w:cs="Arial"/>
          <w:lang w:val="sr-Cyrl-CS"/>
        </w:rPr>
        <w:t>документације која је основ за извршење услуга</w:t>
      </w:r>
      <w:r w:rsidRPr="008A1DFC">
        <w:rPr>
          <w:rFonts w:ascii="Arial Narrow" w:hAnsi="Arial Narrow" w:cs="Arial"/>
          <w:lang w:val="sr-Cyrl-CS"/>
        </w:rPr>
        <w:t>.</w:t>
      </w:r>
    </w:p>
    <w:p w14:paraId="249F6DBE" w14:textId="77777777" w:rsidR="00BC65EB" w:rsidRPr="00290B1F" w:rsidRDefault="00BC65EB" w:rsidP="00BC65EB">
      <w:pPr>
        <w:tabs>
          <w:tab w:val="left" w:pos="420"/>
          <w:tab w:val="left" w:pos="8145"/>
        </w:tabs>
        <w:jc w:val="both"/>
        <w:rPr>
          <w:rFonts w:ascii="Arial Narrow" w:hAnsi="Arial Narrow" w:cs="Arial"/>
          <w:lang w:val="sr-Cyrl-CS"/>
        </w:rPr>
      </w:pPr>
    </w:p>
    <w:p w14:paraId="14C0E3D2" w14:textId="75CABB95" w:rsidR="0029110B" w:rsidRPr="00290B1F" w:rsidRDefault="003228FB" w:rsidP="0029110B">
      <w:pPr>
        <w:tabs>
          <w:tab w:val="left" w:pos="420"/>
          <w:tab w:val="left" w:pos="8145"/>
        </w:tabs>
        <w:jc w:val="both"/>
        <w:rPr>
          <w:rFonts w:ascii="Arial Narrow" w:hAnsi="Arial Narrow" w:cs="Arial"/>
          <w:lang w:val="sr-Cyrl-CS"/>
        </w:rPr>
      </w:pPr>
      <w:r>
        <w:rPr>
          <w:rFonts w:ascii="Arial Narrow" w:hAnsi="Arial Narrow" w:cs="Arial"/>
          <w:lang w:val="sr-Cyrl-CS"/>
        </w:rPr>
        <w:t>Н</w:t>
      </w:r>
      <w:r w:rsidR="006733D1" w:rsidRPr="00290B1F">
        <w:rPr>
          <w:rFonts w:ascii="Arial Narrow" w:hAnsi="Arial Narrow" w:cs="Arial"/>
          <w:lang w:val="sr-Cyrl-CS"/>
        </w:rPr>
        <w:t xml:space="preserve">ацрт </w:t>
      </w:r>
      <w:r w:rsidR="0029110B" w:rsidRPr="00290B1F">
        <w:rPr>
          <w:rFonts w:ascii="Arial Narrow" w:hAnsi="Arial Narrow" w:cs="Arial"/>
          <w:lang w:val="sr-Cyrl-CS"/>
        </w:rPr>
        <w:t>извештај</w:t>
      </w:r>
      <w:r w:rsidR="006733D1" w:rsidRPr="00290B1F">
        <w:rPr>
          <w:rFonts w:ascii="Arial Narrow" w:hAnsi="Arial Narrow" w:cs="Arial"/>
          <w:lang w:val="sr-Cyrl-CS"/>
        </w:rPr>
        <w:t>а</w:t>
      </w:r>
      <w:r w:rsidR="0029110B" w:rsidRPr="00290B1F">
        <w:rPr>
          <w:rFonts w:ascii="Arial Narrow" w:hAnsi="Arial Narrow" w:cs="Arial"/>
          <w:lang w:val="sr-Cyrl-CS"/>
        </w:rPr>
        <w:t xml:space="preserve"> о процени вре</w:t>
      </w:r>
      <w:r w:rsidR="00412E03">
        <w:rPr>
          <w:rFonts w:ascii="Arial Narrow" w:hAnsi="Arial Narrow" w:cs="Arial"/>
          <w:lang w:val="sr-Cyrl-CS"/>
        </w:rPr>
        <w:t>дности имовине и капитала на дан 01.01.2019</w:t>
      </w:r>
      <w:r w:rsidR="0029110B" w:rsidRPr="00290B1F">
        <w:rPr>
          <w:rFonts w:ascii="Arial Narrow" w:hAnsi="Arial Narrow" w:cs="Arial"/>
          <w:lang w:val="sr-Cyrl-CS"/>
        </w:rPr>
        <w:t>. године (процењена вредност, резултати и ефекти процене вредности на билансне позиције, прилози и пратећа релевантна документација</w:t>
      </w:r>
      <w:r w:rsidR="006733D1" w:rsidRPr="00290B1F">
        <w:rPr>
          <w:rFonts w:ascii="Arial Narrow" w:hAnsi="Arial Narrow" w:cs="Arial"/>
          <w:lang w:val="sr-Cyrl-CS"/>
        </w:rPr>
        <w:t xml:space="preserve">), </w:t>
      </w:r>
      <w:r w:rsidR="0029110B" w:rsidRPr="00290B1F">
        <w:rPr>
          <w:rFonts w:ascii="Arial Narrow" w:hAnsi="Arial Narrow" w:cs="Arial"/>
          <w:lang w:val="sr-Cyrl-CS"/>
        </w:rPr>
        <w:t xml:space="preserve">доставља се наручиоцу </w:t>
      </w:r>
      <w:r w:rsidR="006733D1" w:rsidRPr="00290B1F">
        <w:rPr>
          <w:rFonts w:ascii="Arial Narrow" w:hAnsi="Arial Narrow" w:cs="Arial"/>
          <w:lang w:val="sr-Cyrl-CS"/>
        </w:rPr>
        <w:t>најкасније</w:t>
      </w:r>
      <w:r w:rsidR="0029110B" w:rsidRPr="00290B1F">
        <w:rPr>
          <w:rFonts w:ascii="Arial Narrow" w:hAnsi="Arial Narrow" w:cs="Arial"/>
          <w:lang w:val="sr-Cyrl-CS"/>
        </w:rPr>
        <w:t xml:space="preserve"> </w:t>
      </w:r>
      <w:r w:rsidR="00412E03">
        <w:rPr>
          <w:rFonts w:ascii="Arial Narrow" w:hAnsi="Arial Narrow" w:cs="Arial"/>
          <w:lang w:val="sr-Cyrl-CS"/>
        </w:rPr>
        <w:t>10</w:t>
      </w:r>
      <w:r w:rsidR="0029110B" w:rsidRPr="00290B1F">
        <w:rPr>
          <w:rFonts w:ascii="Arial Narrow" w:hAnsi="Arial Narrow" w:cs="Arial"/>
          <w:lang w:val="sr-Cyrl-RS"/>
        </w:rPr>
        <w:t xml:space="preserve"> дана</w:t>
      </w:r>
      <w:r w:rsidR="00412E03">
        <w:rPr>
          <w:rFonts w:ascii="Arial Narrow" w:hAnsi="Arial Narrow" w:cs="Arial"/>
          <w:lang w:val="sr-Cyrl-RS"/>
        </w:rPr>
        <w:t>, а извештај најкасније 2</w:t>
      </w:r>
      <w:r w:rsidR="006733D1" w:rsidRPr="00290B1F">
        <w:rPr>
          <w:rFonts w:ascii="Arial Narrow" w:hAnsi="Arial Narrow" w:cs="Arial"/>
          <w:lang w:val="sr-Cyrl-RS"/>
        </w:rPr>
        <w:t>0</w:t>
      </w:r>
      <w:r w:rsidR="0029110B" w:rsidRPr="00290B1F">
        <w:rPr>
          <w:rFonts w:ascii="Arial Narrow" w:hAnsi="Arial Narrow" w:cs="Arial"/>
          <w:lang w:val="sr-Cyrl-RS"/>
        </w:rPr>
        <w:t xml:space="preserve"> од дана достављања </w:t>
      </w:r>
      <w:r w:rsidR="0029110B" w:rsidRPr="00290B1F">
        <w:rPr>
          <w:rFonts w:ascii="Arial Narrow" w:hAnsi="Arial Narrow" w:cs="Arial"/>
          <w:lang w:val="sr-Cyrl-CS"/>
        </w:rPr>
        <w:t>документације која је основ за извршење услуга изабраном понуђачу.</w:t>
      </w:r>
    </w:p>
    <w:p w14:paraId="10F4AE88" w14:textId="4A8A95B4" w:rsidR="00BC65EB" w:rsidRPr="00290B1F" w:rsidRDefault="00412E03" w:rsidP="00BC65EB">
      <w:pPr>
        <w:tabs>
          <w:tab w:val="left" w:pos="420"/>
          <w:tab w:val="left" w:pos="8145"/>
        </w:tabs>
        <w:jc w:val="both"/>
        <w:rPr>
          <w:rFonts w:ascii="Arial Narrow" w:hAnsi="Arial Narrow" w:cs="Arial"/>
          <w:lang w:val="sr-Cyrl-CS"/>
        </w:rPr>
      </w:pPr>
      <w:r>
        <w:rPr>
          <w:rFonts w:ascii="Arial Narrow" w:hAnsi="Arial Narrow" w:cs="Arial"/>
          <w:lang w:val="sr-Cyrl-CS"/>
        </w:rPr>
        <w:t xml:space="preserve"> </w:t>
      </w:r>
    </w:p>
    <w:p w14:paraId="1D77D085" w14:textId="7875527F" w:rsidR="00BC65EB" w:rsidRPr="00117CA6" w:rsidRDefault="00135DED"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Напред наведени и</w:t>
      </w:r>
      <w:r w:rsidR="00BC65EB" w:rsidRPr="00290B1F">
        <w:rPr>
          <w:rFonts w:ascii="Arial Narrow" w:hAnsi="Arial Narrow" w:cs="Arial"/>
          <w:lang w:val="sr-Cyrl-CS"/>
        </w:rPr>
        <w:t>звештај</w:t>
      </w:r>
      <w:r w:rsidRPr="00290B1F">
        <w:rPr>
          <w:rFonts w:ascii="Arial Narrow" w:hAnsi="Arial Narrow" w:cs="Arial"/>
          <w:lang w:val="sr-Cyrl-CS"/>
        </w:rPr>
        <w:t>и</w:t>
      </w:r>
      <w:r w:rsidR="00365049" w:rsidRPr="00290B1F">
        <w:rPr>
          <w:rFonts w:ascii="Arial Narrow" w:hAnsi="Arial Narrow" w:cs="Arial"/>
          <w:lang w:val="sr-Cyrl-CS"/>
        </w:rPr>
        <w:t xml:space="preserve"> треба да буду</w:t>
      </w:r>
      <w:r w:rsidR="00BC65EB" w:rsidRPr="00290B1F">
        <w:rPr>
          <w:rFonts w:ascii="Arial Narrow" w:hAnsi="Arial Narrow" w:cs="Arial"/>
          <w:lang w:val="sr-Cyrl-CS"/>
        </w:rPr>
        <w:t xml:space="preserve"> припремљен</w:t>
      </w:r>
      <w:r w:rsidR="00365049" w:rsidRPr="00290B1F">
        <w:rPr>
          <w:rFonts w:ascii="Arial Narrow" w:hAnsi="Arial Narrow" w:cs="Arial"/>
          <w:lang w:val="sr-Cyrl-CS"/>
        </w:rPr>
        <w:t>и</w:t>
      </w:r>
      <w:r w:rsidR="00BC65EB" w:rsidRPr="00290B1F">
        <w:rPr>
          <w:rFonts w:ascii="Arial Narrow" w:hAnsi="Arial Narrow" w:cs="Arial"/>
          <w:lang w:val="sr-Cyrl-CS"/>
        </w:rPr>
        <w:t xml:space="preserve"> тако да ефекти спроведене процене могу да буду прокњижени у пословним књигама у складу са Законом о рачуноводству, утврђеним оквиром финансијског извештавања и MRS/MSFI. Поред извештаја у пи</w:t>
      </w:r>
      <w:r w:rsidR="004673D2">
        <w:rPr>
          <w:rFonts w:ascii="Arial Narrow" w:hAnsi="Arial Narrow" w:cs="Arial"/>
          <w:lang w:val="sr-Cyrl-CS"/>
        </w:rPr>
        <w:t>сано</w:t>
      </w:r>
      <w:r w:rsidR="00BC65EB" w:rsidRPr="00290B1F">
        <w:rPr>
          <w:rFonts w:ascii="Arial Narrow" w:hAnsi="Arial Narrow" w:cs="Arial"/>
          <w:lang w:val="sr-Cyrl-CS"/>
        </w:rPr>
        <w:t xml:space="preserve">ј форми, потребно је обезбедити и електронски облик извештаја у „excel“ формату са </w:t>
      </w:r>
      <w:r w:rsidR="00BC65EB" w:rsidRPr="00412E03">
        <w:rPr>
          <w:rFonts w:ascii="Arial Narrow" w:hAnsi="Arial Narrow" w:cs="Arial"/>
          <w:lang w:val="sr-Cyrl-CS"/>
        </w:rPr>
        <w:t>инвентарским бројевима</w:t>
      </w:r>
      <w:r w:rsidR="00BC65EB" w:rsidRPr="00290B1F">
        <w:rPr>
          <w:rFonts w:ascii="Arial Narrow" w:hAnsi="Arial Narrow" w:cs="Arial"/>
          <w:lang w:val="sr-Cyrl-CS"/>
        </w:rPr>
        <w:t xml:space="preserve"> </w:t>
      </w:r>
      <w:r w:rsidR="00117CA6">
        <w:rPr>
          <w:rFonts w:ascii="Arial Narrow" w:hAnsi="Arial Narrow" w:cs="Arial"/>
          <w:lang w:val="sr-Cyrl-CS"/>
        </w:rPr>
        <w:t xml:space="preserve"> ЈКП Услуга Бољевац.</w:t>
      </w:r>
    </w:p>
    <w:p w14:paraId="34EA82FE" w14:textId="77777777" w:rsidR="0029110B" w:rsidRPr="00290B1F" w:rsidRDefault="0029110B" w:rsidP="0029110B">
      <w:pPr>
        <w:tabs>
          <w:tab w:val="left" w:pos="420"/>
          <w:tab w:val="left" w:pos="8145"/>
        </w:tabs>
        <w:jc w:val="both"/>
        <w:rPr>
          <w:rFonts w:ascii="Arial Narrow" w:hAnsi="Arial Narrow" w:cs="Arial"/>
          <w:lang w:val="sr-Cyrl-CS"/>
        </w:rPr>
      </w:pPr>
    </w:p>
    <w:p w14:paraId="049E60A9" w14:textId="2DB86F3C" w:rsidR="0029110B" w:rsidRPr="00290B1F" w:rsidRDefault="0029110B" w:rsidP="0029110B">
      <w:pPr>
        <w:tabs>
          <w:tab w:val="left" w:pos="420"/>
          <w:tab w:val="left" w:pos="8145"/>
        </w:tabs>
        <w:jc w:val="both"/>
        <w:rPr>
          <w:rFonts w:ascii="Arial Narrow" w:hAnsi="Arial Narrow" w:cs="Arial"/>
          <w:lang w:val="sr-Cyrl-CS"/>
        </w:rPr>
      </w:pPr>
      <w:r w:rsidRPr="00412E03">
        <w:rPr>
          <w:rFonts w:ascii="Arial Narrow" w:hAnsi="Arial Narrow" w:cs="Arial"/>
          <w:lang w:val="sr-Cyrl-CS"/>
        </w:rPr>
        <w:t>Изабрани понуђач је у обавези да у предвиђеном року преда наручиоцу нацрте извештаја на које наручилац примедбе мора доставити најкасније у року од  три (3) радна дана у писаној и електронској форми, након чега изабрани понуђач извештаје (по наведеним групама непокретности) мора доставити наручиоцу у року од четири (4) дана од дана достављања примедби.</w:t>
      </w:r>
    </w:p>
    <w:p w14:paraId="188731DF" w14:textId="77777777" w:rsidR="00BC65EB" w:rsidRPr="00290B1F" w:rsidRDefault="00BC65EB" w:rsidP="00BC65EB">
      <w:pPr>
        <w:tabs>
          <w:tab w:val="left" w:pos="420"/>
          <w:tab w:val="left" w:pos="8145"/>
        </w:tabs>
        <w:jc w:val="both"/>
        <w:rPr>
          <w:rFonts w:ascii="Arial Narrow" w:hAnsi="Arial Narrow" w:cs="Arial"/>
          <w:lang w:val="sr-Cyrl-CS"/>
        </w:rPr>
      </w:pPr>
    </w:p>
    <w:p w14:paraId="1590EA4B" w14:textId="77777777" w:rsidR="00BC65EB" w:rsidRPr="00290B1F" w:rsidRDefault="00BC65EB" w:rsidP="00BC65EB">
      <w:pPr>
        <w:tabs>
          <w:tab w:val="left" w:pos="420"/>
          <w:tab w:val="left" w:pos="8145"/>
        </w:tabs>
        <w:jc w:val="both"/>
        <w:rPr>
          <w:rFonts w:ascii="Arial Narrow" w:hAnsi="Arial Narrow" w:cs="Arial"/>
          <w:b/>
          <w:lang w:val="sr-Cyrl-CS"/>
        </w:rPr>
      </w:pPr>
      <w:r w:rsidRPr="00290B1F">
        <w:rPr>
          <w:rFonts w:ascii="Arial Narrow" w:hAnsi="Arial Narrow" w:cs="Arial"/>
          <w:b/>
          <w:lang w:val="sr-Cyrl-CS"/>
        </w:rPr>
        <w:t>Улога изабраног понуђача</w:t>
      </w:r>
    </w:p>
    <w:p w14:paraId="7378EE26" w14:textId="673ECA75" w:rsidR="00BC65EB" w:rsidRPr="00290B1F" w:rsidRDefault="00BC65EB" w:rsidP="00BC65EB">
      <w:pPr>
        <w:tabs>
          <w:tab w:val="left" w:pos="420"/>
          <w:tab w:val="left" w:pos="8145"/>
        </w:tabs>
        <w:jc w:val="both"/>
        <w:rPr>
          <w:rFonts w:ascii="Arial Narrow" w:hAnsi="Arial Narrow" w:cs="Arial"/>
          <w:lang w:val="sr-Cyrl-CS"/>
        </w:rPr>
      </w:pPr>
      <w:r w:rsidRPr="00412E03">
        <w:rPr>
          <w:rFonts w:ascii="Arial Narrow" w:hAnsi="Arial Narrow" w:cs="Arial"/>
          <w:lang w:val="sr-Cyrl-CS"/>
        </w:rPr>
        <w:t xml:space="preserve">Припрема извештаја о процени вредности имовине, презентација и образложење процене и сарадња са представницима </w:t>
      </w:r>
      <w:r w:rsidR="00412E03" w:rsidRPr="00412E03">
        <w:rPr>
          <w:rFonts w:ascii="Arial Narrow" w:hAnsi="Arial Narrow" w:cs="Arial"/>
          <w:lang w:val="sr-Cyrl-CS"/>
        </w:rPr>
        <w:t>ЈКП Услуга Бољевац</w:t>
      </w:r>
      <w:r w:rsidRPr="00412E03">
        <w:rPr>
          <w:rFonts w:ascii="Arial Narrow" w:hAnsi="Arial Narrow" w:cs="Arial"/>
          <w:lang w:val="sr-Cyrl-CS"/>
        </w:rPr>
        <w:t xml:space="preserve"> и ревизором.</w:t>
      </w:r>
    </w:p>
    <w:p w14:paraId="01551CC6" w14:textId="77777777" w:rsidR="00BC65EB" w:rsidRPr="00290B1F" w:rsidRDefault="00BC65EB" w:rsidP="00BC65EB">
      <w:pPr>
        <w:tabs>
          <w:tab w:val="left" w:pos="420"/>
          <w:tab w:val="left" w:pos="8145"/>
        </w:tabs>
        <w:jc w:val="both"/>
        <w:rPr>
          <w:rFonts w:ascii="Arial Narrow" w:hAnsi="Arial Narrow" w:cs="Arial"/>
          <w:lang w:val="sr-Cyrl-CS"/>
        </w:rPr>
      </w:pPr>
    </w:p>
    <w:p w14:paraId="393D79DF" w14:textId="77777777" w:rsidR="00BC65EB" w:rsidRPr="00290B1F" w:rsidRDefault="00BC65EB" w:rsidP="00BC65EB">
      <w:pPr>
        <w:tabs>
          <w:tab w:val="left" w:pos="420"/>
          <w:tab w:val="left" w:pos="8145"/>
        </w:tabs>
        <w:jc w:val="both"/>
        <w:rPr>
          <w:rFonts w:ascii="Arial Narrow" w:hAnsi="Arial Narrow" w:cs="Arial"/>
          <w:lang w:val="sr-Cyrl-CS"/>
        </w:rPr>
      </w:pPr>
      <w:r w:rsidRPr="00290B1F">
        <w:rPr>
          <w:rFonts w:ascii="Arial Narrow" w:hAnsi="Arial Narrow" w:cs="Arial"/>
          <w:lang w:val="sr-Cyrl-CS"/>
        </w:rPr>
        <w:t>Да је спреман да извештај о процени брани у свим законским или административним поступцима до којих може доћи.</w:t>
      </w:r>
    </w:p>
    <w:p w14:paraId="754E0A93" w14:textId="77777777" w:rsidR="00BC65EB" w:rsidRPr="00290B1F" w:rsidRDefault="00BC65EB" w:rsidP="00BC65EB">
      <w:pPr>
        <w:tabs>
          <w:tab w:val="left" w:pos="3460"/>
        </w:tabs>
        <w:ind w:right="-29"/>
        <w:jc w:val="both"/>
        <w:rPr>
          <w:rFonts w:ascii="Arial Narrow" w:hAnsi="Arial Narrow" w:cs="Arial"/>
          <w:lang w:val="sr-Cyrl-CS"/>
        </w:rPr>
      </w:pPr>
    </w:p>
    <w:p w14:paraId="4DF8B166" w14:textId="3DFDC196" w:rsidR="00BC65EB" w:rsidRDefault="00BC65EB" w:rsidP="00BC65EB">
      <w:pPr>
        <w:tabs>
          <w:tab w:val="left" w:pos="3460"/>
        </w:tabs>
        <w:ind w:right="-29"/>
        <w:jc w:val="both"/>
        <w:rPr>
          <w:rFonts w:ascii="Arial Narrow" w:hAnsi="Arial Narrow" w:cs="Arial"/>
          <w:lang w:val="sr-Cyrl-CS"/>
        </w:rPr>
      </w:pPr>
      <w:r w:rsidRPr="00290B1F">
        <w:rPr>
          <w:rFonts w:ascii="Arial Narrow" w:hAnsi="Arial Narrow" w:cs="Arial"/>
          <w:lang w:val="sr-Cyrl-CS"/>
        </w:rPr>
        <w:t>Наручилац задржава право да након окончања посла, уколико се укаже потребе у раду са контролним органима (ревизија, инспрекција и слично) контактира у циљу додатних појашњења понуђача.</w:t>
      </w:r>
    </w:p>
    <w:p w14:paraId="561FC94B" w14:textId="77777777" w:rsidR="008170E2" w:rsidRDefault="008170E2" w:rsidP="00BC65EB">
      <w:pPr>
        <w:tabs>
          <w:tab w:val="left" w:pos="3460"/>
        </w:tabs>
        <w:ind w:right="-29"/>
        <w:jc w:val="both"/>
        <w:rPr>
          <w:rFonts w:ascii="Arial Narrow" w:hAnsi="Arial Narrow" w:cs="Arial"/>
          <w:lang w:val="sr-Cyrl-CS"/>
        </w:rPr>
      </w:pPr>
    </w:p>
    <w:p w14:paraId="1C7A3929" w14:textId="77777777" w:rsidR="008170E2" w:rsidRDefault="008170E2" w:rsidP="00BC65EB">
      <w:pPr>
        <w:tabs>
          <w:tab w:val="left" w:pos="3460"/>
        </w:tabs>
        <w:ind w:right="-29"/>
        <w:jc w:val="both"/>
        <w:rPr>
          <w:rFonts w:ascii="Arial Narrow" w:hAnsi="Arial Narrow" w:cs="Arial"/>
          <w:lang w:val="sr-Cyrl-CS"/>
        </w:rPr>
      </w:pPr>
    </w:p>
    <w:p w14:paraId="17EF977D" w14:textId="77777777" w:rsidR="008170E2" w:rsidRDefault="008170E2" w:rsidP="00BC65EB">
      <w:pPr>
        <w:tabs>
          <w:tab w:val="left" w:pos="3460"/>
        </w:tabs>
        <w:ind w:right="-29"/>
        <w:jc w:val="both"/>
        <w:rPr>
          <w:rFonts w:ascii="Arial Narrow" w:hAnsi="Arial Narrow" w:cs="Arial"/>
          <w:lang w:val="sr-Cyrl-CS"/>
        </w:rPr>
      </w:pPr>
    </w:p>
    <w:p w14:paraId="5D9355B9" w14:textId="77777777" w:rsidR="008170E2" w:rsidRDefault="008170E2" w:rsidP="00BC65EB">
      <w:pPr>
        <w:tabs>
          <w:tab w:val="left" w:pos="3460"/>
        </w:tabs>
        <w:ind w:right="-29"/>
        <w:jc w:val="both"/>
        <w:rPr>
          <w:rFonts w:ascii="Arial Narrow" w:hAnsi="Arial Narrow" w:cs="Arial"/>
          <w:lang w:val="sr-Cyrl-CS"/>
        </w:rPr>
      </w:pPr>
    </w:p>
    <w:p w14:paraId="784C86B3" w14:textId="77777777" w:rsidR="008170E2" w:rsidRDefault="008170E2" w:rsidP="00BC65EB">
      <w:pPr>
        <w:tabs>
          <w:tab w:val="left" w:pos="3460"/>
        </w:tabs>
        <w:ind w:right="-29"/>
        <w:jc w:val="both"/>
        <w:rPr>
          <w:rFonts w:ascii="Arial Narrow" w:hAnsi="Arial Narrow" w:cs="Arial"/>
          <w:lang w:val="sr-Cyrl-CS"/>
        </w:rPr>
      </w:pPr>
    </w:p>
    <w:p w14:paraId="2AD881D5" w14:textId="77777777" w:rsidR="008170E2" w:rsidRDefault="008170E2" w:rsidP="00BC65EB">
      <w:pPr>
        <w:tabs>
          <w:tab w:val="left" w:pos="3460"/>
        </w:tabs>
        <w:ind w:right="-29"/>
        <w:jc w:val="both"/>
        <w:rPr>
          <w:rFonts w:ascii="Arial Narrow" w:hAnsi="Arial Narrow" w:cs="Arial"/>
          <w:lang w:val="sr-Cyrl-CS"/>
        </w:rPr>
      </w:pPr>
    </w:p>
    <w:p w14:paraId="4EF98525" w14:textId="77777777" w:rsidR="008170E2" w:rsidRDefault="008170E2" w:rsidP="00BC65EB">
      <w:pPr>
        <w:tabs>
          <w:tab w:val="left" w:pos="3460"/>
        </w:tabs>
        <w:ind w:right="-29"/>
        <w:jc w:val="both"/>
        <w:rPr>
          <w:rFonts w:ascii="Arial Narrow" w:hAnsi="Arial Narrow" w:cs="Arial"/>
          <w:lang w:val="sr-Cyrl-CS"/>
        </w:rPr>
      </w:pPr>
    </w:p>
    <w:p w14:paraId="5575C231" w14:textId="77777777" w:rsidR="008170E2" w:rsidRDefault="008170E2" w:rsidP="00BC65EB">
      <w:pPr>
        <w:tabs>
          <w:tab w:val="left" w:pos="3460"/>
        </w:tabs>
        <w:ind w:right="-29"/>
        <w:jc w:val="both"/>
        <w:rPr>
          <w:rFonts w:ascii="Arial Narrow" w:hAnsi="Arial Narrow" w:cs="Arial"/>
          <w:lang w:val="sr-Cyrl-CS"/>
        </w:rPr>
      </w:pPr>
    </w:p>
    <w:p w14:paraId="21A7C544" w14:textId="77777777" w:rsidR="008170E2" w:rsidRDefault="008170E2" w:rsidP="00BC65EB">
      <w:pPr>
        <w:tabs>
          <w:tab w:val="left" w:pos="3460"/>
        </w:tabs>
        <w:ind w:right="-29"/>
        <w:jc w:val="both"/>
        <w:rPr>
          <w:rFonts w:ascii="Arial Narrow" w:hAnsi="Arial Narrow" w:cs="Arial"/>
          <w:lang w:val="sr-Cyrl-CS"/>
        </w:rPr>
      </w:pPr>
    </w:p>
    <w:p w14:paraId="3C479805" w14:textId="77777777" w:rsidR="008170E2" w:rsidRDefault="008170E2" w:rsidP="00BC65EB">
      <w:pPr>
        <w:tabs>
          <w:tab w:val="left" w:pos="3460"/>
        </w:tabs>
        <w:ind w:right="-29"/>
        <w:jc w:val="both"/>
        <w:rPr>
          <w:rFonts w:ascii="Arial Narrow" w:hAnsi="Arial Narrow" w:cs="Arial"/>
          <w:lang w:val="sr-Cyrl-CS"/>
        </w:rPr>
      </w:pPr>
    </w:p>
    <w:p w14:paraId="219FDB40" w14:textId="77777777" w:rsidR="008170E2" w:rsidRPr="00290B1F" w:rsidRDefault="008170E2" w:rsidP="00BC65EB">
      <w:pPr>
        <w:tabs>
          <w:tab w:val="left" w:pos="3460"/>
        </w:tabs>
        <w:ind w:right="-29"/>
        <w:jc w:val="both"/>
        <w:rPr>
          <w:rFonts w:ascii="Arial Narrow" w:hAnsi="Arial Narrow" w:cs="Arial"/>
          <w:lang w:val="sr-Cyrl-CS"/>
        </w:rPr>
      </w:pPr>
    </w:p>
    <w:p w14:paraId="4AF86A96" w14:textId="77777777" w:rsidR="005358BB" w:rsidRPr="00290B1F" w:rsidRDefault="005358BB" w:rsidP="00BC65EB">
      <w:pPr>
        <w:tabs>
          <w:tab w:val="left" w:pos="3460"/>
        </w:tabs>
        <w:ind w:right="-29"/>
        <w:jc w:val="both"/>
        <w:rPr>
          <w:rFonts w:ascii="Arial Narrow" w:hAnsi="Arial Narrow" w:cs="Arial"/>
          <w:b/>
        </w:rPr>
      </w:pPr>
    </w:p>
    <w:p w14:paraId="6D6EDBA4" w14:textId="77777777" w:rsidR="00880D88" w:rsidRPr="00FA6460" w:rsidRDefault="00880D88" w:rsidP="00F370E8">
      <w:pPr>
        <w:shd w:val="clear" w:color="auto" w:fill="C6D9F1"/>
        <w:jc w:val="center"/>
        <w:rPr>
          <w:rFonts w:ascii="Arial Narrow" w:hAnsi="Arial Narrow" w:cs="Arial"/>
          <w:b/>
          <w:bCs/>
          <w:i/>
          <w:iCs/>
          <w:color w:val="auto"/>
          <w:sz w:val="28"/>
          <w:szCs w:val="28"/>
        </w:rPr>
      </w:pPr>
    </w:p>
    <w:p w14:paraId="50ED137F" w14:textId="346713D7" w:rsidR="001619E7" w:rsidRPr="00FA6460" w:rsidRDefault="002A339F" w:rsidP="00F370E8">
      <w:pPr>
        <w:shd w:val="clear" w:color="auto" w:fill="C6D9F1"/>
        <w:jc w:val="center"/>
        <w:rPr>
          <w:rFonts w:ascii="Arial Narrow" w:hAnsi="Arial Narrow" w:cs="Arial"/>
          <w:b/>
          <w:bCs/>
          <w:i/>
          <w:iCs/>
          <w:color w:val="auto"/>
          <w:sz w:val="28"/>
          <w:szCs w:val="28"/>
        </w:rPr>
      </w:pPr>
      <w:proofErr w:type="gramStart"/>
      <w:r w:rsidRPr="00FA6460">
        <w:rPr>
          <w:rFonts w:ascii="Arial Narrow" w:hAnsi="Arial Narrow" w:cs="Arial"/>
          <w:b/>
          <w:bCs/>
          <w:i/>
          <w:iCs/>
          <w:color w:val="auto"/>
          <w:sz w:val="28"/>
          <w:szCs w:val="28"/>
        </w:rPr>
        <w:t>II</w:t>
      </w:r>
      <w:r w:rsidR="007C7552" w:rsidRPr="00FA6460">
        <w:rPr>
          <w:rFonts w:ascii="Arial Narrow" w:hAnsi="Arial Narrow" w:cs="Arial"/>
          <w:b/>
          <w:bCs/>
          <w:i/>
          <w:iCs/>
          <w:color w:val="auto"/>
          <w:sz w:val="28"/>
          <w:szCs w:val="28"/>
        </w:rPr>
        <w:t>I</w:t>
      </w:r>
      <w:r w:rsidRPr="00FA6460">
        <w:rPr>
          <w:rFonts w:ascii="Arial Narrow" w:hAnsi="Arial Narrow" w:cs="Arial"/>
          <w:b/>
          <w:bCs/>
          <w:i/>
          <w:iCs/>
          <w:color w:val="auto"/>
          <w:sz w:val="28"/>
          <w:szCs w:val="28"/>
        </w:rPr>
        <w:t xml:space="preserve"> </w:t>
      </w:r>
      <w:r w:rsidR="001619E7" w:rsidRPr="00FA6460">
        <w:rPr>
          <w:rFonts w:ascii="Arial Narrow" w:hAnsi="Arial Narrow" w:cs="Arial"/>
          <w:b/>
          <w:bCs/>
          <w:i/>
          <w:iCs/>
          <w:color w:val="auto"/>
          <w:sz w:val="28"/>
          <w:szCs w:val="28"/>
        </w:rPr>
        <w:t>УСЛОВИ ЗА УЧЕШЋЕ У ПОСТУПКУ ЈАВНЕ НАБАВКЕ ИЗ ЧЛ.</w:t>
      </w:r>
      <w:proofErr w:type="gramEnd"/>
      <w:r w:rsidR="001619E7" w:rsidRPr="00FA6460">
        <w:rPr>
          <w:rFonts w:ascii="Arial Narrow" w:hAnsi="Arial Narrow" w:cs="Arial"/>
          <w:b/>
          <w:bCs/>
          <w:i/>
          <w:iCs/>
          <w:color w:val="auto"/>
          <w:sz w:val="28"/>
          <w:szCs w:val="28"/>
        </w:rPr>
        <w:t xml:space="preserve"> 75. И 76. ЗАКОНА И УПУТСТВО КАКО СЕ ДОКАЗУЈЕ ИСПУЊЕНОСТ ТИХ УСЛОВА</w:t>
      </w:r>
    </w:p>
    <w:p w14:paraId="3211BEC9" w14:textId="77777777" w:rsidR="00880D88" w:rsidRPr="00FA6460" w:rsidRDefault="00880D88" w:rsidP="00F370E8">
      <w:pPr>
        <w:shd w:val="clear" w:color="auto" w:fill="C6D9F1"/>
        <w:jc w:val="center"/>
        <w:rPr>
          <w:rFonts w:ascii="Arial Narrow" w:hAnsi="Arial Narrow" w:cs="Arial"/>
          <w:b/>
          <w:bCs/>
          <w:i/>
          <w:iCs/>
          <w:color w:val="auto"/>
          <w:sz w:val="28"/>
          <w:szCs w:val="28"/>
        </w:rPr>
      </w:pPr>
    </w:p>
    <w:p w14:paraId="6DD10214" w14:textId="77777777" w:rsidR="001619E7" w:rsidRPr="00FA6460" w:rsidRDefault="001619E7">
      <w:pPr>
        <w:jc w:val="both"/>
        <w:rPr>
          <w:rFonts w:ascii="Arial Narrow" w:hAnsi="Arial Narrow" w:cs="Arial"/>
          <w:b/>
          <w:bCs/>
          <w:i/>
          <w:iCs/>
          <w:color w:val="auto"/>
          <w:lang w:val="sr-Cyrl-CS"/>
        </w:rPr>
      </w:pPr>
    </w:p>
    <w:p w14:paraId="0649AA09" w14:textId="77777777" w:rsidR="001619E7" w:rsidRPr="00FA6460" w:rsidRDefault="00152538" w:rsidP="00524526">
      <w:pPr>
        <w:pStyle w:val="ListParagraph"/>
        <w:numPr>
          <w:ilvl w:val="0"/>
          <w:numId w:val="22"/>
        </w:numPr>
        <w:jc w:val="center"/>
        <w:rPr>
          <w:rFonts w:ascii="Arial Narrow" w:hAnsi="Arial Narrow" w:cs="Arial"/>
          <w:b/>
          <w:bCs/>
          <w:i/>
          <w:iCs/>
          <w:color w:val="auto"/>
          <w:u w:val="single"/>
        </w:rPr>
      </w:pPr>
      <w:r w:rsidRPr="00FA6460">
        <w:rPr>
          <w:rFonts w:ascii="Arial Narrow" w:hAnsi="Arial Narrow" w:cs="Arial"/>
          <w:b/>
          <w:bCs/>
          <w:i/>
          <w:iCs/>
          <w:color w:val="auto"/>
          <w:u w:val="single"/>
        </w:rPr>
        <w:t>ОБАВЕЗНИ УСЛОВИ ИЗ ЧЛ</w:t>
      </w:r>
      <w:r w:rsidR="00E96146" w:rsidRPr="00FA6460">
        <w:rPr>
          <w:rFonts w:ascii="Arial Narrow" w:hAnsi="Arial Narrow" w:cs="Arial"/>
          <w:b/>
          <w:bCs/>
          <w:i/>
          <w:iCs/>
          <w:color w:val="auto"/>
          <w:u w:val="single"/>
        </w:rPr>
        <w:t>АНА</w:t>
      </w:r>
      <w:r w:rsidRPr="00FA6460">
        <w:rPr>
          <w:rFonts w:ascii="Arial Narrow" w:hAnsi="Arial Narrow" w:cs="Arial"/>
          <w:b/>
          <w:bCs/>
          <w:i/>
          <w:iCs/>
          <w:color w:val="auto"/>
          <w:u w:val="single"/>
        </w:rPr>
        <w:t xml:space="preserve"> 75</w:t>
      </w:r>
      <w:r w:rsidR="00E96146" w:rsidRPr="00FA6460">
        <w:rPr>
          <w:rFonts w:ascii="Arial Narrow" w:hAnsi="Arial Narrow" w:cs="Arial"/>
          <w:b/>
          <w:bCs/>
          <w:i/>
          <w:iCs/>
          <w:color w:val="auto"/>
          <w:u w:val="single"/>
        </w:rPr>
        <w:t>.</w:t>
      </w:r>
      <w:r w:rsidRPr="00FA6460">
        <w:rPr>
          <w:rFonts w:ascii="Arial Narrow" w:hAnsi="Arial Narrow" w:cs="Arial"/>
          <w:b/>
          <w:bCs/>
          <w:i/>
          <w:iCs/>
          <w:color w:val="auto"/>
          <w:u w:val="single"/>
        </w:rPr>
        <w:t xml:space="preserve"> ЗАКОНА</w:t>
      </w:r>
    </w:p>
    <w:p w14:paraId="530CDCFB" w14:textId="77777777" w:rsidR="00152538" w:rsidRPr="00FA6460" w:rsidRDefault="00152538" w:rsidP="00152538">
      <w:pPr>
        <w:pStyle w:val="ListParagraph"/>
        <w:jc w:val="center"/>
        <w:rPr>
          <w:rFonts w:ascii="Arial Narrow" w:hAnsi="Arial Narrow" w:cs="Arial"/>
          <w:b/>
          <w:bCs/>
          <w:i/>
          <w:iCs/>
          <w:color w:val="auto"/>
          <w:u w:val="single"/>
        </w:rPr>
      </w:pPr>
    </w:p>
    <w:p w14:paraId="2F866E7D" w14:textId="72F0630A" w:rsidR="00C06F77" w:rsidRPr="00FA6460" w:rsidRDefault="00487A7F" w:rsidP="00487A7F">
      <w:pPr>
        <w:pStyle w:val="ListParagraph"/>
        <w:ind w:left="0" w:firstLine="708"/>
        <w:jc w:val="both"/>
        <w:rPr>
          <w:rFonts w:ascii="Arial Narrow" w:hAnsi="Arial Narrow" w:cs="Arial"/>
          <w:bCs/>
          <w:iCs/>
          <w:color w:val="auto"/>
        </w:rPr>
      </w:pPr>
      <w:proofErr w:type="gramStart"/>
      <w:r w:rsidRPr="00FA6460">
        <w:rPr>
          <w:rFonts w:ascii="Arial Narrow" w:hAnsi="Arial Narrow" w:cs="Arial"/>
          <w:iCs/>
          <w:color w:val="auto"/>
        </w:rPr>
        <w:t xml:space="preserve">Право на учешће у поступку предметне јавне набавке има понуђач који испуњава </w:t>
      </w:r>
      <w:r w:rsidRPr="00FA6460">
        <w:rPr>
          <w:rFonts w:ascii="Arial Narrow" w:hAnsi="Arial Narrow" w:cs="Arial"/>
          <w:b/>
          <w:iCs/>
          <w:color w:val="auto"/>
        </w:rPr>
        <w:t>обавезне услове</w:t>
      </w:r>
      <w:r w:rsidRPr="00FA6460">
        <w:rPr>
          <w:rFonts w:ascii="Arial Narrow" w:hAnsi="Arial Narrow" w:cs="Arial"/>
          <w:iCs/>
          <w:color w:val="auto"/>
        </w:rPr>
        <w:t xml:space="preserve"> за учешће у поступку јавне набавке дефинисане чл.</w:t>
      </w:r>
      <w:proofErr w:type="gramEnd"/>
      <w:r w:rsidRPr="00FA6460">
        <w:rPr>
          <w:rFonts w:ascii="Arial Narrow" w:hAnsi="Arial Narrow" w:cs="Arial"/>
          <w:iCs/>
          <w:color w:val="auto"/>
        </w:rPr>
        <w:t xml:space="preserve"> 75. Закона. </w:t>
      </w:r>
      <w:r w:rsidRPr="00FA6460">
        <w:rPr>
          <w:rFonts w:ascii="Arial Narrow" w:hAnsi="Arial Narrow" w:cs="Arial"/>
          <w:b/>
          <w:bCs/>
          <w:iCs/>
          <w:color w:val="auto"/>
          <w:u w:val="single"/>
        </w:rPr>
        <w:t>Уколико п</w:t>
      </w:r>
      <w:r w:rsidRPr="00FA6460">
        <w:rPr>
          <w:rFonts w:ascii="Arial Narrow" w:hAnsi="Arial Narrow" w:cs="Arial"/>
          <w:b/>
          <w:bCs/>
          <w:iCs/>
          <w:color w:val="auto"/>
          <w:u w:val="single"/>
          <w:lang w:val="sr-Cyrl-CS"/>
        </w:rPr>
        <w:t>онуду</w:t>
      </w:r>
      <w:r w:rsidRPr="00FA6460">
        <w:rPr>
          <w:rFonts w:ascii="Arial Narrow" w:hAnsi="Arial Narrow" w:cs="Arial"/>
          <w:b/>
          <w:bCs/>
          <w:iCs/>
          <w:color w:val="auto"/>
          <w:u w:val="single"/>
        </w:rPr>
        <w:t xml:space="preserve"> подноси </w:t>
      </w:r>
      <w:r w:rsidRPr="00FA6460">
        <w:rPr>
          <w:rFonts w:ascii="Arial Narrow" w:hAnsi="Arial Narrow" w:cs="Arial"/>
          <w:b/>
          <w:bCs/>
          <w:iCs/>
          <w:color w:val="auto"/>
          <w:u w:val="single"/>
          <w:lang w:val="sr-Cyrl-CS"/>
        </w:rPr>
        <w:t>група понуђача</w:t>
      </w:r>
      <w:r w:rsidRPr="00FA6460">
        <w:rPr>
          <w:rFonts w:ascii="Arial Narrow" w:hAnsi="Arial Narrow" w:cs="Arial"/>
          <w:bCs/>
          <w:iCs/>
          <w:color w:val="auto"/>
        </w:rPr>
        <w:t xml:space="preserve"> сви чланови групе понуђача дужни су да </w:t>
      </w:r>
      <w:r w:rsidRPr="00FA6460">
        <w:rPr>
          <w:rFonts w:ascii="Arial Narrow" w:hAnsi="Arial Narrow" w:cs="Arial"/>
          <w:bCs/>
          <w:iCs/>
          <w:color w:val="auto"/>
          <w:lang w:val="sr-Cyrl-CS"/>
        </w:rPr>
        <w:t xml:space="preserve">доставе доказе да испуњавају услове из члана 75. став 1. тач. 1) до 4). </w:t>
      </w:r>
      <w:r w:rsidR="00BC604A" w:rsidRPr="00FA6460">
        <w:rPr>
          <w:rFonts w:ascii="Arial Narrow" w:hAnsi="Arial Narrow" w:cs="Arial"/>
          <w:bCs/>
          <w:iCs/>
          <w:color w:val="auto"/>
          <w:lang w:val="sr-Cyrl-CS"/>
        </w:rPr>
        <w:t>Закона</w:t>
      </w:r>
      <w:r w:rsidR="007C7552" w:rsidRPr="00FA6460">
        <w:rPr>
          <w:rFonts w:ascii="Arial Narrow" w:hAnsi="Arial Narrow" w:cs="Arial"/>
          <w:bCs/>
          <w:iCs/>
          <w:color w:val="auto"/>
          <w:lang w:val="sr-Cyrl-CS"/>
        </w:rPr>
        <w:t xml:space="preserve">, </w:t>
      </w:r>
      <w:r w:rsidR="00BC604A" w:rsidRPr="00FA6460">
        <w:rPr>
          <w:rFonts w:ascii="Arial Narrow" w:hAnsi="Arial Narrow" w:cs="Arial"/>
          <w:bCs/>
          <w:iCs/>
          <w:color w:val="auto"/>
          <w:lang w:val="sr-Cyrl-CS"/>
        </w:rPr>
        <w:t xml:space="preserve"> </w:t>
      </w:r>
      <w:r w:rsidR="007C7552" w:rsidRPr="00FA6460">
        <w:rPr>
          <w:rFonts w:ascii="Arial Narrow" w:hAnsi="Arial Narrow" w:cs="Arial"/>
          <w:bCs/>
          <w:iCs/>
          <w:color w:val="auto"/>
          <w:lang w:val="sr-Cyrl-CS"/>
        </w:rPr>
        <w:t>док додатне услове испуњавају заједно</w:t>
      </w:r>
      <w:r w:rsidR="00BC604A" w:rsidRPr="00FA6460">
        <w:rPr>
          <w:rFonts w:ascii="Arial Narrow" w:hAnsi="Arial Narrow" w:cs="Arial"/>
          <w:bCs/>
          <w:iCs/>
          <w:color w:val="auto"/>
          <w:lang w:val="sr-Cyrl-CS"/>
        </w:rPr>
        <w:t>.</w:t>
      </w:r>
      <w:r w:rsidRPr="00FA6460">
        <w:rPr>
          <w:rFonts w:ascii="Arial Narrow" w:hAnsi="Arial Narrow" w:cs="Arial"/>
          <w:bCs/>
          <w:iCs/>
          <w:color w:val="auto"/>
          <w:lang w:val="sr-Cyrl-CS"/>
        </w:rPr>
        <w:t xml:space="preserve"> </w:t>
      </w:r>
      <w:r w:rsidRPr="00FA6460">
        <w:rPr>
          <w:rFonts w:ascii="Arial Narrow" w:hAnsi="Arial Narrow" w:cs="Arial"/>
          <w:b/>
          <w:bCs/>
          <w:iCs/>
          <w:color w:val="auto"/>
          <w:u w:val="single"/>
          <w:lang w:val="sr-Cyrl-CS"/>
        </w:rPr>
        <w:t>Уколико понуђач подноси понуду са подизвођачем</w:t>
      </w:r>
      <w:r w:rsidRPr="00FA6460">
        <w:rPr>
          <w:rFonts w:ascii="Arial Narrow" w:hAnsi="Arial Narrow" w:cs="Arial"/>
          <w:bCs/>
          <w:iCs/>
          <w:color w:val="auto"/>
          <w:lang w:val="sr-Cyrl-CS"/>
        </w:rPr>
        <w:t>, понуђач је дужан да за подизвођача достави доказе да испуњава услове из члана 75. став 1. тач. 1) до 4) Закона</w:t>
      </w:r>
      <w:r w:rsidR="00BC604A" w:rsidRPr="00FA6460">
        <w:rPr>
          <w:rFonts w:ascii="Arial Narrow" w:hAnsi="Arial Narrow" w:cs="Arial"/>
          <w:bCs/>
          <w:iCs/>
          <w:color w:val="auto"/>
          <w:lang w:val="sr-Cyrl-CS"/>
        </w:rPr>
        <w:t xml:space="preserve"> </w:t>
      </w:r>
      <w:r w:rsidR="00C06F77" w:rsidRPr="00FA6460">
        <w:rPr>
          <w:rFonts w:ascii="Arial Narrow" w:hAnsi="Arial Narrow" w:cs="Arial"/>
          <w:bCs/>
          <w:iCs/>
          <w:color w:val="auto"/>
        </w:rPr>
        <w:t>.</w:t>
      </w:r>
    </w:p>
    <w:p w14:paraId="53497B10" w14:textId="77777777" w:rsidR="00487A7F" w:rsidRPr="00FA6460" w:rsidRDefault="00487A7F" w:rsidP="00487A7F">
      <w:pPr>
        <w:pStyle w:val="ListParagraph"/>
        <w:ind w:left="0" w:firstLine="708"/>
        <w:jc w:val="both"/>
        <w:rPr>
          <w:rFonts w:ascii="Arial Narrow" w:hAnsi="Arial Narrow" w:cs="Arial"/>
          <w:bCs/>
          <w:iCs/>
          <w:color w:val="auto"/>
          <w:lang w:val="sr-Cyrl-CS"/>
        </w:rPr>
      </w:pPr>
      <w:r w:rsidRPr="00FA6460">
        <w:rPr>
          <w:rFonts w:ascii="Arial Narrow" w:hAnsi="Arial Narrow" w:cs="Arial"/>
          <w:color w:val="auto"/>
          <w:lang w:val="sr-Cyrl-CS"/>
        </w:rPr>
        <w:t xml:space="preserve">Испуњеност </w:t>
      </w:r>
      <w:r w:rsidRPr="00FA6460">
        <w:rPr>
          <w:rFonts w:ascii="Arial Narrow" w:hAnsi="Arial Narrow" w:cs="Arial"/>
          <w:b/>
          <w:color w:val="auto"/>
          <w:lang w:val="sr-Cyrl-CS"/>
        </w:rPr>
        <w:t xml:space="preserve">обавезних услова </w:t>
      </w:r>
      <w:r w:rsidRPr="00FA6460">
        <w:rPr>
          <w:rFonts w:ascii="Arial Narrow" w:hAnsi="Arial Narrow" w:cs="Arial"/>
          <w:color w:val="auto"/>
          <w:lang w:val="sr-Cyrl-CS"/>
        </w:rPr>
        <w:t>за учешће у поступку предметне јавне набавке, понуђач доказује достављањем следећих доказа:</w:t>
      </w:r>
    </w:p>
    <w:p w14:paraId="1FB7C9BE" w14:textId="77777777" w:rsidR="000A394D" w:rsidRPr="00FA6460" w:rsidRDefault="000A394D" w:rsidP="000A394D">
      <w:pPr>
        <w:pStyle w:val="ListParagraph"/>
        <w:ind w:left="0" w:firstLine="708"/>
        <w:jc w:val="both"/>
        <w:rPr>
          <w:rFonts w:ascii="Arial Narrow" w:hAnsi="Arial Narrow" w:cs="Arial"/>
          <w:iCs/>
          <w:color w:val="auto"/>
          <w:lang w:val="sr-Cyrl-CS"/>
        </w:rPr>
      </w:pPr>
      <w:r w:rsidRPr="00FA6460">
        <w:rPr>
          <w:rFonts w:ascii="Arial Narrow" w:hAnsi="Arial Narrow" w:cs="Arial"/>
          <w:b/>
          <w:iCs/>
          <w:color w:val="auto"/>
          <w:u w:val="single"/>
          <w:lang w:val="sr-Cyrl-CS"/>
        </w:rPr>
        <w:t>1) Услов</w:t>
      </w:r>
      <w:r w:rsidRPr="00FA6460">
        <w:rPr>
          <w:rFonts w:ascii="Arial Narrow" w:hAnsi="Arial Narrow" w:cs="Arial"/>
          <w:iCs/>
          <w:color w:val="auto"/>
          <w:lang w:val="sr-Cyrl-CS"/>
        </w:rPr>
        <w:t xml:space="preserve"> из чл. 75. ст. 1. тач. 1) Закона - Да је регистрован код надлежног органа, односно уписан у одговарајући регистар</w:t>
      </w:r>
      <w:r w:rsidR="005F4700" w:rsidRPr="00FA6460">
        <w:rPr>
          <w:rFonts w:ascii="Arial Narrow" w:hAnsi="Arial Narrow" w:cs="Arial"/>
          <w:iCs/>
          <w:color w:val="auto"/>
          <w:lang w:val="sr-Cyrl-CS"/>
        </w:rPr>
        <w:t>.</w:t>
      </w:r>
    </w:p>
    <w:p w14:paraId="68C3480D" w14:textId="77777777" w:rsidR="000A394D" w:rsidRPr="00FA6460" w:rsidRDefault="000A394D" w:rsidP="000A394D">
      <w:pPr>
        <w:pStyle w:val="ListParagraph"/>
        <w:ind w:left="0"/>
        <w:jc w:val="both"/>
        <w:rPr>
          <w:rFonts w:ascii="Arial Narrow" w:hAnsi="Arial Narrow" w:cs="Arial"/>
          <w:color w:val="auto"/>
          <w:lang w:val="sr-Cyrl-CS"/>
        </w:rPr>
      </w:pPr>
      <w:r w:rsidRPr="00FA6460">
        <w:rPr>
          <w:rFonts w:ascii="Arial Narrow" w:hAnsi="Arial Narrow" w:cs="Arial"/>
          <w:b/>
          <w:iCs/>
          <w:color w:val="auto"/>
          <w:u w:val="single"/>
          <w:lang w:val="sr-Cyrl-CS"/>
        </w:rPr>
        <w:t>Доказ</w:t>
      </w:r>
      <w:r w:rsidRPr="00FA6460">
        <w:rPr>
          <w:rFonts w:ascii="Arial Narrow" w:hAnsi="Arial Narrow" w:cs="Arial"/>
          <w:iCs/>
          <w:color w:val="auto"/>
          <w:u w:val="single"/>
          <w:lang w:val="sr-Cyrl-CS"/>
        </w:rPr>
        <w:t>:</w:t>
      </w:r>
      <w:r w:rsidRPr="00FA6460">
        <w:rPr>
          <w:rFonts w:ascii="Arial Narrow" w:hAnsi="Arial Narrow" w:cs="Arial"/>
          <w:iCs/>
          <w:color w:val="auto"/>
          <w:lang w:val="sr-Cyrl-CS"/>
        </w:rPr>
        <w:t xml:space="preserve"> Извод </w:t>
      </w:r>
      <w:r w:rsidRPr="00FA6460">
        <w:rPr>
          <w:rFonts w:ascii="Arial Narrow" w:hAnsi="Arial Narrow" w:cs="Arial"/>
          <w:color w:val="auto"/>
          <w:lang w:val="sr-Cyrl-CS"/>
        </w:rPr>
        <w:t>из регистра Агенције за привредне регистре, односно извод из регистра надлежног Привредног суда за правна лица односно Извод из регистра Агенције за привредне регистре односно извод из одгов</w:t>
      </w:r>
      <w:r w:rsidR="000A7198" w:rsidRPr="00FA6460">
        <w:rPr>
          <w:rFonts w:ascii="Arial Narrow" w:hAnsi="Arial Narrow" w:cs="Arial"/>
          <w:color w:val="auto"/>
          <w:lang w:val="sr-Cyrl-CS"/>
        </w:rPr>
        <w:t>а</w:t>
      </w:r>
      <w:r w:rsidRPr="00FA6460">
        <w:rPr>
          <w:rFonts w:ascii="Arial Narrow" w:hAnsi="Arial Narrow" w:cs="Arial"/>
          <w:color w:val="auto"/>
          <w:lang w:val="sr-Cyrl-CS"/>
        </w:rPr>
        <w:t>рајућег регистра за предузетнике.</w:t>
      </w:r>
    </w:p>
    <w:p w14:paraId="26B0063F" w14:textId="77777777" w:rsidR="000A394D" w:rsidRPr="00FA6460" w:rsidRDefault="000A394D" w:rsidP="000A394D">
      <w:pPr>
        <w:pStyle w:val="ListParagraph"/>
        <w:ind w:left="0" w:firstLine="708"/>
        <w:jc w:val="both"/>
        <w:rPr>
          <w:rFonts w:ascii="Arial Narrow" w:hAnsi="Arial Narrow"/>
          <w:i/>
          <w:color w:val="auto"/>
          <w:lang w:val="sr-Cyrl-CS"/>
        </w:rPr>
      </w:pPr>
      <w:r w:rsidRPr="00FA6460">
        <w:rPr>
          <w:rFonts w:ascii="Arial Narrow" w:hAnsi="Arial Narrow"/>
          <w:i/>
          <w:color w:val="auto"/>
          <w:lang w:val="sr-Cyrl-CS"/>
        </w:rPr>
        <w:t>Овај доказе понуђач доставља и за подизвођача, односно достављају га сви чланови групе понуђача</w:t>
      </w:r>
      <w:r w:rsidR="005F4700" w:rsidRPr="00FA6460">
        <w:rPr>
          <w:rFonts w:ascii="Arial Narrow" w:hAnsi="Arial Narrow"/>
          <w:i/>
          <w:color w:val="auto"/>
          <w:lang w:val="sr-Cyrl-CS"/>
        </w:rPr>
        <w:t>.</w:t>
      </w:r>
    </w:p>
    <w:p w14:paraId="0DE38023" w14:textId="77777777" w:rsidR="008D25F3" w:rsidRPr="00FA6460" w:rsidRDefault="001470BA" w:rsidP="001470BA">
      <w:pPr>
        <w:pStyle w:val="ListParagraph"/>
        <w:ind w:left="0" w:firstLine="708"/>
        <w:jc w:val="both"/>
        <w:rPr>
          <w:rFonts w:ascii="Arial Narrow" w:hAnsi="Arial Narrow" w:cs="Arial"/>
          <w:b/>
          <w:color w:val="auto"/>
          <w:lang w:val="sr-Cyrl-CS"/>
        </w:rPr>
      </w:pPr>
      <w:r w:rsidRPr="00FA6460">
        <w:rPr>
          <w:rFonts w:ascii="Arial Narrow" w:hAnsi="Arial Narrow" w:cs="Arial"/>
          <w:b/>
          <w:iCs/>
          <w:color w:val="auto"/>
          <w:u w:val="single"/>
          <w:lang w:val="sr-Cyrl-CS"/>
        </w:rPr>
        <w:t xml:space="preserve">2) </w:t>
      </w:r>
      <w:r w:rsidR="008D25F3" w:rsidRPr="00FA6460">
        <w:rPr>
          <w:rFonts w:ascii="Arial Narrow" w:hAnsi="Arial Narrow" w:cs="Arial"/>
          <w:b/>
          <w:iCs/>
          <w:color w:val="auto"/>
          <w:u w:val="single"/>
          <w:lang w:val="sr-Cyrl-CS"/>
        </w:rPr>
        <w:t>Услов</w:t>
      </w:r>
      <w:r w:rsidR="008D25F3" w:rsidRPr="00FA6460">
        <w:rPr>
          <w:rFonts w:ascii="Arial Narrow" w:hAnsi="Arial Narrow" w:cs="Arial"/>
          <w:iCs/>
          <w:color w:val="auto"/>
          <w:u w:val="single"/>
          <w:lang w:val="sr-Cyrl-CS"/>
        </w:rPr>
        <w:t xml:space="preserve"> </w:t>
      </w:r>
      <w:r w:rsidR="008D25F3" w:rsidRPr="00FA6460">
        <w:rPr>
          <w:rFonts w:ascii="Arial Narrow" w:hAnsi="Arial Narrow" w:cs="Arial"/>
          <w:iCs/>
          <w:color w:val="auto"/>
          <w:lang w:val="sr-Cyrl-CS"/>
        </w:rPr>
        <w:t xml:space="preserve">из чл. 75. ст. 1. тач. 2) Закона </w:t>
      </w:r>
      <w:r w:rsidR="008D25F3" w:rsidRPr="00FA6460">
        <w:rPr>
          <w:rFonts w:ascii="Arial Narrow" w:hAnsi="Arial Narrow" w:cs="Arial"/>
          <w:color w:val="auto"/>
          <w:lang w:val="sr-Cyrl-CS"/>
        </w:rPr>
        <w:t xml:space="preserve">– Да </w:t>
      </w:r>
      <w:r w:rsidR="00E96146" w:rsidRPr="00FA6460">
        <w:rPr>
          <w:rFonts w:ascii="Arial Narrow" w:hAnsi="Arial Narrow" w:cs="Arial"/>
          <w:color w:val="auto"/>
          <w:lang w:val="sr-Cyrl-CS"/>
        </w:rPr>
        <w:t>понуђач</w:t>
      </w:r>
      <w:r w:rsidR="008D25F3" w:rsidRPr="00FA6460">
        <w:rPr>
          <w:rFonts w:ascii="Arial Narrow" w:hAnsi="Arial Narrow" w:cs="Arial"/>
          <w:color w:val="auto"/>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7647C" w:rsidRPr="00FA6460">
        <w:rPr>
          <w:rFonts w:ascii="Arial Narrow" w:hAnsi="Arial Narrow" w:cs="Arial"/>
          <w:color w:val="auto"/>
          <w:lang w:val="sr-Cyrl-CS"/>
        </w:rPr>
        <w:t>.</w:t>
      </w:r>
    </w:p>
    <w:p w14:paraId="6BB77243" w14:textId="77777777" w:rsidR="0006025B" w:rsidRPr="00FA6460" w:rsidRDefault="008D25F3" w:rsidP="001470BA">
      <w:pPr>
        <w:pStyle w:val="ListParagraph"/>
        <w:ind w:left="0"/>
        <w:jc w:val="both"/>
        <w:rPr>
          <w:rFonts w:ascii="Arial Narrow" w:hAnsi="Arial Narrow" w:cs="Arial"/>
          <w:color w:val="auto"/>
          <w:lang w:val="sr-Cyrl-CS"/>
        </w:rPr>
      </w:pPr>
      <w:r w:rsidRPr="00FA6460">
        <w:rPr>
          <w:rFonts w:ascii="Arial Narrow" w:hAnsi="Arial Narrow" w:cs="Arial"/>
          <w:b/>
          <w:color w:val="auto"/>
          <w:u w:val="single"/>
          <w:lang w:val="sr-Cyrl-CS"/>
        </w:rPr>
        <w:t>Доказ:</w:t>
      </w:r>
      <w:r w:rsidRPr="00FA6460">
        <w:rPr>
          <w:rFonts w:ascii="Arial Narrow" w:hAnsi="Arial Narrow" w:cs="Arial"/>
          <w:color w:val="auto"/>
          <w:lang w:val="sr-Cyrl-CS"/>
        </w:rPr>
        <w:t xml:space="preserve"> </w:t>
      </w:r>
      <w:r w:rsidRPr="00FA6460">
        <w:rPr>
          <w:rFonts w:ascii="Arial Narrow" w:hAnsi="Arial Narrow" w:cs="Arial"/>
          <w:color w:val="auto"/>
          <w:u w:val="single"/>
          <w:lang w:val="sr-Cyrl-CS"/>
        </w:rPr>
        <w:t>Пр</w:t>
      </w:r>
      <w:r w:rsidRPr="00FA6460">
        <w:rPr>
          <w:rFonts w:ascii="Arial Narrow" w:hAnsi="Arial Narrow" w:cs="Arial"/>
          <w:bCs/>
          <w:color w:val="auto"/>
          <w:u w:val="single"/>
          <w:lang w:val="sr-Cyrl-CS"/>
        </w:rPr>
        <w:t>авна лица:</w:t>
      </w:r>
      <w:r w:rsidRPr="00FA6460">
        <w:rPr>
          <w:rFonts w:ascii="Arial Narrow" w:hAnsi="Arial Narrow" w:cs="Arial"/>
          <w:bCs/>
          <w:color w:val="auto"/>
          <w:lang w:val="sr-Cyrl-CS"/>
        </w:rPr>
        <w:t xml:space="preserve"> 1) </w:t>
      </w:r>
      <w:r w:rsidRPr="00FA6460">
        <w:rPr>
          <w:rFonts w:ascii="Arial Narrow" w:hAnsi="Arial Narrow" w:cs="Arial"/>
          <w:color w:val="auto"/>
          <w:lang w:val="sr-Cyrl-CS"/>
        </w:rPr>
        <w:t>Извод из казнене евиденције, односно уверењ</w:t>
      </w:r>
      <w:r w:rsidRPr="00FA6460">
        <w:rPr>
          <w:rFonts w:ascii="Arial Narrow" w:hAnsi="Arial Narrow" w:cs="Arial"/>
          <w:color w:val="auto"/>
        </w:rPr>
        <w:t>e</w:t>
      </w:r>
      <w:r w:rsidRPr="00FA6460">
        <w:rPr>
          <w:rFonts w:ascii="Arial Narrow" w:hAnsi="Arial Narrow" w:cs="Arial"/>
          <w:color w:val="auto"/>
          <w:lang w:val="sr-Cyrl-CS"/>
        </w:rPr>
        <w:t xml:space="preserve"> основног суда на чијем подручју се налази седиште домаћег правног лица</w:t>
      </w:r>
      <w:r w:rsidRPr="00FA6460">
        <w:rPr>
          <w:rFonts w:ascii="Arial Narrow" w:hAnsi="Arial Narrow" w:cs="Arial"/>
          <w:color w:val="auto"/>
          <w:lang w:val="ru-RU"/>
        </w:rPr>
        <w:t>,</w:t>
      </w:r>
      <w:r w:rsidRPr="00FA6460">
        <w:rPr>
          <w:rFonts w:ascii="Arial Narrow" w:hAnsi="Arial Narrow"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22573" w:rsidRPr="00FA6460">
        <w:rPr>
          <w:rFonts w:ascii="Arial Narrow" w:hAnsi="Arial Narrow" w:cs="Arial"/>
          <w:color w:val="auto"/>
          <w:lang w:val="sr-Cyrl-CS"/>
        </w:rPr>
        <w:t xml:space="preserve"> </w:t>
      </w:r>
      <w:r w:rsidRPr="00FA6460">
        <w:rPr>
          <w:rFonts w:ascii="Arial Narrow" w:hAnsi="Arial Narrow" w:cs="Arial"/>
          <w:color w:val="auto"/>
          <w:u w:val="single"/>
          <w:lang w:val="sr-Cyrl-CS"/>
        </w:rPr>
        <w:t>П</w:t>
      </w:r>
      <w:r w:rsidRPr="00FA6460">
        <w:rPr>
          <w:rFonts w:ascii="Arial Narrow" w:hAnsi="Arial Narrow" w:cs="Arial"/>
          <w:bCs/>
          <w:color w:val="auto"/>
          <w:u w:val="single"/>
          <w:lang w:val="sr-Cyrl-CS"/>
        </w:rPr>
        <w:t>редузетници и физичка лица</w:t>
      </w:r>
      <w:r w:rsidRPr="00FA6460">
        <w:rPr>
          <w:rFonts w:ascii="Arial Narrow" w:hAnsi="Arial Narrow" w:cs="Arial"/>
          <w:color w:val="auto"/>
          <w:u w:val="single"/>
          <w:lang w:val="sr-Cyrl-CS"/>
        </w:rPr>
        <w:t>:</w:t>
      </w:r>
      <w:r w:rsidRPr="00FA6460">
        <w:rPr>
          <w:rFonts w:ascii="Arial Narrow" w:hAnsi="Arial Narrow" w:cs="Arial"/>
          <w:color w:val="auto"/>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7A77357" w14:textId="77777777" w:rsidR="008D25F3" w:rsidRPr="00FA6460" w:rsidRDefault="008D25F3" w:rsidP="001470BA">
      <w:pPr>
        <w:pStyle w:val="ListParagraph"/>
        <w:ind w:left="0"/>
        <w:jc w:val="both"/>
        <w:rPr>
          <w:rFonts w:ascii="Arial Narrow" w:hAnsi="Arial Narrow" w:cs="Arial"/>
          <w:b/>
          <w:color w:val="auto"/>
          <w:lang w:val="sr-Cyrl-CS"/>
        </w:rPr>
      </w:pPr>
      <w:r w:rsidRPr="00FA6460">
        <w:rPr>
          <w:rFonts w:ascii="Arial Narrow" w:hAnsi="Arial Narrow" w:cs="Arial"/>
          <w:b/>
          <w:color w:val="auto"/>
          <w:lang w:val="sr-Cyrl-CS"/>
        </w:rPr>
        <w:t xml:space="preserve">Доказ не може бити старији од два месеца пре отварања понуда; </w:t>
      </w:r>
    </w:p>
    <w:p w14:paraId="6E00CC4F" w14:textId="77777777" w:rsidR="008D25F3" w:rsidRPr="00FA6460" w:rsidRDefault="008D25F3" w:rsidP="001470BA">
      <w:pPr>
        <w:pStyle w:val="ListParagraph"/>
        <w:ind w:left="0"/>
        <w:jc w:val="both"/>
        <w:rPr>
          <w:rFonts w:ascii="Arial Narrow" w:hAnsi="Arial Narrow"/>
          <w:i/>
          <w:color w:val="auto"/>
          <w:lang w:val="sr-Cyrl-CS"/>
        </w:rPr>
      </w:pPr>
      <w:r w:rsidRPr="00FA6460">
        <w:rPr>
          <w:rFonts w:ascii="Arial Narrow" w:hAnsi="Arial Narrow"/>
          <w:i/>
          <w:color w:val="auto"/>
          <w:lang w:val="sr-Cyrl-CS"/>
        </w:rPr>
        <w:t>Овај доказе понуђач доставља и за подизвођача, односно достављају га сви чланови групе понуђача</w:t>
      </w:r>
    </w:p>
    <w:p w14:paraId="2FAAEEB5" w14:textId="77777777" w:rsidR="004410F1" w:rsidRPr="00FA6460" w:rsidRDefault="004410F1" w:rsidP="0006025B">
      <w:pPr>
        <w:jc w:val="both"/>
        <w:rPr>
          <w:rFonts w:ascii="Arial Narrow" w:hAnsi="Arial Narrow" w:cs="Arial"/>
          <w:iCs/>
          <w:color w:val="auto"/>
          <w:sz w:val="16"/>
          <w:szCs w:val="16"/>
          <w:lang w:val="sr-Cyrl-CS"/>
        </w:rPr>
      </w:pPr>
    </w:p>
    <w:p w14:paraId="4B9460E8" w14:textId="77777777" w:rsidR="008D25F3" w:rsidRPr="00FA6460" w:rsidRDefault="0099155C" w:rsidP="001470BA">
      <w:pPr>
        <w:pStyle w:val="ListParagraph"/>
        <w:ind w:left="0" w:firstLine="708"/>
        <w:jc w:val="both"/>
        <w:rPr>
          <w:rFonts w:ascii="Arial Narrow" w:hAnsi="Arial Narrow" w:cs="Arial"/>
          <w:b/>
          <w:color w:val="auto"/>
          <w:lang w:val="sr-Cyrl-CS"/>
        </w:rPr>
      </w:pPr>
      <w:r w:rsidRPr="00FA6460">
        <w:rPr>
          <w:rFonts w:ascii="Arial Narrow" w:hAnsi="Arial Narrow" w:cs="Arial"/>
          <w:b/>
          <w:iCs/>
          <w:color w:val="auto"/>
          <w:u w:val="single"/>
          <w:lang w:val="sr-Cyrl-CS"/>
        </w:rPr>
        <w:t>3</w:t>
      </w:r>
      <w:r w:rsidR="001470BA" w:rsidRPr="00FA6460">
        <w:rPr>
          <w:rFonts w:ascii="Arial Narrow" w:hAnsi="Arial Narrow" w:cs="Arial"/>
          <w:b/>
          <w:iCs/>
          <w:color w:val="auto"/>
          <w:u w:val="single"/>
          <w:lang w:val="sr-Cyrl-CS"/>
        </w:rPr>
        <w:t xml:space="preserve">) </w:t>
      </w:r>
      <w:r w:rsidR="008D25F3" w:rsidRPr="00FA6460">
        <w:rPr>
          <w:rFonts w:ascii="Arial Narrow" w:hAnsi="Arial Narrow" w:cs="Arial"/>
          <w:b/>
          <w:iCs/>
          <w:color w:val="auto"/>
          <w:u w:val="single"/>
          <w:lang w:val="sr-Cyrl-CS"/>
        </w:rPr>
        <w:t>Услов</w:t>
      </w:r>
      <w:r w:rsidR="008D25F3" w:rsidRPr="00FA6460">
        <w:rPr>
          <w:rFonts w:ascii="Arial Narrow" w:hAnsi="Arial Narrow" w:cs="Arial"/>
          <w:iCs/>
          <w:color w:val="auto"/>
          <w:lang w:val="sr-Cyrl-CS"/>
        </w:rPr>
        <w:t xml:space="preserve"> из чл. 75. ст. 1. тач. 4) Закона – </w:t>
      </w:r>
      <w:r w:rsidR="008D25F3" w:rsidRPr="00FA6460">
        <w:rPr>
          <w:rFonts w:ascii="Arial Narrow" w:hAnsi="Arial Narrow" w:cs="Arial"/>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81942" w:rsidRPr="00FA6460">
        <w:rPr>
          <w:rFonts w:ascii="Arial Narrow" w:hAnsi="Arial Narrow" w:cs="Arial"/>
          <w:color w:val="auto"/>
          <w:lang w:val="sr-Cyrl-CS"/>
        </w:rPr>
        <w:t>.</w:t>
      </w:r>
    </w:p>
    <w:p w14:paraId="1656853E" w14:textId="77777777" w:rsidR="008D25F3" w:rsidRPr="00FA6460" w:rsidRDefault="008D25F3" w:rsidP="001470BA">
      <w:pPr>
        <w:pStyle w:val="ListParagraph"/>
        <w:ind w:left="0"/>
        <w:jc w:val="both"/>
        <w:rPr>
          <w:rFonts w:ascii="Arial Narrow" w:hAnsi="Arial Narrow" w:cs="Arial"/>
          <w:b/>
          <w:color w:val="auto"/>
          <w:lang w:val="sr-Cyrl-CS"/>
        </w:rPr>
      </w:pPr>
      <w:r w:rsidRPr="00FA6460">
        <w:rPr>
          <w:rFonts w:ascii="Arial Narrow" w:hAnsi="Arial Narrow" w:cs="Arial"/>
          <w:b/>
          <w:color w:val="auto"/>
          <w:u w:val="single"/>
          <w:lang w:val="sr-Cyrl-CS"/>
        </w:rPr>
        <w:t>Доказ:</w:t>
      </w:r>
      <w:r w:rsidRPr="00FA6460">
        <w:rPr>
          <w:rFonts w:ascii="Arial Narrow" w:hAnsi="Arial Narrow" w:cs="Arial"/>
          <w:color w:val="auto"/>
          <w:lang w:val="sr-Cyrl-CS"/>
        </w:rPr>
        <w:t xml:space="preserve"> Уверење </w:t>
      </w:r>
      <w:r w:rsidRPr="00FA6460">
        <w:rPr>
          <w:rFonts w:ascii="Arial Narrow" w:hAnsi="Arial Narrow" w:cs="Arial"/>
          <w:bCs/>
          <w:color w:val="auto"/>
          <w:lang w:val="sr-Cyrl-CS"/>
        </w:rPr>
        <w:t xml:space="preserve">Пореске управе </w:t>
      </w:r>
      <w:r w:rsidR="00CA5B37" w:rsidRPr="00FA6460">
        <w:rPr>
          <w:rFonts w:ascii="Arial Narrow" w:hAnsi="Arial Narrow" w:cs="Arial"/>
          <w:bCs/>
          <w:color w:val="auto"/>
          <w:lang w:val="sr-Cyrl-CS"/>
        </w:rPr>
        <w:t>(</w:t>
      </w:r>
      <w:r w:rsidRPr="00FA6460">
        <w:rPr>
          <w:rFonts w:ascii="Arial Narrow" w:hAnsi="Arial Narrow" w:cs="Arial"/>
          <w:bCs/>
          <w:color w:val="auto"/>
          <w:lang w:val="sr-Cyrl-CS"/>
        </w:rPr>
        <w:t xml:space="preserve">Министарства </w:t>
      </w:r>
      <w:r w:rsidR="00CA5B37" w:rsidRPr="00FA6460">
        <w:rPr>
          <w:rFonts w:ascii="Arial Narrow" w:hAnsi="Arial Narrow" w:cs="Arial"/>
          <w:bCs/>
          <w:color w:val="auto"/>
          <w:lang w:val="sr-Cyrl-CS"/>
        </w:rPr>
        <w:t>надлежно за послове финансија)</w:t>
      </w:r>
      <w:r w:rsidRPr="00FA6460">
        <w:rPr>
          <w:rFonts w:ascii="Arial Narrow" w:hAnsi="Arial Narrow" w:cs="Arial"/>
          <w:bCs/>
          <w:color w:val="auto"/>
          <w:lang w:val="sr-Cyrl-CS"/>
        </w:rPr>
        <w:t xml:space="preserve"> </w:t>
      </w:r>
      <w:r w:rsidRPr="00FA6460">
        <w:rPr>
          <w:rFonts w:ascii="Arial Narrow" w:hAnsi="Arial Narrow" w:cs="Arial"/>
          <w:color w:val="auto"/>
          <w:lang w:val="sr-Cyrl-CS"/>
        </w:rPr>
        <w:t xml:space="preserve">да је измирио доспеле порезе и доприносе и уверење надлежне управе </w:t>
      </w:r>
      <w:r w:rsidRPr="00FA6460">
        <w:rPr>
          <w:rFonts w:ascii="Arial Narrow" w:hAnsi="Arial Narrow" w:cs="Arial"/>
          <w:bCs/>
          <w:color w:val="auto"/>
          <w:lang w:val="sr-Cyrl-CS"/>
        </w:rPr>
        <w:t xml:space="preserve">локалне самоуправе </w:t>
      </w:r>
      <w:r w:rsidRPr="00FA6460">
        <w:rPr>
          <w:rFonts w:ascii="Arial Narrow" w:hAnsi="Arial Narrow" w:cs="Arial"/>
          <w:color w:val="auto"/>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104250A7" w14:textId="77777777" w:rsidR="008D25F3" w:rsidRPr="00FA6460" w:rsidRDefault="008D25F3" w:rsidP="001470BA">
      <w:pPr>
        <w:pStyle w:val="ListParagraph"/>
        <w:ind w:left="0"/>
        <w:jc w:val="both"/>
        <w:rPr>
          <w:rFonts w:ascii="Arial Narrow" w:hAnsi="Arial Narrow" w:cs="Arial"/>
          <w:b/>
          <w:color w:val="auto"/>
          <w:lang w:val="sr-Cyrl-CS"/>
        </w:rPr>
      </w:pPr>
      <w:r w:rsidRPr="00FA6460">
        <w:rPr>
          <w:rFonts w:ascii="Arial Narrow" w:hAnsi="Arial Narrow" w:cs="Arial"/>
          <w:b/>
          <w:color w:val="auto"/>
          <w:lang w:val="sr-Cyrl-CS"/>
        </w:rPr>
        <w:t>Доказ не може бити старији од два месеца пре отварања понуда;</w:t>
      </w:r>
    </w:p>
    <w:p w14:paraId="5B1CC1D3" w14:textId="77777777" w:rsidR="008D25F3" w:rsidRPr="00FA6460" w:rsidRDefault="008D25F3" w:rsidP="001470BA">
      <w:pPr>
        <w:tabs>
          <w:tab w:val="left" w:pos="720"/>
        </w:tabs>
        <w:jc w:val="both"/>
        <w:rPr>
          <w:rFonts w:ascii="Arial Narrow" w:hAnsi="Arial Narrow"/>
          <w:i/>
          <w:color w:val="auto"/>
          <w:lang w:val="sr-Cyrl-CS"/>
        </w:rPr>
      </w:pPr>
      <w:r w:rsidRPr="00FA6460">
        <w:rPr>
          <w:rFonts w:ascii="Arial Narrow" w:hAnsi="Arial Narrow"/>
          <w:i/>
          <w:color w:val="auto"/>
          <w:lang w:val="sr-Cyrl-CS"/>
        </w:rPr>
        <w:t xml:space="preserve">Овај доказ понуђач доставља и за подизвођача, односно достављају га сви чланови групе понуђача. </w:t>
      </w:r>
    </w:p>
    <w:p w14:paraId="7944AD77" w14:textId="77777777" w:rsidR="00B9343D" w:rsidRPr="00FA6460" w:rsidRDefault="00B9343D" w:rsidP="000D35D1">
      <w:pPr>
        <w:pStyle w:val="ListParagraph"/>
        <w:ind w:left="0"/>
        <w:jc w:val="both"/>
        <w:rPr>
          <w:rFonts w:ascii="Arial Narrow" w:hAnsi="Arial Narrow" w:cs="Arial"/>
          <w:color w:val="auto"/>
          <w:lang w:val="sr-Cyrl-CS"/>
        </w:rPr>
      </w:pPr>
    </w:p>
    <w:p w14:paraId="5ABFAB0F" w14:textId="77777777" w:rsidR="00403C9D" w:rsidRPr="00FA6460" w:rsidRDefault="001E39EF" w:rsidP="0087055F">
      <w:pPr>
        <w:pStyle w:val="ListParagraph"/>
        <w:ind w:left="0"/>
        <w:jc w:val="both"/>
        <w:rPr>
          <w:rFonts w:ascii="Arial Narrow" w:hAnsi="Arial Narrow" w:cs="Arial"/>
          <w:color w:val="auto"/>
          <w:lang w:val="sr-Cyrl-CS"/>
        </w:rPr>
      </w:pPr>
      <w:r w:rsidRPr="00FA6460">
        <w:rPr>
          <w:rFonts w:ascii="Arial Narrow" w:hAnsi="Arial Narrow" w:cs="Arial"/>
          <w:b/>
          <w:color w:val="auto"/>
          <w:u w:val="single"/>
          <w:lang w:val="sr-Cyrl-CS"/>
        </w:rPr>
        <w:t>НАПОМЕНА:</w:t>
      </w:r>
      <w:r w:rsidRPr="00FA6460">
        <w:rPr>
          <w:rFonts w:ascii="Arial Narrow" w:hAnsi="Arial Narrow" w:cs="Arial"/>
          <w:color w:val="auto"/>
          <w:lang w:val="sr-Cyrl-CS"/>
        </w:rPr>
        <w:t xml:space="preserve"> </w:t>
      </w:r>
      <w:r w:rsidRPr="00FA6460">
        <w:rPr>
          <w:rFonts w:ascii="Arial Narrow" w:hAnsi="Arial Narrow" w:cs="Arial"/>
          <w:b/>
          <w:color w:val="auto"/>
          <w:lang w:val="sr-Cyrl-CS"/>
        </w:rPr>
        <w:t xml:space="preserve">САГЛАСНО ЧЛАНУ 78. ЗАКОНА О ЈАВНИМ НАБАВКАМА (''СЛ. ГЛАСНИК РС, БР. </w:t>
      </w:r>
      <w:r w:rsidR="00305393" w:rsidRPr="00FA6460">
        <w:rPr>
          <w:rFonts w:ascii="Arial Narrow" w:hAnsi="Arial Narrow" w:cs="Arial"/>
          <w:b/>
          <w:color w:val="auto"/>
          <w:lang w:val="sr-Cyrl-CS"/>
        </w:rPr>
        <w:t>124/12, 14/15 и 68/15</w:t>
      </w:r>
      <w:r w:rsidRPr="00FA6460">
        <w:rPr>
          <w:rFonts w:ascii="Arial Narrow" w:hAnsi="Arial Narrow" w:cs="Arial"/>
          <w:b/>
          <w:color w:val="auto"/>
          <w:lang w:val="sr-Cyrl-CS"/>
        </w:rPr>
        <w:t>), ПОНУЂАЧ КОЈИ ЈЕ УПИСАН У РЕГИСТАР ПОНУЂАЧА, НИЈЕ ДУЖАН ДА ПРИЛИКОМ ПОДНОШЕЊА ПОНУДЕ, ДОКАЗУЈЕ ИСПУЊЕНОСТ ОБ</w:t>
      </w:r>
      <w:r w:rsidR="002A339F" w:rsidRPr="00FA6460">
        <w:rPr>
          <w:rFonts w:ascii="Arial Narrow" w:hAnsi="Arial Narrow" w:cs="Arial"/>
          <w:b/>
          <w:color w:val="auto"/>
          <w:lang w:val="sr-Cyrl-CS"/>
        </w:rPr>
        <w:t>АВЕЗНИХ УСЛОВА ИЗ ЧЛАНА 75. СТАВ 1.</w:t>
      </w:r>
      <w:r w:rsidRPr="00FA6460">
        <w:rPr>
          <w:rFonts w:ascii="Arial Narrow" w:hAnsi="Arial Narrow" w:cs="Arial"/>
          <w:b/>
          <w:color w:val="auto"/>
          <w:lang w:val="sr-Cyrl-CS"/>
        </w:rPr>
        <w:t xml:space="preserve"> ТАЧКЕ 1) - 4) ЗАКОНА О ЈАВНИМ НАБАВКАМА</w:t>
      </w:r>
      <w:r w:rsidRPr="00FA6460">
        <w:rPr>
          <w:rFonts w:ascii="Arial Narrow" w:hAnsi="Arial Narrow" w:cs="Arial"/>
          <w:color w:val="auto"/>
          <w:lang w:val="sr-Cyrl-CS"/>
        </w:rPr>
        <w:t>.</w:t>
      </w:r>
    </w:p>
    <w:p w14:paraId="06124FF8" w14:textId="77777777" w:rsidR="00403C9D" w:rsidRPr="00FA6460" w:rsidRDefault="00403C9D" w:rsidP="008D25F3">
      <w:pPr>
        <w:pStyle w:val="ListParagraph"/>
        <w:ind w:left="0"/>
        <w:jc w:val="both"/>
        <w:rPr>
          <w:rFonts w:ascii="Arial Narrow" w:hAnsi="Arial Narrow" w:cs="Arial"/>
          <w:iCs/>
          <w:color w:val="auto"/>
          <w:sz w:val="16"/>
          <w:szCs w:val="16"/>
          <w:lang w:val="sr-Cyrl-CS"/>
        </w:rPr>
      </w:pPr>
    </w:p>
    <w:p w14:paraId="079297B1" w14:textId="77777777" w:rsidR="008D25F3" w:rsidRPr="00FA6460" w:rsidRDefault="0087055F" w:rsidP="00152538">
      <w:pPr>
        <w:pStyle w:val="ListParagraph"/>
        <w:ind w:left="0" w:firstLine="708"/>
        <w:jc w:val="both"/>
        <w:rPr>
          <w:rFonts w:ascii="Arial Narrow" w:hAnsi="Arial Narrow" w:cs="Arial"/>
          <w:i/>
          <w:color w:val="auto"/>
          <w:lang w:val="sr-Cyrl-CS"/>
        </w:rPr>
      </w:pPr>
      <w:r w:rsidRPr="00FA6460">
        <w:rPr>
          <w:rFonts w:ascii="Arial Narrow" w:hAnsi="Arial Narrow" w:cs="Arial"/>
          <w:b/>
          <w:color w:val="auto"/>
          <w:u w:val="single"/>
          <w:lang w:val="sr-Cyrl-CS"/>
        </w:rPr>
        <w:t>4</w:t>
      </w:r>
      <w:r w:rsidR="00152538" w:rsidRPr="00FA6460">
        <w:rPr>
          <w:rFonts w:ascii="Arial Narrow" w:hAnsi="Arial Narrow" w:cs="Arial"/>
          <w:b/>
          <w:color w:val="auto"/>
          <w:u w:val="single"/>
          <w:lang w:val="sr-Cyrl-CS"/>
        </w:rPr>
        <w:t xml:space="preserve">) </w:t>
      </w:r>
      <w:r w:rsidR="008D25F3" w:rsidRPr="00FA6460">
        <w:rPr>
          <w:rFonts w:ascii="Arial Narrow" w:hAnsi="Arial Narrow" w:cs="Arial"/>
          <w:b/>
          <w:color w:val="auto"/>
          <w:u w:val="single"/>
          <w:lang w:val="sr-Cyrl-CS"/>
        </w:rPr>
        <w:t>Услов</w:t>
      </w:r>
      <w:r w:rsidR="008D25F3" w:rsidRPr="00FA6460">
        <w:rPr>
          <w:rFonts w:ascii="Arial Narrow" w:hAnsi="Arial Narrow" w:cs="Arial"/>
          <w:i/>
          <w:color w:val="auto"/>
          <w:lang w:val="sr-Cyrl-CS"/>
        </w:rPr>
        <w:t xml:space="preserve"> из члана </w:t>
      </w:r>
      <w:r w:rsidR="008D25F3" w:rsidRPr="00FA6460">
        <w:rPr>
          <w:rFonts w:ascii="Arial Narrow" w:hAnsi="Arial Narrow" w:cs="Arial"/>
          <w:i/>
          <w:iCs/>
          <w:color w:val="auto"/>
          <w:lang w:val="sr-Cyrl-CS"/>
        </w:rPr>
        <w:t>чл. 75. ст. 2. Закона</w:t>
      </w:r>
      <w:r w:rsidR="00022573" w:rsidRPr="00FA6460">
        <w:rPr>
          <w:rFonts w:ascii="Arial Narrow" w:hAnsi="Arial Narrow" w:cs="Arial"/>
          <w:i/>
          <w:iCs/>
          <w:color w:val="auto"/>
          <w:lang w:val="sr-Cyrl-CS"/>
        </w:rPr>
        <w:t xml:space="preserve"> </w:t>
      </w:r>
      <w:r w:rsidR="008D25F3" w:rsidRPr="00FA6460">
        <w:rPr>
          <w:rFonts w:ascii="Arial Narrow" w:hAnsi="Arial Narrow" w:cs="Arial"/>
          <w:i/>
          <w:iCs/>
          <w:color w:val="auto"/>
          <w:lang w:val="sr-Cyrl-CS"/>
        </w:rPr>
        <w:t xml:space="preserve">- </w:t>
      </w:r>
      <w:r w:rsidR="008D25F3" w:rsidRPr="00FA6460">
        <w:rPr>
          <w:rFonts w:ascii="Arial Narrow" w:hAnsi="Arial Narrow" w:cs="Arial"/>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C7FEE" w:rsidRPr="00FA6460">
        <w:rPr>
          <w:rFonts w:ascii="Arial Narrow" w:hAnsi="Arial Narrow" w:cs="Arial"/>
          <w:color w:val="auto"/>
          <w:lang w:val="sr-Cyrl-CS"/>
        </w:rPr>
        <w:t>нема забрану обављања делатности која је на снази у време подношења понуде</w:t>
      </w:r>
      <w:r w:rsidR="00E76644" w:rsidRPr="00FA6460">
        <w:rPr>
          <w:rFonts w:ascii="Arial Narrow" w:hAnsi="Arial Narrow" w:cs="Arial"/>
          <w:color w:val="auto"/>
          <w:lang w:val="sr-Cyrl-CS"/>
        </w:rPr>
        <w:t>.</w:t>
      </w:r>
      <w:r w:rsidR="008D25F3" w:rsidRPr="00FA6460">
        <w:rPr>
          <w:rFonts w:ascii="Arial Narrow" w:hAnsi="Arial Narrow" w:cs="Arial"/>
          <w:color w:val="auto"/>
          <w:lang w:val="sr-Cyrl-CS"/>
        </w:rPr>
        <w:t xml:space="preserve"> </w:t>
      </w:r>
    </w:p>
    <w:p w14:paraId="41746904" w14:textId="77777777" w:rsidR="00A20E42" w:rsidRDefault="008D25F3" w:rsidP="00152538">
      <w:pPr>
        <w:pStyle w:val="ListParagraph"/>
        <w:ind w:left="0"/>
        <w:jc w:val="both"/>
        <w:rPr>
          <w:rFonts w:ascii="Arial Narrow" w:hAnsi="Arial Narrow" w:cs="Arial"/>
          <w:bCs/>
          <w:iCs/>
          <w:color w:val="auto"/>
          <w:lang w:val="sr-Cyrl-CS"/>
        </w:rPr>
      </w:pPr>
      <w:r w:rsidRPr="00FA6460">
        <w:rPr>
          <w:rFonts w:ascii="Arial Narrow" w:hAnsi="Arial Narrow" w:cs="Arial"/>
          <w:b/>
          <w:iCs/>
          <w:color w:val="auto"/>
          <w:u w:val="single"/>
          <w:lang w:val="sr-Cyrl-CS"/>
        </w:rPr>
        <w:t>Доказ:</w:t>
      </w:r>
      <w:r w:rsidRPr="00FA6460">
        <w:rPr>
          <w:rFonts w:ascii="Arial Narrow" w:hAnsi="Arial Narrow" w:cs="Arial"/>
          <w:b/>
          <w:i/>
          <w:iCs/>
          <w:color w:val="auto"/>
          <w:lang w:val="sr-Cyrl-CS"/>
        </w:rPr>
        <w:t xml:space="preserve"> </w:t>
      </w:r>
      <w:r w:rsidRPr="00FA6460">
        <w:rPr>
          <w:rFonts w:ascii="Arial Narrow" w:hAnsi="Arial Narrow" w:cs="Arial"/>
          <w:i/>
          <w:iCs/>
          <w:color w:val="auto"/>
          <w:lang w:val="sr-Cyrl-CS"/>
        </w:rPr>
        <w:t xml:space="preserve">Потписан </w:t>
      </w:r>
      <w:r w:rsidR="001A4C97" w:rsidRPr="00FA6460">
        <w:rPr>
          <w:rFonts w:ascii="Arial Narrow" w:hAnsi="Arial Narrow" w:cs="Arial"/>
          <w:i/>
          <w:iCs/>
          <w:color w:val="auto"/>
          <w:lang w:val="sr-Cyrl-CS"/>
        </w:rPr>
        <w:t>и</w:t>
      </w:r>
      <w:r w:rsidRPr="00FA6460">
        <w:rPr>
          <w:rFonts w:ascii="Arial Narrow" w:hAnsi="Arial Narrow" w:cs="Arial"/>
          <w:i/>
          <w:iCs/>
          <w:color w:val="auto"/>
          <w:lang w:val="sr-Cyrl-CS"/>
        </w:rPr>
        <w:t xml:space="preserve"> оверен </w:t>
      </w:r>
      <w:r w:rsidRPr="00FA6460">
        <w:rPr>
          <w:rFonts w:ascii="Arial Narrow" w:hAnsi="Arial Narrow" w:cs="Arial"/>
          <w:i/>
          <w:iCs/>
          <w:color w:val="auto"/>
        </w:rPr>
        <w:t>O</w:t>
      </w:r>
      <w:r w:rsidRPr="00FA6460">
        <w:rPr>
          <w:rFonts w:ascii="Arial Narrow" w:hAnsi="Arial Narrow" w:cs="Arial"/>
          <w:i/>
          <w:iCs/>
          <w:color w:val="auto"/>
          <w:lang w:val="sr-Cyrl-CS"/>
        </w:rPr>
        <w:t>бразац изјаве (</w:t>
      </w:r>
      <w:r w:rsidRPr="00FA6460">
        <w:rPr>
          <w:rFonts w:ascii="Arial Narrow" w:hAnsi="Arial Narrow" w:cs="Arial"/>
          <w:i/>
          <w:color w:val="auto"/>
          <w:lang w:val="sr-Cyrl-CS"/>
        </w:rPr>
        <w:t xml:space="preserve">Образац изјаве, дат </w:t>
      </w:r>
      <w:r w:rsidR="00C15D3D" w:rsidRPr="00FA6460">
        <w:rPr>
          <w:rFonts w:ascii="Arial Narrow" w:hAnsi="Arial Narrow" w:cs="Arial"/>
          <w:i/>
          <w:color w:val="auto"/>
          <w:lang w:val="sr-Cyrl-CS"/>
        </w:rPr>
        <w:t xml:space="preserve">у Конкурсној документацији </w:t>
      </w:r>
      <w:r w:rsidR="00EE7999" w:rsidRPr="00FA6460">
        <w:rPr>
          <w:rFonts w:ascii="Arial Narrow" w:hAnsi="Arial Narrow" w:cs="Arial"/>
          <w:b/>
          <w:bCs/>
          <w:i/>
          <w:iCs/>
          <w:color w:val="auto"/>
          <w:lang w:val="sr-Cyrl-CS"/>
        </w:rPr>
        <w:t xml:space="preserve">-Образац број </w:t>
      </w:r>
      <w:r w:rsidR="007702F5" w:rsidRPr="00FA6460">
        <w:rPr>
          <w:rFonts w:ascii="Arial Narrow" w:hAnsi="Arial Narrow" w:cs="Arial"/>
          <w:b/>
          <w:bCs/>
          <w:i/>
          <w:iCs/>
          <w:color w:val="auto"/>
          <w:lang w:val="sr-Cyrl-CS"/>
        </w:rPr>
        <w:t>6</w:t>
      </w:r>
      <w:r w:rsidRPr="00FA6460">
        <w:rPr>
          <w:rFonts w:ascii="Arial Narrow" w:hAnsi="Arial Narrow" w:cs="Arial"/>
          <w:i/>
          <w:iCs/>
          <w:color w:val="auto"/>
          <w:lang w:val="sr-Cyrl-CS"/>
        </w:rPr>
        <w:t xml:space="preserve">). </w:t>
      </w:r>
      <w:r w:rsidRPr="00FA6460">
        <w:rPr>
          <w:rFonts w:ascii="Arial Narrow" w:hAnsi="Arial Narrow" w:cs="Arial"/>
          <w:color w:val="auto"/>
          <w:lang w:val="sr-Cyrl-CS"/>
        </w:rPr>
        <w:t>Изјава мора да буде потписана од стране овлашћеног лица понуђача и оверена печатом.</w:t>
      </w:r>
      <w:r w:rsidRPr="00FA6460">
        <w:rPr>
          <w:rFonts w:ascii="Arial Narrow" w:hAnsi="Arial Narrow"/>
          <w:color w:val="auto"/>
          <w:lang w:val="sr-Cyrl-CS"/>
        </w:rPr>
        <w:t xml:space="preserve"> </w:t>
      </w:r>
      <w:r w:rsidRPr="00FA6460">
        <w:rPr>
          <w:rFonts w:ascii="Arial Narrow" w:hAnsi="Arial Narrow" w:cs="Arial"/>
          <w:b/>
          <w:bCs/>
          <w:iCs/>
          <w:color w:val="auto"/>
          <w:u w:val="single"/>
          <w:lang w:val="sr-Cyrl-CS"/>
        </w:rPr>
        <w:t>Уколико понуду подноси група понуђача</w:t>
      </w:r>
      <w:r w:rsidRPr="00FA6460">
        <w:rPr>
          <w:rFonts w:ascii="Arial Narrow" w:hAnsi="Arial Narrow" w:cs="Arial"/>
          <w:bCs/>
          <w:iCs/>
          <w:color w:val="auto"/>
          <w:lang w:val="sr-Cyrl-CS"/>
        </w:rPr>
        <w:t xml:space="preserve">, Изјава мора бити потписана од стране овлашћеног лица сваког </w:t>
      </w:r>
      <w:r w:rsidR="001A4C97" w:rsidRPr="00FA6460">
        <w:rPr>
          <w:rFonts w:ascii="Arial Narrow" w:hAnsi="Arial Narrow" w:cs="Arial"/>
          <w:bCs/>
          <w:iCs/>
          <w:color w:val="auto"/>
          <w:lang w:val="sr-Cyrl-CS"/>
        </w:rPr>
        <w:t xml:space="preserve">од </w:t>
      </w:r>
      <w:r w:rsidRPr="00FA6460">
        <w:rPr>
          <w:rFonts w:ascii="Arial Narrow" w:hAnsi="Arial Narrow" w:cs="Arial"/>
          <w:bCs/>
          <w:iCs/>
          <w:color w:val="auto"/>
          <w:lang w:val="sr-Cyrl-CS"/>
        </w:rPr>
        <w:t>понуђача из групе понуђача и оверена печат</w:t>
      </w:r>
      <w:r w:rsidR="001F1FA3" w:rsidRPr="00FA6460">
        <w:rPr>
          <w:rFonts w:ascii="Arial Narrow" w:hAnsi="Arial Narrow" w:cs="Arial"/>
          <w:bCs/>
          <w:iCs/>
          <w:color w:val="auto"/>
          <w:lang w:val="sr-Cyrl-CS"/>
        </w:rPr>
        <w:t>има</w:t>
      </w:r>
      <w:r w:rsidRPr="00FA6460">
        <w:rPr>
          <w:rFonts w:ascii="Arial Narrow" w:hAnsi="Arial Narrow" w:cs="Arial"/>
          <w:bCs/>
          <w:iCs/>
          <w:color w:val="auto"/>
          <w:lang w:val="sr-Cyrl-CS"/>
        </w:rPr>
        <w:t>.</w:t>
      </w:r>
    </w:p>
    <w:p w14:paraId="1DD2166D" w14:textId="29ED887C" w:rsidR="00EE7999" w:rsidRDefault="008D25F3" w:rsidP="00152538">
      <w:pPr>
        <w:pStyle w:val="ListParagraph"/>
        <w:ind w:left="0"/>
        <w:jc w:val="both"/>
        <w:rPr>
          <w:rFonts w:ascii="Arial Narrow" w:hAnsi="Arial Narrow" w:cs="Arial"/>
          <w:bCs/>
          <w:iCs/>
          <w:color w:val="auto"/>
          <w:lang w:val="sr-Cyrl-CS"/>
        </w:rPr>
      </w:pPr>
      <w:r w:rsidRPr="00FA6460">
        <w:rPr>
          <w:rFonts w:ascii="Arial Narrow" w:hAnsi="Arial Narrow" w:cs="Arial"/>
          <w:bCs/>
          <w:iCs/>
          <w:color w:val="auto"/>
          <w:lang w:val="sr-Cyrl-CS"/>
        </w:rPr>
        <w:t xml:space="preserve"> </w:t>
      </w:r>
    </w:p>
    <w:p w14:paraId="3649918B" w14:textId="72579076" w:rsidR="00A20E42" w:rsidRDefault="00A20E42" w:rsidP="00152538">
      <w:pPr>
        <w:pStyle w:val="ListParagraph"/>
        <w:ind w:left="0"/>
        <w:jc w:val="both"/>
        <w:rPr>
          <w:rFonts w:ascii="Arial Narrow" w:hAnsi="Arial Narrow" w:cs="Arial"/>
          <w:bCs/>
          <w:iCs/>
          <w:color w:val="auto"/>
          <w:lang w:val="sr-Cyrl-CS"/>
        </w:rPr>
      </w:pPr>
      <w:r w:rsidRPr="006E0487">
        <w:rPr>
          <w:rFonts w:ascii="Arial Narrow" w:hAnsi="Arial Narrow"/>
          <w:b/>
          <w:color w:val="auto"/>
          <w:u w:val="single"/>
          <w:lang w:val="sr-Cyrl-CS"/>
        </w:rPr>
        <w:t xml:space="preserve">НАПОМЕНА:  </w:t>
      </w:r>
      <w:r w:rsidRPr="006E0487">
        <w:rPr>
          <w:rFonts w:ascii="Arial Narrow" w:eastAsia="TimesNewRomanPS-BoldMT" w:hAnsi="Arial Narrow" w:cs="Arial"/>
          <w:b/>
          <w:bCs/>
          <w:color w:val="auto"/>
          <w:lang w:val="sr-Cyrl-CS"/>
        </w:rPr>
        <w:t>Наведене доказе о испуњености услова (обавезних услова) за учешће у поступку предметне набавке , у складу са чланом 77. Став.4 ЗЈН понуђач доказује достављењем Изјаве (образац изјаве понуђача дат је у прилогу) којом  под пуном материјалном и кривичном одговорношћу потврђује да испуњава услове за учешће у поступку јавне набавке</w:t>
      </w:r>
      <w:r w:rsidR="006E0487" w:rsidRPr="006E0487">
        <w:rPr>
          <w:rFonts w:ascii="Arial Narrow" w:eastAsia="TimesNewRomanPS-BoldMT" w:hAnsi="Arial Narrow" w:cs="Arial"/>
          <w:b/>
          <w:bCs/>
          <w:color w:val="auto"/>
          <w:lang w:val="sr-Cyrl-CS"/>
        </w:rPr>
        <w:t xml:space="preserve"> из члана75. и 76. Закона дефинисане овом конкурсном документацијом.</w:t>
      </w:r>
    </w:p>
    <w:p w14:paraId="3F614B27" w14:textId="77777777" w:rsidR="00A20E42" w:rsidRPr="00FA6460" w:rsidRDefault="00A20E42" w:rsidP="00152538">
      <w:pPr>
        <w:pStyle w:val="ListParagraph"/>
        <w:ind w:left="0"/>
        <w:jc w:val="both"/>
        <w:rPr>
          <w:rFonts w:ascii="Arial Narrow" w:hAnsi="Arial Narrow" w:cs="Arial"/>
          <w:bCs/>
          <w:iCs/>
          <w:color w:val="auto"/>
          <w:lang w:val="sr-Cyrl-CS"/>
        </w:rPr>
      </w:pPr>
    </w:p>
    <w:p w14:paraId="2C7871A8" w14:textId="77777777" w:rsidR="00541325" w:rsidRPr="00FA6460" w:rsidRDefault="00541325" w:rsidP="0067719C">
      <w:pPr>
        <w:pStyle w:val="ListParagraph"/>
        <w:ind w:left="0"/>
        <w:jc w:val="both"/>
        <w:rPr>
          <w:rFonts w:ascii="Arial Narrow" w:hAnsi="Arial Narrow" w:cs="Arial"/>
          <w:bCs/>
          <w:iCs/>
          <w:color w:val="auto"/>
          <w:lang w:val="sr-Cyrl-CS"/>
        </w:rPr>
      </w:pPr>
    </w:p>
    <w:p w14:paraId="3565D848" w14:textId="77777777" w:rsidR="00152538" w:rsidRPr="00FA6460" w:rsidRDefault="00152538" w:rsidP="00524526">
      <w:pPr>
        <w:pStyle w:val="ListParagraph"/>
        <w:numPr>
          <w:ilvl w:val="0"/>
          <w:numId w:val="22"/>
        </w:numPr>
        <w:jc w:val="center"/>
        <w:rPr>
          <w:rFonts w:ascii="Arial Narrow" w:hAnsi="Arial Narrow" w:cs="Arial"/>
          <w:b/>
          <w:bCs/>
          <w:i/>
          <w:iCs/>
          <w:color w:val="auto"/>
          <w:u w:val="single"/>
          <w:lang w:val="sr-Cyrl-CS"/>
        </w:rPr>
      </w:pPr>
      <w:r w:rsidRPr="00FA6460">
        <w:rPr>
          <w:rFonts w:ascii="Arial Narrow" w:hAnsi="Arial Narrow" w:cs="Arial"/>
          <w:b/>
          <w:bCs/>
          <w:i/>
          <w:iCs/>
          <w:color w:val="auto"/>
          <w:u w:val="single"/>
          <w:lang w:val="sr-Cyrl-CS"/>
        </w:rPr>
        <w:t>ДОДАТНИ УСЛОВИ ИЗ ЧЛ</w:t>
      </w:r>
      <w:r w:rsidR="00E96146" w:rsidRPr="00FA6460">
        <w:rPr>
          <w:rFonts w:ascii="Arial Narrow" w:hAnsi="Arial Narrow" w:cs="Arial"/>
          <w:b/>
          <w:bCs/>
          <w:i/>
          <w:iCs/>
          <w:color w:val="auto"/>
          <w:u w:val="single"/>
          <w:lang w:val="sr-Cyrl-CS"/>
        </w:rPr>
        <w:t>АНА</w:t>
      </w:r>
      <w:r w:rsidRPr="00FA6460">
        <w:rPr>
          <w:rFonts w:ascii="Arial Narrow" w:hAnsi="Arial Narrow" w:cs="Arial"/>
          <w:b/>
          <w:bCs/>
          <w:i/>
          <w:iCs/>
          <w:color w:val="auto"/>
          <w:u w:val="single"/>
          <w:lang w:val="sr-Cyrl-CS"/>
        </w:rPr>
        <w:t xml:space="preserve"> 76</w:t>
      </w:r>
      <w:r w:rsidR="00E96146" w:rsidRPr="00FA6460">
        <w:rPr>
          <w:rFonts w:ascii="Arial Narrow" w:hAnsi="Arial Narrow" w:cs="Arial"/>
          <w:b/>
          <w:bCs/>
          <w:i/>
          <w:iCs/>
          <w:color w:val="auto"/>
          <w:u w:val="single"/>
          <w:lang w:val="sr-Cyrl-CS"/>
        </w:rPr>
        <w:t>.</w:t>
      </w:r>
      <w:r w:rsidRPr="00FA6460">
        <w:rPr>
          <w:rFonts w:ascii="Arial Narrow" w:hAnsi="Arial Narrow" w:cs="Arial"/>
          <w:b/>
          <w:bCs/>
          <w:i/>
          <w:iCs/>
          <w:color w:val="auto"/>
          <w:u w:val="single"/>
          <w:lang w:val="sr-Cyrl-CS"/>
        </w:rPr>
        <w:t xml:space="preserve"> ЗАКОНА</w:t>
      </w:r>
    </w:p>
    <w:p w14:paraId="1F27152E" w14:textId="77777777" w:rsidR="006524F6" w:rsidRPr="00FA6460" w:rsidRDefault="006524F6" w:rsidP="00E5669F">
      <w:pPr>
        <w:pStyle w:val="ListParagraph"/>
        <w:ind w:left="0"/>
        <w:jc w:val="both"/>
        <w:rPr>
          <w:rFonts w:ascii="Arial Narrow" w:hAnsi="Arial Narrow" w:cs="Arial"/>
          <w:color w:val="auto"/>
          <w:lang w:val="sr-Cyrl-CS"/>
        </w:rPr>
      </w:pPr>
    </w:p>
    <w:p w14:paraId="36CC10C0" w14:textId="30894096" w:rsidR="00CC11B9" w:rsidRPr="00FA6460" w:rsidRDefault="001619E7" w:rsidP="00CC11B9">
      <w:pPr>
        <w:pStyle w:val="ListParagraph"/>
        <w:ind w:left="0"/>
        <w:jc w:val="both"/>
        <w:rPr>
          <w:rFonts w:ascii="Arial Narrow" w:eastAsia="TimesNewRomanPS-BoldMT" w:hAnsi="Arial Narrow" w:cs="Arial"/>
          <w:bCs/>
          <w:color w:val="auto"/>
          <w:lang w:val="sr-Cyrl-CS"/>
        </w:rPr>
      </w:pPr>
      <w:r w:rsidRPr="00FA6460">
        <w:rPr>
          <w:rFonts w:ascii="Arial Narrow" w:hAnsi="Arial Narrow" w:cs="Arial"/>
          <w:bCs/>
          <w:iCs/>
          <w:color w:val="auto"/>
          <w:lang w:val="sr-Cyrl-CS"/>
        </w:rPr>
        <w:t xml:space="preserve">Понуђач који </w:t>
      </w:r>
      <w:r w:rsidRPr="00FA6460">
        <w:rPr>
          <w:rFonts w:ascii="Arial Narrow" w:hAnsi="Arial Narrow" w:cs="Arial"/>
          <w:iCs/>
          <w:color w:val="auto"/>
          <w:lang w:val="sr-Cyrl-CS"/>
        </w:rPr>
        <w:t xml:space="preserve">учествује у поступку предметне јавне набавке, мора испунити </w:t>
      </w:r>
      <w:r w:rsidRPr="00FA6460">
        <w:rPr>
          <w:rFonts w:ascii="Arial Narrow" w:hAnsi="Arial Narrow" w:cs="Arial"/>
          <w:b/>
          <w:iCs/>
          <w:color w:val="auto"/>
          <w:lang w:val="sr-Cyrl-CS"/>
        </w:rPr>
        <w:t>додатне услове</w:t>
      </w:r>
      <w:r w:rsidRPr="00FA6460">
        <w:rPr>
          <w:rFonts w:ascii="Arial Narrow" w:hAnsi="Arial Narrow" w:cs="Arial"/>
          <w:iCs/>
          <w:color w:val="auto"/>
          <w:lang w:val="sr-Cyrl-CS"/>
        </w:rPr>
        <w:t xml:space="preserve"> за учешће у поступку јавне набавке,</w:t>
      </w:r>
      <w:r w:rsidR="00022573" w:rsidRPr="00FA6460">
        <w:rPr>
          <w:rFonts w:ascii="Arial Narrow" w:hAnsi="Arial Narrow" w:cs="Arial"/>
          <w:iCs/>
          <w:color w:val="auto"/>
          <w:lang w:val="sr-Cyrl-CS"/>
        </w:rPr>
        <w:t xml:space="preserve"> </w:t>
      </w:r>
      <w:r w:rsidRPr="00FA6460">
        <w:rPr>
          <w:rFonts w:ascii="Arial Narrow" w:hAnsi="Arial Narrow" w:cs="Arial"/>
          <w:iCs/>
          <w:color w:val="auto"/>
          <w:lang w:val="sr-Cyrl-CS"/>
        </w:rPr>
        <w:t>дефинисане чл. 76. Закона</w:t>
      </w:r>
      <w:r w:rsidR="008D25F3" w:rsidRPr="00FA6460">
        <w:rPr>
          <w:rFonts w:ascii="Arial Narrow" w:hAnsi="Arial Narrow" w:cs="Arial"/>
          <w:iCs/>
          <w:color w:val="auto"/>
          <w:lang w:val="sr-Cyrl-CS"/>
        </w:rPr>
        <w:t>.</w:t>
      </w:r>
      <w:r w:rsidR="00152538" w:rsidRPr="00FA6460">
        <w:rPr>
          <w:rFonts w:ascii="Arial Narrow" w:hAnsi="Arial Narrow" w:cs="Arial"/>
          <w:b/>
          <w:bCs/>
          <w:iCs/>
          <w:color w:val="auto"/>
          <w:lang w:val="sr-Cyrl-CS"/>
        </w:rPr>
        <w:t xml:space="preserve"> </w:t>
      </w:r>
      <w:r w:rsidR="000A394D" w:rsidRPr="00FA6460">
        <w:rPr>
          <w:rFonts w:ascii="Arial Narrow" w:hAnsi="Arial Narrow" w:cs="Arial"/>
          <w:b/>
          <w:bCs/>
          <w:iCs/>
          <w:color w:val="auto"/>
          <w:lang w:val="sr-Cyrl-CS"/>
        </w:rPr>
        <w:t>Додатне услове група понуђача испуњава заједно</w:t>
      </w:r>
      <w:r w:rsidR="007702F5" w:rsidRPr="00FA6460">
        <w:rPr>
          <w:rFonts w:ascii="Arial Narrow" w:hAnsi="Arial Narrow" w:cs="Arial"/>
          <w:b/>
          <w:bCs/>
          <w:iCs/>
          <w:color w:val="auto"/>
          <w:lang w:val="sr-Cyrl-CS"/>
        </w:rPr>
        <w:t xml:space="preserve">. </w:t>
      </w:r>
      <w:r w:rsidR="008D25F3" w:rsidRPr="00FA6460">
        <w:rPr>
          <w:rFonts w:ascii="Arial Narrow" w:eastAsia="TimesNewRomanPS-BoldMT" w:hAnsi="Arial Narrow" w:cs="Arial"/>
          <w:bCs/>
          <w:color w:val="auto"/>
          <w:lang w:val="sr-Cyrl-CS"/>
        </w:rPr>
        <w:t xml:space="preserve">Испуњеност </w:t>
      </w:r>
      <w:r w:rsidR="008D25F3" w:rsidRPr="00FA6460">
        <w:rPr>
          <w:rFonts w:ascii="Arial Narrow" w:eastAsia="TimesNewRomanPS-BoldMT" w:hAnsi="Arial Narrow" w:cs="Arial"/>
          <w:b/>
          <w:bCs/>
          <w:color w:val="auto"/>
          <w:lang w:val="sr-Cyrl-CS"/>
        </w:rPr>
        <w:t xml:space="preserve">додатних услова </w:t>
      </w:r>
      <w:r w:rsidR="008D25F3" w:rsidRPr="00FA6460">
        <w:rPr>
          <w:rFonts w:ascii="Arial Narrow" w:eastAsia="TimesNewRomanPS-BoldMT" w:hAnsi="Arial Narrow" w:cs="Arial"/>
          <w:bCs/>
          <w:color w:val="auto"/>
          <w:lang w:val="sr-Cyrl-CS"/>
        </w:rPr>
        <w:t>за учешће у поступку предметне јавне набавке, понуђач доказује достављањем следећих доказа:</w:t>
      </w:r>
    </w:p>
    <w:p w14:paraId="1C7F9409" w14:textId="0CC4CFAB" w:rsidR="00E71DF0" w:rsidRDefault="00E71DF0" w:rsidP="00CC11B9">
      <w:pPr>
        <w:pStyle w:val="ListParagraph"/>
        <w:ind w:left="0"/>
        <w:jc w:val="both"/>
        <w:rPr>
          <w:rFonts w:ascii="Arial Narrow" w:eastAsia="TimesNewRomanPS-BoldMT" w:hAnsi="Arial Narrow" w:cs="Arial"/>
          <w:bCs/>
          <w:color w:val="auto"/>
          <w:lang w:val="sr-Cyrl-CS"/>
        </w:rPr>
      </w:pPr>
    </w:p>
    <w:p w14:paraId="755F78A8" w14:textId="27AB5C37" w:rsidR="00E22436" w:rsidRDefault="00E22436" w:rsidP="00CC11B9">
      <w:pPr>
        <w:pStyle w:val="ListParagraph"/>
        <w:ind w:left="0"/>
        <w:jc w:val="both"/>
        <w:rPr>
          <w:rFonts w:ascii="Arial Narrow" w:eastAsia="TimesNewRomanPS-BoldMT" w:hAnsi="Arial Narrow" w:cs="Arial"/>
          <w:bCs/>
          <w:color w:val="auto"/>
          <w:lang w:val="sr-Cyrl-CS"/>
        </w:rPr>
      </w:pPr>
    </w:p>
    <w:p w14:paraId="73FD6A31" w14:textId="77777777" w:rsidR="00E22436" w:rsidRPr="00FA6460" w:rsidRDefault="00E22436" w:rsidP="00CC11B9">
      <w:pPr>
        <w:pStyle w:val="ListParagraph"/>
        <w:ind w:left="0"/>
        <w:jc w:val="both"/>
        <w:rPr>
          <w:rFonts w:ascii="Arial Narrow" w:eastAsia="TimesNewRomanPS-BoldMT" w:hAnsi="Arial Narrow" w:cs="Arial"/>
          <w:bCs/>
          <w:color w:val="auto"/>
          <w:lang w:val="sr-Cyrl-CS"/>
        </w:rPr>
      </w:pPr>
    </w:p>
    <w:p w14:paraId="68C1B837" w14:textId="3EA2496D" w:rsidR="00CC11B9" w:rsidRPr="007B2B09" w:rsidRDefault="00CC11B9" w:rsidP="00CC11B9">
      <w:pPr>
        <w:pStyle w:val="ListParagraph"/>
        <w:ind w:left="0"/>
        <w:jc w:val="both"/>
        <w:rPr>
          <w:rFonts w:ascii="Arial Narrow" w:eastAsia="TimesNewRomanPS-BoldMT" w:hAnsi="Arial Narrow" w:cs="Arial"/>
          <w:b/>
          <w:bCs/>
          <w:color w:val="auto"/>
          <w:lang w:val="sr-Cyrl-CS"/>
        </w:rPr>
      </w:pPr>
      <w:r w:rsidRPr="00FA6460">
        <w:rPr>
          <w:rFonts w:ascii="Arial Narrow" w:eastAsia="TimesNewRomanPS-BoldMT" w:hAnsi="Arial Narrow" w:cs="Arial"/>
          <w:b/>
          <w:bCs/>
          <w:color w:val="auto"/>
        </w:rPr>
        <w:t xml:space="preserve">1) </w:t>
      </w:r>
      <w:r w:rsidR="00106BBE" w:rsidRPr="007B2B09">
        <w:rPr>
          <w:rFonts w:ascii="Arial Narrow" w:hAnsi="Arial Narrow"/>
          <w:b/>
          <w:color w:val="auto"/>
          <w:u w:val="single"/>
          <w:lang w:val="sr-Cyrl-CS"/>
        </w:rPr>
        <w:t xml:space="preserve">УСЛОВ </w:t>
      </w:r>
      <w:r w:rsidR="00106BBE" w:rsidRPr="007B2B09">
        <w:rPr>
          <w:rFonts w:ascii="Arial Narrow" w:hAnsi="Arial Narrow"/>
          <w:b/>
          <w:color w:val="auto"/>
          <w:lang w:val="sr-Cyrl-CS"/>
        </w:rPr>
        <w:t>Да понуђач испуњава услове у погледу кадровских капацитета за учешће у поступку предметне јавне набавке тј. :</w:t>
      </w:r>
    </w:p>
    <w:p w14:paraId="71574A5A" w14:textId="66EE9920" w:rsidR="00CC11B9" w:rsidRPr="008170E2" w:rsidRDefault="00F615FE" w:rsidP="00CC11B9">
      <w:pPr>
        <w:pStyle w:val="ListParagraph"/>
        <w:ind w:left="0"/>
        <w:jc w:val="both"/>
        <w:rPr>
          <w:rFonts w:ascii="Arial Narrow" w:eastAsia="TimesNewRomanPS-BoldMT" w:hAnsi="Arial Narrow" w:cs="Arial"/>
          <w:bCs/>
          <w:color w:val="auto"/>
          <w:highlight w:val="yellow"/>
          <w:lang w:val="sr-Cyrl-CS"/>
        </w:rPr>
      </w:pPr>
      <w:r w:rsidRPr="00FA6460">
        <w:rPr>
          <w:rFonts w:ascii="Arial Narrow" w:hAnsi="Arial Narrow"/>
          <w:color w:val="auto"/>
          <w:lang w:val="sr-Cyrl-CS"/>
        </w:rPr>
        <w:t xml:space="preserve">a) </w:t>
      </w:r>
      <w:r w:rsidRPr="00C813A7">
        <w:rPr>
          <w:rFonts w:ascii="Arial Narrow" w:hAnsi="Arial Narrow"/>
          <w:color w:val="auto"/>
          <w:lang w:val="sr-Cyrl-CS"/>
        </w:rPr>
        <w:t xml:space="preserve">Понуђач има најмање два запослена/ангажована лица, од којих је свако лице вршило процену     вредности имовине и/или капитала за најмање три предузећа (привредна друштва), од чега најмање једно предузеће мора бити јавно или јавно-комунално предузеће са територије Републике Србије </w:t>
      </w:r>
      <w:r w:rsidRPr="00C813A7">
        <w:rPr>
          <w:rFonts w:ascii="Arial Narrow" w:hAnsi="Arial Narrow"/>
          <w:color w:val="auto"/>
          <w:lang w:val="sr-Cyrl-RS"/>
        </w:rPr>
        <w:lastRenderedPageBreak/>
        <w:t>б</w:t>
      </w:r>
      <w:r w:rsidRPr="00C813A7">
        <w:rPr>
          <w:rFonts w:ascii="Arial Narrow" w:hAnsi="Arial Narrow"/>
          <w:color w:val="auto"/>
          <w:lang w:val="sr-Cyrl-CS"/>
        </w:rPr>
        <w:t xml:space="preserve">)Понуђач има најмање 1 запослено/ангажовано </w:t>
      </w:r>
      <w:r w:rsidR="00412E03" w:rsidRPr="00C813A7">
        <w:rPr>
          <w:rFonts w:ascii="Arial Narrow" w:hAnsi="Arial Narrow"/>
          <w:color w:val="auto"/>
          <w:lang w:val="sr-Cyrl-CS"/>
        </w:rPr>
        <w:t>лице с</w:t>
      </w:r>
      <w:r w:rsidR="0090448F">
        <w:rPr>
          <w:rFonts w:ascii="Arial Narrow" w:hAnsi="Arial Narrow"/>
          <w:color w:val="auto"/>
          <w:lang w:val="sr-Cyrl-CS"/>
        </w:rPr>
        <w:t>а професионалном лиценцом за вршење процене непокретности издате од стране Министарство финансија  -лиценцирани проценитељ.</w:t>
      </w:r>
    </w:p>
    <w:p w14:paraId="5AC8D61F" w14:textId="197FF13F" w:rsidR="00F615FE" w:rsidRPr="00FA6460" w:rsidRDefault="00412E03" w:rsidP="00CC11B9">
      <w:pPr>
        <w:pStyle w:val="ListParagraph"/>
        <w:ind w:left="0"/>
        <w:jc w:val="both"/>
        <w:rPr>
          <w:rFonts w:ascii="Arial Narrow" w:eastAsia="TimesNewRomanPS-BoldMT" w:hAnsi="Arial Narrow" w:cs="Arial"/>
          <w:bCs/>
          <w:color w:val="auto"/>
          <w:lang w:val="sr-Cyrl-CS"/>
        </w:rPr>
      </w:pPr>
      <w:r>
        <w:rPr>
          <w:rFonts w:ascii="Arial Narrow" w:hAnsi="Arial Narrow"/>
          <w:color w:val="auto"/>
          <w:lang w:val="sr-Cyrl-CS"/>
        </w:rPr>
        <w:t xml:space="preserve"> </w:t>
      </w:r>
    </w:p>
    <w:p w14:paraId="65CB4351" w14:textId="77777777" w:rsidR="00F615FE" w:rsidRPr="00FA6460" w:rsidRDefault="00F615FE" w:rsidP="00F615FE">
      <w:pPr>
        <w:pStyle w:val="ListParagraph"/>
        <w:spacing w:after="200"/>
        <w:ind w:left="540"/>
        <w:contextualSpacing/>
        <w:rPr>
          <w:rFonts w:ascii="Arial Narrow" w:hAnsi="Arial Narrow"/>
          <w:color w:val="auto"/>
          <w:lang w:val="sr-Cyrl-CS"/>
        </w:rPr>
      </w:pPr>
    </w:p>
    <w:p w14:paraId="3FEF2B03" w14:textId="6E34E1C5" w:rsidR="00106BBE" w:rsidRPr="00FA6460" w:rsidRDefault="00106BBE" w:rsidP="007F2A2F">
      <w:pPr>
        <w:pStyle w:val="ListParagraph"/>
        <w:suppressAutoHyphens w:val="0"/>
        <w:spacing w:after="200" w:line="240" w:lineRule="auto"/>
        <w:ind w:left="0"/>
        <w:contextualSpacing/>
        <w:jc w:val="both"/>
        <w:rPr>
          <w:rFonts w:ascii="Arial Narrow" w:hAnsi="Arial Narrow"/>
          <w:color w:val="auto"/>
          <w:lang w:val="sr-Cyrl-CS"/>
        </w:rPr>
      </w:pPr>
      <w:r w:rsidRPr="00FA6460">
        <w:rPr>
          <w:rFonts w:ascii="Arial Narrow" w:hAnsi="Arial Narrow"/>
          <w:color w:val="auto"/>
          <w:lang w:val="sr-Cyrl-CS"/>
        </w:rPr>
        <w:t xml:space="preserve">Доказ:  (Образац број 7) Изјава понуђача (потписана од стране одговорног лица и оверена печатом понуђача) којом понуђач потврђује да има у радном односу (или ван радног односа радно ангажована лица) захтевани број лица са захтеваним квалификацијама. </w:t>
      </w:r>
    </w:p>
    <w:p w14:paraId="5551D96C" w14:textId="77777777" w:rsidR="00106BBE" w:rsidRPr="00FA6460" w:rsidRDefault="00106BBE" w:rsidP="007F2A2F">
      <w:pPr>
        <w:pStyle w:val="ListParagraph"/>
        <w:suppressAutoHyphens w:val="0"/>
        <w:spacing w:after="200" w:line="240" w:lineRule="auto"/>
        <w:ind w:left="0"/>
        <w:contextualSpacing/>
        <w:jc w:val="both"/>
        <w:rPr>
          <w:rFonts w:ascii="Arial Narrow" w:hAnsi="Arial Narrow"/>
          <w:color w:val="auto"/>
          <w:lang w:val="sr-Cyrl-CS"/>
        </w:rPr>
      </w:pPr>
      <w:r w:rsidRPr="00FA6460">
        <w:rPr>
          <w:rFonts w:ascii="Arial Narrow" w:hAnsi="Arial Narrow"/>
          <w:color w:val="auto"/>
          <w:lang w:val="sr-Cyrl-CS"/>
        </w:rPr>
        <w:t xml:space="preserve">Уз Изјаву понуђач прилаже копије обрасца М1/М2 (копија обрасца М1 која остаје послодавцу након предаје обрасца М1 надлежном органу) или обрасца М-3А, или уговор о раду, односно уговор о обављању привремених и повремених послова наведених лица. </w:t>
      </w:r>
    </w:p>
    <w:p w14:paraId="67603A7A" w14:textId="6EAD42F0" w:rsidR="00CC11B9" w:rsidRPr="007068E0" w:rsidRDefault="00C813A7" w:rsidP="007F2A2F">
      <w:pPr>
        <w:pStyle w:val="ListParagraph"/>
        <w:suppressAutoHyphens w:val="0"/>
        <w:spacing w:after="200" w:line="240" w:lineRule="auto"/>
        <w:ind w:left="0"/>
        <w:contextualSpacing/>
        <w:jc w:val="both"/>
        <w:rPr>
          <w:lang w:val="sr-Cyrl-CS"/>
        </w:rPr>
      </w:pPr>
      <w:r>
        <w:rPr>
          <w:rFonts w:ascii="Arial Narrow" w:hAnsi="Arial Narrow"/>
          <w:color w:val="auto"/>
          <w:lang w:val="sr-Cyrl-CS"/>
        </w:rPr>
        <w:t xml:space="preserve"> </w:t>
      </w:r>
      <w:r w:rsidR="0090448F">
        <w:rPr>
          <w:rFonts w:ascii="Arial Narrow" w:hAnsi="Arial Narrow"/>
          <w:color w:val="auto"/>
          <w:lang w:val="sr-Cyrl-CS"/>
        </w:rPr>
        <w:t xml:space="preserve">Обавезно приложити и </w:t>
      </w:r>
      <w:r w:rsidR="0090448F" w:rsidRPr="0090448F">
        <w:rPr>
          <w:rFonts w:ascii="Arial Narrow" w:hAnsi="Arial Narrow"/>
          <w:color w:val="auto"/>
          <w:lang w:val="sr-Cyrl-CS"/>
        </w:rPr>
        <w:t>ф</w:t>
      </w:r>
      <w:r w:rsidR="00F615FE" w:rsidRPr="0090448F">
        <w:rPr>
          <w:rFonts w:ascii="Arial Narrow" w:hAnsi="Arial Narrow"/>
          <w:color w:val="auto"/>
          <w:lang w:val="sr-Cyrl-CS"/>
        </w:rPr>
        <w:t>отоко</w:t>
      </w:r>
      <w:r w:rsidR="0090448F" w:rsidRPr="0090448F">
        <w:rPr>
          <w:rFonts w:ascii="Arial Narrow" w:hAnsi="Arial Narrow"/>
          <w:color w:val="auto"/>
          <w:lang w:val="sr-Cyrl-CS"/>
        </w:rPr>
        <w:t>пије важећих лиценци</w:t>
      </w:r>
      <w:r w:rsidR="00F615FE" w:rsidRPr="0090448F">
        <w:rPr>
          <w:rFonts w:ascii="Arial Narrow" w:hAnsi="Arial Narrow"/>
          <w:color w:val="auto"/>
          <w:lang w:val="sr-Cyrl-CS"/>
        </w:rPr>
        <w:t xml:space="preserve"> </w:t>
      </w:r>
      <w:r w:rsidR="00106BBE" w:rsidRPr="0090448F">
        <w:rPr>
          <w:rFonts w:ascii="Arial Narrow" w:hAnsi="Arial Narrow"/>
          <w:color w:val="auto"/>
          <w:lang w:val="sr-Cyrl-CS"/>
        </w:rPr>
        <w:t>тражени</w:t>
      </w:r>
      <w:r w:rsidR="0090448F" w:rsidRPr="0090448F">
        <w:rPr>
          <w:rFonts w:ascii="Arial Narrow" w:hAnsi="Arial Narrow"/>
          <w:color w:val="auto"/>
          <w:lang w:val="sr-Cyrl-CS"/>
        </w:rPr>
        <w:t>х</w:t>
      </w:r>
      <w:r w:rsidR="007068E0">
        <w:rPr>
          <w:rFonts w:ascii="Arial Narrow" w:hAnsi="Arial Narrow"/>
          <w:color w:val="auto"/>
          <w:lang w:val="sr-Cyrl-CS"/>
        </w:rPr>
        <w:t xml:space="preserve"> за наведено запослено лице и лице ван радног односа </w:t>
      </w:r>
      <w:r w:rsidR="007068E0">
        <w:rPr>
          <w:lang w:val="sr-Cyrl-CS"/>
        </w:rPr>
        <w:t>из тачке б).</w:t>
      </w:r>
    </w:p>
    <w:p w14:paraId="59062ABE" w14:textId="09AEB8BC" w:rsidR="00F65708" w:rsidRPr="00FA6460" w:rsidRDefault="0090448F" w:rsidP="007F2A2F">
      <w:pPr>
        <w:pStyle w:val="ListParagraph"/>
        <w:suppressAutoHyphens w:val="0"/>
        <w:spacing w:after="200" w:line="240" w:lineRule="auto"/>
        <w:ind w:left="0"/>
        <w:contextualSpacing/>
        <w:jc w:val="both"/>
        <w:rPr>
          <w:rFonts w:ascii="Arial Narrow" w:hAnsi="Arial Narrow"/>
          <w:color w:val="auto"/>
          <w:lang w:val="sr-Cyrl-CS"/>
        </w:rPr>
      </w:pPr>
      <w:r>
        <w:rPr>
          <w:rFonts w:ascii="Arial Narrow" w:hAnsi="Arial Narrow"/>
          <w:color w:val="auto"/>
          <w:lang w:val="sr-Cyrl-RS"/>
        </w:rPr>
        <w:t xml:space="preserve"> </w:t>
      </w:r>
    </w:p>
    <w:p w14:paraId="582ABDF5" w14:textId="6382EB94" w:rsidR="00F65708" w:rsidRDefault="00F65708" w:rsidP="007F2A2F">
      <w:pPr>
        <w:pStyle w:val="ListParagraph"/>
        <w:suppressAutoHyphens w:val="0"/>
        <w:spacing w:after="200" w:line="240" w:lineRule="auto"/>
        <w:ind w:left="0"/>
        <w:contextualSpacing/>
        <w:jc w:val="both"/>
        <w:rPr>
          <w:rFonts w:ascii="Arial Narrow" w:hAnsi="Arial Narrow"/>
          <w:color w:val="auto"/>
          <w:lang w:val="sr-Cyrl-CS"/>
        </w:rPr>
      </w:pPr>
      <w:r w:rsidRPr="00FA6460">
        <w:rPr>
          <w:rFonts w:ascii="Arial Narrow" w:hAnsi="Arial Narrow"/>
          <w:b/>
          <w:color w:val="auto"/>
          <w:lang w:val="sr-Cyrl-CS"/>
        </w:rPr>
        <w:t>Напомена</w:t>
      </w:r>
      <w:r w:rsidRPr="00FA6460">
        <w:rPr>
          <w:rFonts w:ascii="Arial Narrow" w:hAnsi="Arial Narrow"/>
          <w:color w:val="auto"/>
          <w:lang w:val="sr-Cyrl-CS"/>
        </w:rPr>
        <w:t>: Једно лице може бити н</w:t>
      </w:r>
      <w:r w:rsidR="0090448F">
        <w:rPr>
          <w:rFonts w:ascii="Arial Narrow" w:hAnsi="Arial Narrow"/>
          <w:color w:val="auto"/>
          <w:lang w:val="sr-Cyrl-CS"/>
        </w:rPr>
        <w:t>осилац више лиценци.</w:t>
      </w:r>
      <w:r w:rsidRPr="00FA6460">
        <w:rPr>
          <w:rFonts w:ascii="Arial Narrow" w:hAnsi="Arial Narrow"/>
          <w:color w:val="auto"/>
          <w:lang w:val="sr-Cyrl-CS"/>
        </w:rPr>
        <w:t xml:space="preserve"> Лица </w:t>
      </w:r>
      <w:r w:rsidR="0000596E" w:rsidRPr="00FA6460">
        <w:rPr>
          <w:rFonts w:ascii="Arial Narrow" w:hAnsi="Arial Narrow"/>
          <w:color w:val="auto"/>
          <w:lang w:val="sr-Cyrl-CS"/>
        </w:rPr>
        <w:t>под тачком а) м</w:t>
      </w:r>
      <w:r w:rsidR="0090448F">
        <w:rPr>
          <w:rFonts w:ascii="Arial Narrow" w:hAnsi="Arial Narrow"/>
          <w:color w:val="auto"/>
          <w:lang w:val="sr-Cyrl-CS"/>
        </w:rPr>
        <w:t xml:space="preserve">огу бити и лица из тачке б) </w:t>
      </w:r>
    </w:p>
    <w:p w14:paraId="2FE8E86D" w14:textId="77777777" w:rsidR="007F2A2F" w:rsidRPr="00FA6460" w:rsidRDefault="007F2A2F" w:rsidP="00415343">
      <w:pPr>
        <w:pStyle w:val="ListParagraph"/>
        <w:suppressAutoHyphens w:val="0"/>
        <w:spacing w:after="200" w:line="240" w:lineRule="auto"/>
        <w:ind w:left="540"/>
        <w:contextualSpacing/>
        <w:jc w:val="both"/>
        <w:rPr>
          <w:rFonts w:ascii="Arial Narrow" w:hAnsi="Arial Narrow"/>
          <w:color w:val="auto"/>
          <w:lang w:val="sr-Cyrl-CS"/>
        </w:rPr>
      </w:pPr>
    </w:p>
    <w:p w14:paraId="4E3EB602" w14:textId="0A6FBB12" w:rsidR="00EC0EAD" w:rsidRPr="001838CB" w:rsidRDefault="00F35243" w:rsidP="00524526">
      <w:pPr>
        <w:pStyle w:val="ListParagraph"/>
        <w:numPr>
          <w:ilvl w:val="0"/>
          <w:numId w:val="35"/>
        </w:numPr>
        <w:suppressAutoHyphens w:val="0"/>
        <w:autoSpaceDE w:val="0"/>
        <w:autoSpaceDN w:val="0"/>
        <w:adjustRightInd w:val="0"/>
        <w:spacing w:line="240" w:lineRule="auto"/>
        <w:jc w:val="both"/>
        <w:rPr>
          <w:rFonts w:ascii="Arial Narrow" w:hAnsi="Arial Narrow"/>
          <w:b/>
          <w:color w:val="auto"/>
          <w:lang w:val="sr-Cyrl-CS"/>
        </w:rPr>
      </w:pPr>
      <w:r w:rsidRPr="001838CB">
        <w:rPr>
          <w:rFonts w:ascii="Arial Narrow" w:eastAsia="Times New Roman" w:hAnsi="Arial Narrow"/>
          <w:b/>
          <w:color w:val="auto"/>
          <w:u w:val="single"/>
          <w:lang w:val="sr-Cyrl-CS"/>
        </w:rPr>
        <w:t>УСЛОВ</w:t>
      </w:r>
      <w:r w:rsidRPr="001838CB">
        <w:rPr>
          <w:rFonts w:ascii="Arial Narrow" w:eastAsia="Times New Roman" w:hAnsi="Arial Narrow"/>
          <w:b/>
          <w:color w:val="auto"/>
          <w:lang w:val="sr-Cyrl-CS"/>
        </w:rPr>
        <w:t xml:space="preserve"> </w:t>
      </w:r>
      <w:r w:rsidR="008B21EA" w:rsidRPr="001838CB">
        <w:rPr>
          <w:rFonts w:ascii="Arial Narrow" w:eastAsia="Times New Roman" w:hAnsi="Arial Narrow"/>
          <w:b/>
          <w:color w:val="auto"/>
          <w:lang w:val="sr-Cyrl-CS"/>
        </w:rPr>
        <w:t>Д</w:t>
      </w:r>
      <w:r w:rsidRPr="001838CB">
        <w:rPr>
          <w:rFonts w:ascii="Arial Narrow" w:eastAsia="Times New Roman" w:hAnsi="Arial Narrow"/>
          <w:b/>
          <w:color w:val="auto"/>
          <w:lang w:val="sr-Cyrl-CS"/>
        </w:rPr>
        <w:t xml:space="preserve">а понуђач располаже пословним капацитетом </w:t>
      </w:r>
      <w:r w:rsidRPr="001838CB">
        <w:rPr>
          <w:rFonts w:ascii="Arial Narrow" w:hAnsi="Arial Narrow"/>
          <w:b/>
          <w:color w:val="auto"/>
          <w:lang w:val="sr-Cyrl-CS"/>
        </w:rPr>
        <w:t>за учешће у поступку предметне јавне набавке</w:t>
      </w:r>
      <w:r w:rsidR="00C23DBC" w:rsidRPr="001838CB">
        <w:rPr>
          <w:rFonts w:ascii="Arial Narrow" w:hAnsi="Arial Narrow"/>
          <w:b/>
          <w:color w:val="auto"/>
          <w:lang w:val="sr-Cyrl-CS"/>
        </w:rPr>
        <w:t>:</w:t>
      </w:r>
    </w:p>
    <w:p w14:paraId="7B9EE1DD" w14:textId="77777777" w:rsidR="00EC0EAD" w:rsidRPr="00FA6460" w:rsidRDefault="00EC0EAD" w:rsidP="00EC0EAD">
      <w:pPr>
        <w:pStyle w:val="ListParagraph"/>
        <w:suppressAutoHyphens w:val="0"/>
        <w:autoSpaceDE w:val="0"/>
        <w:autoSpaceDN w:val="0"/>
        <w:adjustRightInd w:val="0"/>
        <w:spacing w:line="240" w:lineRule="auto"/>
        <w:ind w:left="405"/>
        <w:jc w:val="both"/>
        <w:rPr>
          <w:rFonts w:ascii="Arial Narrow" w:eastAsia="Times New Roman" w:hAnsi="Arial Narrow"/>
          <w:b/>
          <w:color w:val="auto"/>
          <w:u w:val="single"/>
          <w:lang w:val="sr-Cyrl-CS"/>
        </w:rPr>
      </w:pPr>
    </w:p>
    <w:p w14:paraId="2A018DD6" w14:textId="3FD6C0D1" w:rsidR="00E71DF0" w:rsidRPr="00FA6460" w:rsidRDefault="00E71DF0" w:rsidP="007F2A2F">
      <w:pPr>
        <w:pStyle w:val="ListParagraph"/>
        <w:suppressAutoHyphens w:val="0"/>
        <w:autoSpaceDE w:val="0"/>
        <w:autoSpaceDN w:val="0"/>
        <w:adjustRightInd w:val="0"/>
        <w:spacing w:line="240" w:lineRule="auto"/>
        <w:ind w:left="0"/>
        <w:jc w:val="both"/>
        <w:rPr>
          <w:rFonts w:ascii="Arial Narrow" w:hAnsi="Arial Narrow"/>
          <w:b/>
          <w:color w:val="auto"/>
          <w:lang w:val="sr-Cyrl-CS"/>
        </w:rPr>
      </w:pPr>
      <w:r w:rsidRPr="00FA6460">
        <w:rPr>
          <w:rFonts w:ascii="Arial Narrow" w:eastAsia="Times New Roman" w:hAnsi="Arial Narrow"/>
          <w:color w:val="auto"/>
          <w:lang w:val="sr-Cyrl-CS"/>
        </w:rPr>
        <w:t>Да је понуђач пружао услуге процене вредности капитала и/или имовине у најмање 3 (три) јавна или јавно-комунална предузећа, са територије Републике Срби</w:t>
      </w:r>
      <w:r w:rsidR="001838CB">
        <w:rPr>
          <w:rFonts w:ascii="Arial Narrow" w:eastAsia="Times New Roman" w:hAnsi="Arial Narrow"/>
          <w:color w:val="auto"/>
          <w:lang w:val="sr-Cyrl-CS"/>
        </w:rPr>
        <w:t>је, у последњих  5 (пет) година од дана објављивања позива на порталу јавних набавки</w:t>
      </w:r>
      <w:r w:rsidR="008F0F07">
        <w:rPr>
          <w:rFonts w:ascii="Arial Narrow" w:eastAsia="Times New Roman" w:hAnsi="Arial Narrow"/>
          <w:color w:val="auto"/>
          <w:lang w:val="sr-Cyrl-CS"/>
        </w:rPr>
        <w:t>.</w:t>
      </w:r>
    </w:p>
    <w:p w14:paraId="0CEF2CCC" w14:textId="77777777" w:rsidR="00E71DF0" w:rsidRPr="00FA6460" w:rsidRDefault="00E71DF0" w:rsidP="007F2A2F">
      <w:pPr>
        <w:pStyle w:val="ListParagraph"/>
        <w:suppressAutoHyphens w:val="0"/>
        <w:autoSpaceDE w:val="0"/>
        <w:autoSpaceDN w:val="0"/>
        <w:adjustRightInd w:val="0"/>
        <w:spacing w:line="240" w:lineRule="auto"/>
        <w:ind w:left="0"/>
        <w:jc w:val="both"/>
        <w:rPr>
          <w:rFonts w:ascii="Arial Narrow" w:eastAsia="Times New Roman" w:hAnsi="Arial Narrow"/>
          <w:color w:val="auto"/>
          <w:lang w:val="sr-Cyrl-CS"/>
        </w:rPr>
      </w:pPr>
    </w:p>
    <w:p w14:paraId="56A884B9" w14:textId="77777777" w:rsidR="00EC0EAD" w:rsidRPr="00FA6460" w:rsidRDefault="00E71DF0" w:rsidP="007F2A2F">
      <w:pPr>
        <w:pStyle w:val="ListParagraph"/>
        <w:suppressAutoHyphens w:val="0"/>
        <w:autoSpaceDE w:val="0"/>
        <w:autoSpaceDN w:val="0"/>
        <w:adjustRightInd w:val="0"/>
        <w:spacing w:line="240" w:lineRule="auto"/>
        <w:ind w:left="0"/>
        <w:jc w:val="both"/>
        <w:rPr>
          <w:rFonts w:ascii="Arial Narrow" w:eastAsia="Times New Roman" w:hAnsi="Arial Narrow"/>
          <w:color w:val="auto"/>
        </w:rPr>
      </w:pPr>
      <w:r w:rsidRPr="00FA6460">
        <w:rPr>
          <w:rFonts w:ascii="Arial Narrow" w:eastAsia="Times New Roman" w:hAnsi="Arial Narrow"/>
          <w:color w:val="auto"/>
          <w:lang w:val="sr-Cyrl-CS"/>
        </w:rPr>
        <w:t>Докази о испуњености услова:</w:t>
      </w:r>
    </w:p>
    <w:p w14:paraId="1125CA24" w14:textId="504BB650" w:rsidR="00106BBE" w:rsidRPr="00FA6460" w:rsidRDefault="00106BBE" w:rsidP="007F2A2F">
      <w:pPr>
        <w:pStyle w:val="ListParagraph"/>
        <w:suppressAutoHyphens w:val="0"/>
        <w:autoSpaceDE w:val="0"/>
        <w:autoSpaceDN w:val="0"/>
        <w:adjustRightInd w:val="0"/>
        <w:spacing w:line="240" w:lineRule="auto"/>
        <w:ind w:left="0"/>
        <w:jc w:val="both"/>
        <w:rPr>
          <w:rFonts w:ascii="Arial Narrow" w:eastAsia="Times New Roman" w:hAnsi="Arial Narrow"/>
          <w:color w:val="auto"/>
          <w:lang w:val="sr-Cyrl-CS"/>
        </w:rPr>
      </w:pPr>
      <w:r w:rsidRPr="00FA6460">
        <w:rPr>
          <w:rFonts w:ascii="Arial Narrow" w:eastAsia="Times New Roman" w:hAnsi="Arial Narrow"/>
          <w:color w:val="auto"/>
          <w:lang w:val="sr-Cyrl-CS"/>
        </w:rPr>
        <w:t xml:space="preserve">Референтна листа (образац 8) понуђача о реализованим уговорима према којима су за предмет имали </w:t>
      </w:r>
      <w:r w:rsidR="00E71DF0" w:rsidRPr="00FA6460">
        <w:rPr>
          <w:rFonts w:ascii="Arial Narrow" w:eastAsia="Times New Roman" w:hAnsi="Arial Narrow"/>
          <w:color w:val="auto"/>
          <w:lang w:val="sr-Cyrl-CS"/>
        </w:rPr>
        <w:t>процену капитала и/или имовине, оверена</w:t>
      </w:r>
      <w:r w:rsidRPr="00FA6460">
        <w:rPr>
          <w:rFonts w:ascii="Arial Narrow" w:eastAsia="Times New Roman" w:hAnsi="Arial Narrow"/>
          <w:color w:val="auto"/>
          <w:lang w:val="sr-Cyrl-CS"/>
        </w:rPr>
        <w:t xml:space="preserve"> потписом и печатом овлашченог лица понуђача, као и потврда референце (образац 9) од стране правног субјекта –Наручиоца.</w:t>
      </w:r>
    </w:p>
    <w:p w14:paraId="593A580D" w14:textId="77777777" w:rsidR="000A1141" w:rsidRPr="00FA6460" w:rsidRDefault="000A1141" w:rsidP="000A1141">
      <w:pPr>
        <w:suppressAutoHyphens w:val="0"/>
        <w:autoSpaceDE w:val="0"/>
        <w:autoSpaceDN w:val="0"/>
        <w:adjustRightInd w:val="0"/>
        <w:spacing w:line="240" w:lineRule="auto"/>
        <w:jc w:val="both"/>
        <w:rPr>
          <w:rFonts w:ascii="Arial Narrow" w:eastAsia="Times New Roman" w:hAnsi="Arial Narrow"/>
          <w:color w:val="auto"/>
        </w:rPr>
      </w:pPr>
    </w:p>
    <w:p w14:paraId="3AFF4B14" w14:textId="52CB3844" w:rsidR="00AC4A1B" w:rsidRPr="00FA6460" w:rsidRDefault="000A1141" w:rsidP="000A1141">
      <w:pPr>
        <w:suppressAutoHyphens w:val="0"/>
        <w:autoSpaceDE w:val="0"/>
        <w:autoSpaceDN w:val="0"/>
        <w:adjustRightInd w:val="0"/>
        <w:spacing w:line="240" w:lineRule="auto"/>
        <w:jc w:val="both"/>
        <w:rPr>
          <w:rFonts w:ascii="Arial Narrow" w:eastAsia="Times New Roman" w:hAnsi="Arial Narrow"/>
          <w:color w:val="auto"/>
          <w:lang w:val="sr-Cyrl-CS"/>
        </w:rPr>
      </w:pPr>
      <w:r w:rsidRPr="00FA6460">
        <w:rPr>
          <w:rFonts w:ascii="Arial Narrow" w:eastAsia="Times New Roman" w:hAnsi="Arial Narrow"/>
          <w:color w:val="auto"/>
          <w:lang w:val="sr-Cyrl-CS"/>
        </w:rPr>
        <w:t>* У случају подношења заједничке понуде, чланови групе понуђача заједно испуњавају задати услов о пословном капацитету, уколико понуђач наступа са подизвођачем, дужан је да сам испуни задати услов о пословном капацитету.</w:t>
      </w:r>
    </w:p>
    <w:p w14:paraId="2B26B451" w14:textId="77777777" w:rsidR="005358BB" w:rsidRPr="00FA6460" w:rsidRDefault="005358BB" w:rsidP="00AC4A1B">
      <w:pPr>
        <w:suppressAutoHyphens w:val="0"/>
        <w:autoSpaceDE w:val="0"/>
        <w:autoSpaceDN w:val="0"/>
        <w:adjustRightInd w:val="0"/>
        <w:spacing w:line="240" w:lineRule="auto"/>
        <w:jc w:val="both"/>
        <w:rPr>
          <w:rFonts w:ascii="Arial Narrow" w:eastAsia="Times New Roman" w:hAnsi="Arial Narrow"/>
          <w:color w:val="auto"/>
        </w:rPr>
      </w:pPr>
    </w:p>
    <w:p w14:paraId="12917BB8" w14:textId="797B0656" w:rsidR="00487A7F" w:rsidRPr="00FA6460" w:rsidRDefault="00152538" w:rsidP="00541325">
      <w:pPr>
        <w:jc w:val="both"/>
        <w:rPr>
          <w:rFonts w:ascii="Arial Narrow" w:hAnsi="Arial Narrow" w:cs="Arial"/>
          <w:color w:val="auto"/>
          <w:lang w:val="sr-Cyrl-CS"/>
        </w:rPr>
      </w:pPr>
      <w:r w:rsidRPr="00A20E42">
        <w:rPr>
          <w:rFonts w:ascii="Arial Narrow" w:hAnsi="Arial Narrow"/>
          <w:b/>
          <w:color w:val="auto"/>
          <w:u w:val="single"/>
          <w:lang w:val="sr-Cyrl-CS"/>
        </w:rPr>
        <w:t>НАПОМЕНА</w:t>
      </w:r>
      <w:r w:rsidRPr="00623F3E">
        <w:rPr>
          <w:rFonts w:ascii="Arial Narrow" w:hAnsi="Arial Narrow"/>
          <w:b/>
          <w:color w:val="auto"/>
          <w:u w:val="single"/>
          <w:lang w:val="sr-Cyrl-CS"/>
        </w:rPr>
        <w:t xml:space="preserve">: </w:t>
      </w:r>
      <w:r w:rsidR="00541325" w:rsidRPr="00623F3E">
        <w:rPr>
          <w:rFonts w:ascii="Arial Narrow" w:hAnsi="Arial Narrow"/>
          <w:b/>
          <w:color w:val="auto"/>
          <w:u w:val="single"/>
          <w:lang w:val="sr-Cyrl-CS"/>
        </w:rPr>
        <w:t xml:space="preserve"> </w:t>
      </w:r>
      <w:r w:rsidR="00487A7F" w:rsidRPr="00623F3E">
        <w:rPr>
          <w:rFonts w:ascii="Arial Narrow" w:eastAsia="TimesNewRomanPS-BoldMT" w:hAnsi="Arial Narrow" w:cs="Arial"/>
          <w:b/>
          <w:bCs/>
          <w:color w:val="auto"/>
          <w:lang w:val="sr-Cyrl-CS"/>
        </w:rPr>
        <w:t>Наведене доказе</w:t>
      </w:r>
      <w:r w:rsidR="006E0487" w:rsidRPr="00623F3E">
        <w:rPr>
          <w:rFonts w:ascii="Arial Narrow" w:eastAsia="TimesNewRomanPS-BoldMT" w:hAnsi="Arial Narrow" w:cs="Arial"/>
          <w:b/>
          <w:bCs/>
          <w:color w:val="auto"/>
          <w:lang w:val="sr-Cyrl-CS"/>
        </w:rPr>
        <w:t xml:space="preserve"> о испуњености услова (</w:t>
      </w:r>
      <w:r w:rsidR="00487A7F" w:rsidRPr="00623F3E">
        <w:rPr>
          <w:rFonts w:ascii="Arial Narrow" w:eastAsia="TimesNewRomanPS-BoldMT" w:hAnsi="Arial Narrow" w:cs="Arial"/>
          <w:b/>
          <w:bCs/>
          <w:color w:val="auto"/>
          <w:lang w:val="sr-Cyrl-CS"/>
        </w:rPr>
        <w:t>додатних</w:t>
      </w:r>
      <w:r w:rsidR="006E0487" w:rsidRPr="00623F3E">
        <w:rPr>
          <w:rFonts w:ascii="Arial Narrow" w:eastAsia="TimesNewRomanPS-BoldMT" w:hAnsi="Arial Narrow" w:cs="Arial"/>
          <w:b/>
          <w:bCs/>
          <w:color w:val="auto"/>
          <w:lang w:val="sr-Cyrl-CS"/>
        </w:rPr>
        <w:t xml:space="preserve"> услова</w:t>
      </w:r>
      <w:r w:rsidR="00487A7F" w:rsidRPr="00623F3E">
        <w:rPr>
          <w:rFonts w:ascii="Arial Narrow" w:eastAsia="TimesNewRomanPS-BoldMT" w:hAnsi="Arial Narrow" w:cs="Arial"/>
          <w:b/>
          <w:bCs/>
          <w:color w:val="auto"/>
          <w:lang w:val="sr-Cyrl-CS"/>
        </w:rPr>
        <w:t>) понуђач може доставити у виду неоверених копија</w:t>
      </w:r>
      <w:r w:rsidR="00487A7F" w:rsidRPr="00623F3E">
        <w:rPr>
          <w:rFonts w:ascii="Arial Narrow" w:eastAsia="TimesNewRomanPS-BoldMT" w:hAnsi="Arial Narrow" w:cs="Arial"/>
          <w:bCs/>
          <w:color w:val="auto"/>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r w:rsidR="00487A7F" w:rsidRPr="00623F3E">
        <w:rPr>
          <w:rFonts w:ascii="Arial Narrow" w:hAnsi="Arial Narrow" w:cs="Arial"/>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243EE20" w14:textId="77777777" w:rsidR="005F6B59" w:rsidRPr="00FA6460" w:rsidRDefault="005F6B59" w:rsidP="00E32115">
      <w:pPr>
        <w:pStyle w:val="ListParagraph"/>
        <w:tabs>
          <w:tab w:val="left" w:pos="680"/>
        </w:tabs>
        <w:ind w:left="0"/>
        <w:jc w:val="both"/>
        <w:rPr>
          <w:rFonts w:ascii="Arial Narrow" w:hAnsi="Arial Narrow" w:cs="Arial"/>
          <w:strike/>
          <w:color w:val="auto"/>
          <w:lang w:val="sr-Cyrl-CS"/>
        </w:rPr>
      </w:pPr>
    </w:p>
    <w:p w14:paraId="0113FEE8" w14:textId="7C91ACAE" w:rsidR="00961303" w:rsidRDefault="006E0487" w:rsidP="0029066A">
      <w:pPr>
        <w:pStyle w:val="ListParagraph"/>
        <w:tabs>
          <w:tab w:val="left" w:pos="680"/>
        </w:tabs>
        <w:ind w:left="0"/>
        <w:jc w:val="both"/>
        <w:rPr>
          <w:rFonts w:ascii="Arial Narrow" w:hAnsi="Arial Narrow" w:cs="Arial"/>
          <w:color w:val="auto"/>
          <w:lang w:val="sr-Cyrl-CS"/>
        </w:rPr>
      </w:pPr>
      <w:r>
        <w:rPr>
          <w:rFonts w:ascii="Arial Narrow" w:hAnsi="Arial Narrow" w:cs="Arial"/>
          <w:color w:val="auto"/>
          <w:lang w:val="sr-Cyrl-CS"/>
        </w:rPr>
        <w:t xml:space="preserve"> </w:t>
      </w:r>
    </w:p>
    <w:p w14:paraId="7A7F3142" w14:textId="77777777" w:rsidR="006E0487" w:rsidRDefault="006E0487" w:rsidP="0029066A">
      <w:pPr>
        <w:pStyle w:val="ListParagraph"/>
        <w:tabs>
          <w:tab w:val="left" w:pos="680"/>
        </w:tabs>
        <w:ind w:left="0"/>
        <w:jc w:val="both"/>
        <w:rPr>
          <w:rFonts w:ascii="Arial Narrow" w:hAnsi="Arial Narrow" w:cs="Arial"/>
          <w:color w:val="auto"/>
          <w:lang w:val="sr-Cyrl-CS"/>
        </w:rPr>
      </w:pPr>
    </w:p>
    <w:p w14:paraId="7B9A8B37" w14:textId="77777777" w:rsidR="006E0487" w:rsidRPr="00FA6460" w:rsidRDefault="006E0487" w:rsidP="0029066A">
      <w:pPr>
        <w:pStyle w:val="ListParagraph"/>
        <w:tabs>
          <w:tab w:val="left" w:pos="680"/>
        </w:tabs>
        <w:ind w:left="0"/>
        <w:jc w:val="both"/>
        <w:rPr>
          <w:rFonts w:ascii="Arial Narrow" w:eastAsia="TimesNewRomanPS-BoldMT" w:hAnsi="Arial Narrow" w:cs="Arial"/>
          <w:bCs/>
          <w:color w:val="auto"/>
          <w:lang w:val="sr-Cyrl-CS"/>
        </w:rPr>
      </w:pPr>
    </w:p>
    <w:p w14:paraId="7E69DEEB" w14:textId="72176557" w:rsidR="00B71827" w:rsidRPr="00FA6460" w:rsidRDefault="008F0F07">
      <w:pPr>
        <w:pStyle w:val="ListParagraph"/>
        <w:tabs>
          <w:tab w:val="left" w:pos="680"/>
        </w:tabs>
        <w:ind w:left="0"/>
        <w:jc w:val="both"/>
        <w:rPr>
          <w:rFonts w:ascii="Arial Narrow" w:eastAsia="TimesNewRomanPSMT" w:hAnsi="Arial Narrow" w:cs="Arial"/>
          <w:bCs/>
          <w:color w:val="auto"/>
          <w:lang w:val="sr-Cyrl-CS"/>
        </w:rPr>
      </w:pPr>
      <w:r>
        <w:rPr>
          <w:rFonts w:ascii="Arial Narrow" w:eastAsia="TimesNewRomanPSMT" w:hAnsi="Arial Narrow" w:cs="Arial"/>
          <w:bCs/>
          <w:color w:val="auto"/>
          <w:lang w:val="sr-Cyrl-CS"/>
        </w:rPr>
        <w:t xml:space="preserve"> </w:t>
      </w:r>
    </w:p>
    <w:p w14:paraId="3E99C91E" w14:textId="77777777" w:rsidR="00940894" w:rsidRPr="00FA6460" w:rsidRDefault="00940894">
      <w:pPr>
        <w:pStyle w:val="ListParagraph"/>
        <w:tabs>
          <w:tab w:val="left" w:pos="680"/>
        </w:tabs>
        <w:ind w:left="0"/>
        <w:jc w:val="both"/>
        <w:rPr>
          <w:rFonts w:ascii="Arial Narrow" w:eastAsia="TimesNewRomanPSMT" w:hAnsi="Arial Narrow" w:cs="Arial"/>
          <w:bCs/>
          <w:color w:val="auto"/>
          <w:lang w:val="sr-Cyrl-CS"/>
        </w:rPr>
      </w:pPr>
    </w:p>
    <w:p w14:paraId="2BD4DFE2" w14:textId="04DDF4D9" w:rsidR="00045F75" w:rsidRPr="00FA6460" w:rsidRDefault="008F0F07" w:rsidP="009C7A43">
      <w:pPr>
        <w:pStyle w:val="ListParagraph"/>
        <w:tabs>
          <w:tab w:val="left" w:pos="680"/>
        </w:tabs>
        <w:ind w:left="0"/>
        <w:rPr>
          <w:rFonts w:ascii="Arial Narrow" w:hAnsi="Arial Narrow"/>
          <w:color w:val="auto"/>
          <w:lang w:val="sr-Cyrl-CS"/>
        </w:rPr>
      </w:pPr>
      <w:r>
        <w:rPr>
          <w:rFonts w:ascii="Arial Narrow" w:hAnsi="Arial Narrow"/>
          <w:b/>
          <w:color w:val="auto"/>
          <w:lang w:val="sr-Cyrl-CS"/>
        </w:rPr>
        <w:t xml:space="preserve"> </w:t>
      </w:r>
    </w:p>
    <w:p w14:paraId="6D766C34" w14:textId="77777777" w:rsidR="00106BBE" w:rsidRPr="00FA6460" w:rsidRDefault="00106BBE" w:rsidP="0020470D">
      <w:pPr>
        <w:pStyle w:val="ListParagraph"/>
        <w:tabs>
          <w:tab w:val="left" w:pos="680"/>
        </w:tabs>
        <w:ind w:left="0"/>
        <w:jc w:val="both"/>
        <w:rPr>
          <w:rFonts w:ascii="Arial Narrow" w:hAnsi="Arial Narrow"/>
          <w:color w:val="auto"/>
          <w:lang w:val="sr-Cyrl-CS"/>
        </w:rPr>
      </w:pPr>
    </w:p>
    <w:p w14:paraId="646A2B02" w14:textId="77777777" w:rsidR="00623F3E" w:rsidRDefault="00623F3E" w:rsidP="00880D88">
      <w:pPr>
        <w:shd w:val="clear" w:color="auto" w:fill="C6D9F1" w:themeFill="text2" w:themeFillTint="33"/>
        <w:suppressAutoHyphens w:val="0"/>
        <w:spacing w:line="240" w:lineRule="auto"/>
        <w:jc w:val="center"/>
        <w:rPr>
          <w:rFonts w:ascii="Arial Narrow" w:hAnsi="Arial Narrow" w:cs="Arial"/>
          <w:b/>
          <w:bCs/>
          <w:iCs/>
          <w:color w:val="auto"/>
          <w:sz w:val="28"/>
          <w:szCs w:val="28"/>
          <w:shd w:val="clear" w:color="auto" w:fill="C6D9F1" w:themeFill="text2" w:themeFillTint="33"/>
          <w:lang w:val="sr-Cyrl-CS"/>
        </w:rPr>
      </w:pPr>
    </w:p>
    <w:p w14:paraId="5800E782" w14:textId="77777777" w:rsidR="00623F3E" w:rsidRDefault="00623F3E" w:rsidP="00880D88">
      <w:pPr>
        <w:shd w:val="clear" w:color="auto" w:fill="C6D9F1" w:themeFill="text2" w:themeFillTint="33"/>
        <w:suppressAutoHyphens w:val="0"/>
        <w:spacing w:line="240" w:lineRule="auto"/>
        <w:jc w:val="center"/>
        <w:rPr>
          <w:rFonts w:ascii="Arial Narrow" w:hAnsi="Arial Narrow" w:cs="Arial"/>
          <w:b/>
          <w:bCs/>
          <w:iCs/>
          <w:color w:val="auto"/>
          <w:sz w:val="28"/>
          <w:szCs w:val="28"/>
          <w:shd w:val="clear" w:color="auto" w:fill="C6D9F1" w:themeFill="text2" w:themeFillTint="33"/>
          <w:lang w:val="sr-Cyrl-CS"/>
        </w:rPr>
      </w:pPr>
    </w:p>
    <w:p w14:paraId="7E46EFD6" w14:textId="2EF5A07C" w:rsidR="001619E7" w:rsidRPr="00FA6460" w:rsidRDefault="0067078D" w:rsidP="00880D88">
      <w:pPr>
        <w:shd w:val="clear" w:color="auto" w:fill="C6D9F1" w:themeFill="text2" w:themeFillTint="33"/>
        <w:suppressAutoHyphens w:val="0"/>
        <w:spacing w:line="240" w:lineRule="auto"/>
        <w:jc w:val="center"/>
        <w:rPr>
          <w:rFonts w:ascii="Arial Narrow" w:hAnsi="Arial Narrow" w:cs="Arial"/>
          <w:b/>
          <w:bCs/>
          <w:iCs/>
          <w:color w:val="auto"/>
          <w:sz w:val="28"/>
          <w:szCs w:val="28"/>
          <w:shd w:val="clear" w:color="auto" w:fill="C6D9F1" w:themeFill="text2" w:themeFillTint="33"/>
          <w:lang w:val="sr-Cyrl-CS"/>
        </w:rPr>
      </w:pPr>
      <w:r w:rsidRPr="00FA6460">
        <w:rPr>
          <w:rFonts w:ascii="Arial Narrow" w:hAnsi="Arial Narrow" w:cs="Arial"/>
          <w:b/>
          <w:bCs/>
          <w:iCs/>
          <w:color w:val="auto"/>
          <w:sz w:val="28"/>
          <w:szCs w:val="28"/>
          <w:shd w:val="clear" w:color="auto" w:fill="C6D9F1" w:themeFill="text2" w:themeFillTint="33"/>
        </w:rPr>
        <w:t>IV</w:t>
      </w:r>
      <w:r w:rsidR="00880D88" w:rsidRPr="00FA6460">
        <w:rPr>
          <w:rFonts w:ascii="Arial Narrow" w:hAnsi="Arial Narrow" w:cs="Arial"/>
          <w:b/>
          <w:bCs/>
          <w:iCs/>
          <w:color w:val="auto"/>
          <w:sz w:val="28"/>
          <w:szCs w:val="28"/>
          <w:shd w:val="clear" w:color="auto" w:fill="C6D9F1" w:themeFill="text2" w:themeFillTint="33"/>
          <w:lang w:val="sr-Cyrl-CS"/>
        </w:rPr>
        <w:t xml:space="preserve"> </w:t>
      </w:r>
      <w:r w:rsidR="001619E7" w:rsidRPr="00FA6460">
        <w:rPr>
          <w:rFonts w:ascii="Arial Narrow" w:hAnsi="Arial Narrow" w:cs="Arial"/>
          <w:b/>
          <w:bCs/>
          <w:iCs/>
          <w:color w:val="auto"/>
          <w:sz w:val="28"/>
          <w:szCs w:val="28"/>
          <w:shd w:val="clear" w:color="auto" w:fill="C6D9F1" w:themeFill="text2" w:themeFillTint="33"/>
          <w:lang w:val="sr-Cyrl-CS"/>
        </w:rPr>
        <w:t>УПУТСТВО ПОНУЂАЧИМА КАКО ДА САЧИНЕ ПОНУДУ</w:t>
      </w:r>
    </w:p>
    <w:p w14:paraId="026BE5EC" w14:textId="77777777" w:rsidR="00880D88" w:rsidRPr="00FA6460" w:rsidRDefault="00880D88" w:rsidP="00880D88">
      <w:pPr>
        <w:shd w:val="clear" w:color="auto" w:fill="C6D9F1" w:themeFill="text2" w:themeFillTint="33"/>
        <w:suppressAutoHyphens w:val="0"/>
        <w:spacing w:line="240" w:lineRule="auto"/>
        <w:jc w:val="center"/>
        <w:rPr>
          <w:rFonts w:ascii="Arial Narrow" w:eastAsia="TimesNewRomanPSMT" w:hAnsi="Arial Narrow" w:cs="Arial"/>
          <w:bCs/>
          <w:color w:val="auto"/>
          <w:sz w:val="28"/>
          <w:szCs w:val="28"/>
          <w:lang w:val="sr-Cyrl-CS"/>
        </w:rPr>
      </w:pPr>
    </w:p>
    <w:p w14:paraId="006047E9" w14:textId="77777777" w:rsidR="00403DB7" w:rsidRPr="00FA6460" w:rsidRDefault="00403DB7">
      <w:pPr>
        <w:jc w:val="both"/>
        <w:rPr>
          <w:rFonts w:ascii="Arial Narrow" w:hAnsi="Arial Narrow" w:cs="Arial"/>
          <w:b/>
          <w:bCs/>
          <w:i/>
          <w:iCs/>
          <w:color w:val="auto"/>
          <w:lang w:val="sr-Cyrl-CS"/>
        </w:rPr>
      </w:pPr>
    </w:p>
    <w:p w14:paraId="08B35977" w14:textId="77777777" w:rsidR="001619E7" w:rsidRPr="00FA6460" w:rsidRDefault="001619E7">
      <w:pPr>
        <w:jc w:val="both"/>
        <w:rPr>
          <w:rFonts w:ascii="Arial Narrow" w:hAnsi="Arial Narrow" w:cs="Arial"/>
          <w:b/>
          <w:bCs/>
          <w:iCs/>
          <w:color w:val="auto"/>
          <w:lang w:val="sr-Cyrl-CS"/>
        </w:rPr>
      </w:pPr>
      <w:r w:rsidRPr="00FA6460">
        <w:rPr>
          <w:rFonts w:ascii="Arial Narrow" w:hAnsi="Arial Narrow" w:cs="Arial"/>
          <w:b/>
          <w:bCs/>
          <w:iCs/>
          <w:color w:val="auto"/>
          <w:lang w:val="sr-Cyrl-CS"/>
        </w:rPr>
        <w:t>1. ПОДАЦИ О ЈЕЗИКУ НА КОЈЕМ ПОНУДА МОРА ДА БУДЕ САСТАВЉЕНА</w:t>
      </w:r>
    </w:p>
    <w:p w14:paraId="637BEDF5" w14:textId="77777777" w:rsidR="00ED065C" w:rsidRPr="00FA6460" w:rsidRDefault="001619E7" w:rsidP="004A3781">
      <w:pPr>
        <w:tabs>
          <w:tab w:val="left" w:pos="360"/>
        </w:tabs>
        <w:spacing w:line="240" w:lineRule="auto"/>
        <w:jc w:val="both"/>
        <w:rPr>
          <w:rFonts w:ascii="Arial Narrow" w:hAnsi="Arial Narrow"/>
          <w:color w:val="auto"/>
          <w:lang w:val="sr-Cyrl-CS"/>
        </w:rPr>
      </w:pPr>
      <w:r w:rsidRPr="00FA6460">
        <w:rPr>
          <w:rFonts w:ascii="Arial Narrow" w:hAnsi="Arial Narrow" w:cs="Arial"/>
          <w:color w:val="auto"/>
          <w:lang w:val="sr-Cyrl-CS"/>
        </w:rPr>
        <w:t>Понуђач подноси понуду на српском језику.</w:t>
      </w:r>
      <w:r w:rsidR="00560759" w:rsidRPr="00FA6460">
        <w:rPr>
          <w:rFonts w:ascii="Arial Narrow" w:hAnsi="Arial Narrow"/>
          <w:color w:val="auto"/>
          <w:lang w:val="ru-RU"/>
        </w:rPr>
        <w:t xml:space="preserve"> </w:t>
      </w:r>
    </w:p>
    <w:p w14:paraId="2464C7C0" w14:textId="77777777" w:rsidR="00206578" w:rsidRPr="00FA6460" w:rsidRDefault="00206578" w:rsidP="004A3781">
      <w:pPr>
        <w:tabs>
          <w:tab w:val="left" w:pos="360"/>
        </w:tabs>
        <w:spacing w:line="240" w:lineRule="auto"/>
        <w:jc w:val="both"/>
        <w:rPr>
          <w:rFonts w:ascii="Arial Narrow" w:hAnsi="Arial Narrow"/>
          <w:color w:val="auto"/>
          <w:lang w:val="sr-Cyrl-CS"/>
        </w:rPr>
      </w:pPr>
      <w:r w:rsidRPr="00FA6460">
        <w:rPr>
          <w:rFonts w:ascii="Arial Narrow" w:hAnsi="Arial Narrow"/>
          <w:color w:val="auto"/>
          <w:lang w:val="sr-Cyrl-CS"/>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14:paraId="494FDD8D" w14:textId="77777777" w:rsidR="001619E7" w:rsidRPr="00FA6460" w:rsidRDefault="001619E7">
      <w:pPr>
        <w:jc w:val="both"/>
        <w:rPr>
          <w:rFonts w:ascii="Arial Narrow" w:hAnsi="Arial Narrow"/>
          <w:color w:val="auto"/>
          <w:sz w:val="16"/>
          <w:szCs w:val="16"/>
          <w:lang w:val="sr-Cyrl-CS"/>
        </w:rPr>
      </w:pPr>
    </w:p>
    <w:p w14:paraId="17F34B08" w14:textId="77777777" w:rsidR="001619E7" w:rsidRPr="00FA6460" w:rsidRDefault="001619E7">
      <w:pPr>
        <w:jc w:val="both"/>
        <w:rPr>
          <w:rFonts w:ascii="Arial Narrow" w:eastAsia="TimesNewRomanPSMT" w:hAnsi="Arial Narrow" w:cs="Arial"/>
          <w:bCs/>
          <w:color w:val="auto"/>
          <w:lang w:val="sr-Cyrl-CS"/>
        </w:rPr>
      </w:pPr>
      <w:r w:rsidRPr="00FA6460">
        <w:rPr>
          <w:rFonts w:ascii="Arial Narrow" w:hAnsi="Arial Narrow" w:cs="Arial"/>
          <w:b/>
          <w:bCs/>
          <w:iCs/>
          <w:color w:val="auto"/>
          <w:lang w:val="sr-Cyrl-CS"/>
        </w:rPr>
        <w:t>2. НАЧИН НА КОЈИ ПОНУДА МОРА ДА БУДЕ САЧИЊЕНА</w:t>
      </w:r>
    </w:p>
    <w:p w14:paraId="6B923F74" w14:textId="77777777" w:rsidR="001619E7" w:rsidRPr="00FA6460" w:rsidRDefault="001619E7">
      <w:pPr>
        <w:jc w:val="both"/>
        <w:rPr>
          <w:rFonts w:ascii="Arial Narrow" w:eastAsia="TimesNewRomanPSMT" w:hAnsi="Arial Narrow" w:cs="Arial"/>
          <w:bCs/>
          <w:color w:val="auto"/>
          <w:lang w:val="sr-Cyrl-CS"/>
        </w:rPr>
      </w:pPr>
      <w:r w:rsidRPr="00FA6460">
        <w:rPr>
          <w:rFonts w:ascii="Arial Narrow" w:eastAsia="TimesNewRomanPSMT" w:hAnsi="Arial Narrow" w:cs="Arial"/>
          <w:bCs/>
          <w:color w:val="auto"/>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4994544" w14:textId="77777777" w:rsidR="001619E7" w:rsidRPr="00FA6460" w:rsidRDefault="001619E7">
      <w:pPr>
        <w:jc w:val="both"/>
        <w:rPr>
          <w:rFonts w:ascii="Arial Narrow" w:eastAsia="TimesNewRomanPSMT" w:hAnsi="Arial Narrow" w:cs="Arial"/>
          <w:bCs/>
          <w:color w:val="auto"/>
          <w:lang w:val="sr-Cyrl-CS"/>
        </w:rPr>
      </w:pPr>
      <w:r w:rsidRPr="00FA6460">
        <w:rPr>
          <w:rFonts w:ascii="Arial Narrow" w:eastAsia="TimesNewRomanPSMT" w:hAnsi="Arial Narrow" w:cs="Arial"/>
          <w:bCs/>
          <w:color w:val="auto"/>
          <w:lang w:val="sr-Cyrl-CS"/>
        </w:rPr>
        <w:t>На полеђини коверте или на кутији навести назив и адресу понуђача</w:t>
      </w:r>
      <w:r w:rsidR="00CA5B37" w:rsidRPr="00FA6460">
        <w:rPr>
          <w:rFonts w:ascii="Arial Narrow" w:eastAsia="TimesNewRomanPSMT" w:hAnsi="Arial Narrow" w:cs="Arial"/>
          <w:bCs/>
          <w:color w:val="auto"/>
          <w:lang w:val="sr-Cyrl-CS"/>
        </w:rPr>
        <w:t>, телефон и контакт особу</w:t>
      </w:r>
      <w:r w:rsidRPr="00FA6460">
        <w:rPr>
          <w:rFonts w:ascii="Arial Narrow" w:eastAsia="TimesNewRomanPSMT" w:hAnsi="Arial Narrow" w:cs="Arial"/>
          <w:bCs/>
          <w:color w:val="auto"/>
          <w:lang w:val="sr-Cyrl-CS"/>
        </w:rPr>
        <w:t xml:space="preserve">. </w:t>
      </w:r>
    </w:p>
    <w:p w14:paraId="670332EB" w14:textId="77777777" w:rsidR="001619E7" w:rsidRPr="00FA6460" w:rsidRDefault="001619E7">
      <w:pPr>
        <w:jc w:val="both"/>
        <w:rPr>
          <w:rFonts w:ascii="Arial Narrow" w:eastAsia="TimesNewRomanPSMT" w:hAnsi="Arial Narrow" w:cs="Arial"/>
          <w:bCs/>
          <w:color w:val="auto"/>
          <w:lang w:val="sr-Cyrl-CS"/>
        </w:rPr>
      </w:pPr>
      <w:r w:rsidRPr="00FA6460">
        <w:rPr>
          <w:rFonts w:ascii="Arial Narrow" w:eastAsia="TimesNewRomanPSMT" w:hAnsi="Arial Narrow" w:cs="Arial"/>
          <w:bCs/>
          <w:color w:val="auto"/>
          <w:lang w:val="sr-Cyrl-CS"/>
        </w:rPr>
        <w:t>У случају да понуду подноси група понуђача, на коверти</w:t>
      </w:r>
      <w:r w:rsidR="00110BAC" w:rsidRPr="00FA6460">
        <w:rPr>
          <w:rFonts w:ascii="Arial Narrow" w:eastAsia="TimesNewRomanPSMT" w:hAnsi="Arial Narrow" w:cs="Arial"/>
          <w:bCs/>
          <w:color w:val="auto"/>
          <w:lang w:val="sr-Cyrl-CS"/>
        </w:rPr>
        <w:t xml:space="preserve"> или кутији</w:t>
      </w:r>
      <w:r w:rsidRPr="00FA6460">
        <w:rPr>
          <w:rFonts w:ascii="Arial Narrow" w:eastAsia="TimesNewRomanPSMT" w:hAnsi="Arial Narrow" w:cs="Arial"/>
          <w:bCs/>
          <w:color w:val="auto"/>
          <w:lang w:val="sr-Cyrl-CS"/>
        </w:rPr>
        <w:t xml:space="preserve"> је потребно назначити да се ради о групи понуђача и навести називе и адресу сви</w:t>
      </w:r>
      <w:r w:rsidR="00110BAC" w:rsidRPr="00FA6460">
        <w:rPr>
          <w:rFonts w:ascii="Arial Narrow" w:eastAsia="TimesNewRomanPSMT" w:hAnsi="Arial Narrow" w:cs="Arial"/>
          <w:bCs/>
          <w:color w:val="auto"/>
          <w:lang w:val="sr-Cyrl-CS"/>
        </w:rPr>
        <w:t xml:space="preserve">х учесника у заједничкој понуди, телефон и контакт особу. </w:t>
      </w:r>
    </w:p>
    <w:p w14:paraId="00C54CD3" w14:textId="18F72359" w:rsidR="00A0389E" w:rsidRPr="00FA6460" w:rsidRDefault="001619E7" w:rsidP="007C3B82">
      <w:pPr>
        <w:tabs>
          <w:tab w:val="left" w:pos="3600"/>
        </w:tabs>
        <w:jc w:val="both"/>
        <w:rPr>
          <w:rFonts w:ascii="Arial Narrow" w:hAnsi="Arial Narrow" w:cs="Tahoma"/>
          <w:color w:val="auto"/>
          <w:lang w:val="sr-Latn-CS"/>
        </w:rPr>
      </w:pPr>
      <w:r w:rsidRPr="00FA6460">
        <w:rPr>
          <w:rFonts w:ascii="Arial Narrow" w:eastAsia="TimesNewRomanPSMT" w:hAnsi="Arial Narrow" w:cs="Arial"/>
          <w:bCs/>
          <w:color w:val="auto"/>
          <w:lang w:val="sr-Cyrl-CS"/>
        </w:rPr>
        <w:t>Понуду доставити на адресу:</w:t>
      </w:r>
      <w:r w:rsidR="008170E2">
        <w:rPr>
          <w:rFonts w:ascii="Arial Narrow" w:eastAsia="TimesNewRomanPSMT" w:hAnsi="Arial Narrow" w:cs="Arial"/>
          <w:bCs/>
          <w:color w:val="auto"/>
          <w:lang w:val="sr-Cyrl-CS"/>
        </w:rPr>
        <w:t>ул. Тимочке буне бр.2, 19370 Бољевац</w:t>
      </w:r>
      <w:r w:rsidR="00206578" w:rsidRPr="00FA6460">
        <w:rPr>
          <w:rFonts w:ascii="Arial Narrow" w:eastAsia="TimesNewRomanPSMT" w:hAnsi="Arial Narrow" w:cs="Arial"/>
          <w:bCs/>
          <w:color w:val="auto"/>
          <w:lang w:val="sr-Cyrl-CS"/>
        </w:rPr>
        <w:t>,</w:t>
      </w:r>
      <w:r w:rsidRPr="00FA6460">
        <w:rPr>
          <w:rFonts w:ascii="Arial Narrow" w:hAnsi="Arial Narrow" w:cs="Arial"/>
          <w:i/>
          <w:iCs/>
          <w:color w:val="auto"/>
          <w:lang w:val="sr-Cyrl-CS"/>
        </w:rPr>
        <w:t xml:space="preserve"> </w:t>
      </w:r>
      <w:r w:rsidRPr="00FA6460">
        <w:rPr>
          <w:rFonts w:ascii="Arial Narrow" w:eastAsia="TimesNewRomanPSMT" w:hAnsi="Arial Narrow" w:cs="Arial"/>
          <w:bCs/>
          <w:color w:val="auto"/>
          <w:lang w:val="sr-Cyrl-CS"/>
        </w:rPr>
        <w:t xml:space="preserve">са назнаком: </w:t>
      </w:r>
      <w:r w:rsidR="00ED4654" w:rsidRPr="00FA6460">
        <w:rPr>
          <w:rFonts w:ascii="Arial Narrow" w:eastAsia="TimesNewRomanPS-BoldMT" w:hAnsi="Arial Narrow" w:cs="Arial"/>
          <w:b/>
          <w:bCs/>
          <w:color w:val="auto"/>
          <w:lang w:val="sr-Cyrl-CS"/>
        </w:rPr>
        <w:t>,,Понуда за</w:t>
      </w:r>
      <w:r w:rsidRPr="00FA6460">
        <w:rPr>
          <w:rFonts w:ascii="Arial Narrow" w:eastAsia="TimesNewRomanPS-BoldMT" w:hAnsi="Arial Narrow" w:cs="Arial"/>
          <w:b/>
          <w:bCs/>
          <w:color w:val="auto"/>
          <w:lang w:val="sr-Cyrl-CS"/>
        </w:rPr>
        <w:t xml:space="preserve"> јавну набавку</w:t>
      </w:r>
      <w:r w:rsidRPr="00FA6460">
        <w:rPr>
          <w:rFonts w:ascii="Arial Narrow" w:hAnsi="Arial Narrow" w:cs="Arial"/>
          <w:b/>
          <w:color w:val="auto"/>
          <w:lang w:val="sr-Cyrl-CS"/>
        </w:rPr>
        <w:t xml:space="preserve"> </w:t>
      </w:r>
      <w:r w:rsidR="008170E2">
        <w:rPr>
          <w:rFonts w:ascii="Arial Narrow" w:hAnsi="Arial Narrow" w:cs="Arial"/>
          <w:b/>
          <w:color w:val="auto"/>
          <w:lang w:val="sr-Cyrl-CS"/>
        </w:rPr>
        <w:t xml:space="preserve">мале вредности </w:t>
      </w:r>
      <w:r w:rsidR="00F603ED" w:rsidRPr="00FA6460">
        <w:rPr>
          <w:rFonts w:ascii="Arial Narrow" w:hAnsi="Arial Narrow" w:cs="Arial"/>
          <w:b/>
          <w:color w:val="auto"/>
          <w:lang w:val="sr-Cyrl-CS"/>
        </w:rPr>
        <w:t>услуга</w:t>
      </w:r>
      <w:r w:rsidRPr="00FA6460">
        <w:rPr>
          <w:rFonts w:ascii="Arial Narrow" w:hAnsi="Arial Narrow" w:cs="Arial"/>
          <w:color w:val="auto"/>
          <w:lang w:val="sr-Cyrl-CS"/>
        </w:rPr>
        <w:t xml:space="preserve"> </w:t>
      </w:r>
      <w:r w:rsidR="003725E6" w:rsidRPr="00FA6460">
        <w:rPr>
          <w:rFonts w:ascii="Arial Narrow" w:hAnsi="Arial Narrow" w:cs="Arial"/>
          <w:color w:val="auto"/>
          <w:lang w:val="sr-Cyrl-CS"/>
        </w:rPr>
        <w:t>–</w:t>
      </w:r>
      <w:r w:rsidR="00206578" w:rsidRPr="00FA6460">
        <w:rPr>
          <w:rFonts w:ascii="Arial Narrow" w:hAnsi="Arial Narrow" w:cs="Arial"/>
          <w:color w:val="auto"/>
          <w:lang w:val="sr-Cyrl-CS"/>
        </w:rPr>
        <w:t xml:space="preserve"> </w:t>
      </w:r>
      <w:r w:rsidR="008E5A09" w:rsidRPr="00FA6460">
        <w:rPr>
          <w:rFonts w:ascii="Arial Narrow" w:hAnsi="Arial Narrow" w:cs="Arial"/>
          <w:color w:val="auto"/>
          <w:lang w:val="sr-Cyrl-CS"/>
        </w:rPr>
        <w:t xml:space="preserve">ПРОЦЕНА ВРЕДНОСТИ ИМОВИНЕ И КАПИТАЛА </w:t>
      </w:r>
      <w:r w:rsidR="008170E2">
        <w:rPr>
          <w:rFonts w:ascii="Arial Narrow" w:hAnsi="Arial Narrow" w:cs="Arial"/>
          <w:color w:val="auto"/>
          <w:lang w:val="sr-Cyrl-CS"/>
        </w:rPr>
        <w:t xml:space="preserve"> ЈКП Услуга Бољевац</w:t>
      </w:r>
      <w:r w:rsidRPr="00FA6460">
        <w:rPr>
          <w:rFonts w:ascii="Arial Narrow" w:eastAsia="TimesNewRomanPS-BoldMT" w:hAnsi="Arial Narrow" w:cs="Arial"/>
          <w:b/>
          <w:bCs/>
          <w:color w:val="auto"/>
          <w:lang w:val="sr-Cyrl-CS"/>
        </w:rPr>
        <w:t xml:space="preserve"> </w:t>
      </w:r>
      <w:r w:rsidR="003725E6" w:rsidRPr="00FA6460">
        <w:rPr>
          <w:rFonts w:ascii="Arial Narrow" w:eastAsia="TimesNewRomanPS-BoldMT" w:hAnsi="Arial Narrow" w:cs="Arial"/>
          <w:b/>
          <w:bCs/>
          <w:color w:val="auto"/>
          <w:lang w:val="sr-Cyrl-CS"/>
        </w:rPr>
        <w:t xml:space="preserve">редни број јавне набавке </w:t>
      </w:r>
      <w:r w:rsidR="008170E2">
        <w:rPr>
          <w:rFonts w:ascii="Arial Narrow" w:eastAsia="TimesNewRomanPS-BoldMT" w:hAnsi="Arial Narrow" w:cs="Arial"/>
          <w:b/>
          <w:bCs/>
          <w:color w:val="auto"/>
          <w:lang w:val="sr-Cyrl-RS"/>
        </w:rPr>
        <w:t>13</w:t>
      </w:r>
      <w:r w:rsidR="00D92D8E" w:rsidRPr="00FA6460">
        <w:rPr>
          <w:rFonts w:ascii="Arial Narrow" w:eastAsia="TimesNewRomanPS-BoldMT" w:hAnsi="Arial Narrow" w:cs="Arial"/>
          <w:b/>
          <w:bCs/>
          <w:color w:val="auto"/>
          <w:lang w:val="sr-Latn-CS"/>
        </w:rPr>
        <w:t>/</w:t>
      </w:r>
      <w:r w:rsidR="003725E6" w:rsidRPr="00FA6460">
        <w:rPr>
          <w:rFonts w:ascii="Arial Narrow" w:eastAsia="TimesNewRomanPS-BoldMT" w:hAnsi="Arial Narrow" w:cs="Arial"/>
          <w:b/>
          <w:bCs/>
          <w:color w:val="auto"/>
          <w:lang w:val="sr-Cyrl-CS"/>
        </w:rPr>
        <w:t>201</w:t>
      </w:r>
      <w:r w:rsidR="008170E2">
        <w:rPr>
          <w:rFonts w:ascii="Arial Narrow" w:eastAsia="TimesNewRomanPS-BoldMT" w:hAnsi="Arial Narrow" w:cs="Arial"/>
          <w:b/>
          <w:bCs/>
          <w:color w:val="auto"/>
          <w:lang w:val="sr-Cyrl-CS"/>
        </w:rPr>
        <w:t>9</w:t>
      </w:r>
      <w:r w:rsidRPr="00FA6460">
        <w:rPr>
          <w:rFonts w:ascii="Arial Narrow" w:eastAsia="TimesNewRomanPS-BoldMT" w:hAnsi="Arial Narrow" w:cs="Arial"/>
          <w:bCs/>
          <w:color w:val="auto"/>
          <w:lang w:val="sr-Cyrl-CS"/>
        </w:rPr>
        <w:t xml:space="preserve"> </w:t>
      </w:r>
      <w:r w:rsidRPr="00FA6460">
        <w:rPr>
          <w:rFonts w:ascii="Arial Narrow" w:eastAsia="TimesNewRomanPSMT" w:hAnsi="Arial Narrow" w:cs="Arial"/>
          <w:bCs/>
          <w:color w:val="auto"/>
          <w:lang w:val="sr-Cyrl-CS"/>
        </w:rPr>
        <w:t xml:space="preserve">- </w:t>
      </w:r>
      <w:r w:rsidR="009912BD" w:rsidRPr="00FA6460">
        <w:rPr>
          <w:rFonts w:ascii="Arial Narrow" w:eastAsia="TimesNewRomanPS-BoldMT" w:hAnsi="Arial Narrow" w:cs="Arial"/>
          <w:b/>
          <w:bCs/>
          <w:color w:val="auto"/>
          <w:lang w:val="sr-Cyrl-CS"/>
        </w:rPr>
        <w:t>НЕ ОТВАРАТИ</w:t>
      </w:r>
      <w:r w:rsidRPr="00FA6460">
        <w:rPr>
          <w:rFonts w:ascii="Arial Narrow" w:eastAsia="TimesNewRomanPS-BoldMT" w:hAnsi="Arial Narrow" w:cs="Arial"/>
          <w:bCs/>
          <w:color w:val="auto"/>
          <w:lang w:val="sr-Cyrl-CS"/>
        </w:rPr>
        <w:t>”</w:t>
      </w:r>
      <w:r w:rsidR="00A0389E" w:rsidRPr="00FA6460">
        <w:rPr>
          <w:rFonts w:ascii="Arial Narrow" w:hAnsi="Arial Narrow" w:cs="Arial"/>
          <w:color w:val="auto"/>
          <w:lang w:val="sr-Cyrl-CS"/>
        </w:rPr>
        <w:t xml:space="preserve">. Понуда се сматра благовременом уколико је примљена од стране наручиоца </w:t>
      </w:r>
      <w:r w:rsidR="00A0389E" w:rsidRPr="006548F1">
        <w:rPr>
          <w:rFonts w:ascii="Arial Narrow" w:hAnsi="Arial Narrow" w:cs="Arial"/>
          <w:b/>
          <w:color w:val="auto"/>
          <w:lang w:val="sr-Cyrl-CS"/>
        </w:rPr>
        <w:t>до</w:t>
      </w:r>
      <w:r w:rsidR="0067078D" w:rsidRPr="006548F1">
        <w:rPr>
          <w:rFonts w:ascii="Arial Narrow" w:hAnsi="Arial Narrow" w:cs="Arial"/>
          <w:b/>
          <w:color w:val="auto"/>
          <w:lang w:val="sr-Cyrl-CS"/>
        </w:rPr>
        <w:t xml:space="preserve"> </w:t>
      </w:r>
      <w:r w:rsidR="008170E2">
        <w:rPr>
          <w:rFonts w:ascii="Arial Narrow" w:hAnsi="Arial Narrow" w:cs="Arial"/>
          <w:b/>
          <w:color w:val="auto"/>
          <w:lang w:val="sr-Cyrl-CS"/>
        </w:rPr>
        <w:t>28</w:t>
      </w:r>
      <w:r w:rsidR="00385370" w:rsidRPr="006548F1">
        <w:rPr>
          <w:rFonts w:ascii="Arial Narrow" w:hAnsi="Arial Narrow" w:cs="Arial"/>
          <w:b/>
          <w:color w:val="auto"/>
          <w:lang w:val="sr-Cyrl-CS"/>
        </w:rPr>
        <w:t>.</w:t>
      </w:r>
      <w:r w:rsidR="008170E2">
        <w:rPr>
          <w:rFonts w:ascii="Arial Narrow" w:hAnsi="Arial Narrow" w:cs="Arial"/>
          <w:b/>
          <w:color w:val="auto"/>
          <w:lang w:val="sr-Latn-RS"/>
        </w:rPr>
        <w:t>1</w:t>
      </w:r>
      <w:r w:rsidR="008170E2">
        <w:rPr>
          <w:rFonts w:ascii="Arial Narrow" w:hAnsi="Arial Narrow" w:cs="Arial"/>
          <w:b/>
          <w:color w:val="auto"/>
          <w:lang w:val="sr-Cyrl-CS"/>
        </w:rPr>
        <w:t>1</w:t>
      </w:r>
      <w:r w:rsidR="006548F1">
        <w:rPr>
          <w:rFonts w:ascii="Arial Narrow" w:hAnsi="Arial Narrow" w:cs="Arial"/>
          <w:b/>
          <w:color w:val="auto"/>
          <w:lang w:val="sr-Latn-RS"/>
        </w:rPr>
        <w:t>.</w:t>
      </w:r>
      <w:r w:rsidR="00D92D8E" w:rsidRPr="00FA6460">
        <w:rPr>
          <w:rFonts w:ascii="Arial Narrow" w:hAnsi="Arial Narrow" w:cs="Arial"/>
          <w:b/>
          <w:color w:val="auto"/>
          <w:lang w:val="sr-Cyrl-CS"/>
        </w:rPr>
        <w:t>201</w:t>
      </w:r>
      <w:r w:rsidR="008170E2">
        <w:rPr>
          <w:rFonts w:ascii="Arial Narrow" w:hAnsi="Arial Narrow" w:cs="Arial"/>
          <w:b/>
          <w:color w:val="auto"/>
          <w:lang w:val="sr-Cyrl-CS"/>
        </w:rPr>
        <w:t>9</w:t>
      </w:r>
      <w:r w:rsidR="00A04EDF" w:rsidRPr="00FA6460">
        <w:rPr>
          <w:rFonts w:ascii="Arial Narrow" w:hAnsi="Arial Narrow" w:cs="Arial"/>
          <w:b/>
          <w:color w:val="auto"/>
          <w:lang w:val="sr-Cyrl-CS"/>
        </w:rPr>
        <w:t>.</w:t>
      </w:r>
      <w:r w:rsidR="002D7496" w:rsidRPr="00FA6460">
        <w:rPr>
          <w:rFonts w:ascii="Arial Narrow" w:hAnsi="Arial Narrow" w:cs="Arial"/>
          <w:color w:val="auto"/>
          <w:lang w:val="sr-Cyrl-CS"/>
        </w:rPr>
        <w:t xml:space="preserve"> године</w:t>
      </w:r>
      <w:r w:rsidR="00A0389E" w:rsidRPr="00FA6460">
        <w:rPr>
          <w:rFonts w:ascii="Arial Narrow" w:hAnsi="Arial Narrow" w:cs="Arial"/>
          <w:color w:val="auto"/>
          <w:lang w:val="sr-Cyrl-CS"/>
        </w:rPr>
        <w:t xml:space="preserve"> </w:t>
      </w:r>
      <w:r w:rsidR="00206578" w:rsidRPr="00FA6460">
        <w:rPr>
          <w:rFonts w:ascii="Arial Narrow" w:hAnsi="Arial Narrow" w:cs="Arial"/>
          <w:b/>
          <w:color w:val="auto"/>
          <w:lang w:val="sr-Cyrl-CS"/>
        </w:rPr>
        <w:t>до 1</w:t>
      </w:r>
      <w:r w:rsidR="008170E2">
        <w:rPr>
          <w:rFonts w:ascii="Arial Narrow" w:hAnsi="Arial Narrow" w:cs="Arial"/>
          <w:b/>
          <w:color w:val="auto"/>
          <w:lang w:val="sr-Cyrl-CS"/>
        </w:rPr>
        <w:t>2</w:t>
      </w:r>
      <w:r w:rsidR="00206578" w:rsidRPr="00FA6460">
        <w:rPr>
          <w:rFonts w:ascii="Arial Narrow" w:hAnsi="Arial Narrow" w:cs="Arial"/>
          <w:b/>
          <w:color w:val="auto"/>
          <w:lang w:val="sr-Cyrl-CS"/>
        </w:rPr>
        <w:t>,00</w:t>
      </w:r>
      <w:r w:rsidR="00A0389E" w:rsidRPr="00FA6460">
        <w:rPr>
          <w:rFonts w:ascii="Arial Narrow" w:hAnsi="Arial Narrow" w:cs="Arial"/>
          <w:b/>
          <w:color w:val="auto"/>
          <w:lang w:val="sr-Cyrl-CS"/>
        </w:rPr>
        <w:t xml:space="preserve"> часова</w:t>
      </w:r>
      <w:r w:rsidR="007C3B82" w:rsidRPr="00FA6460">
        <w:rPr>
          <w:rFonts w:ascii="Arial Narrow" w:hAnsi="Arial Narrow" w:cs="Arial"/>
          <w:color w:val="auto"/>
          <w:lang w:val="sr-Cyrl-CS"/>
        </w:rPr>
        <w:t>,</w:t>
      </w:r>
      <w:r w:rsidR="007C3B82" w:rsidRPr="00FA6460">
        <w:rPr>
          <w:rFonts w:ascii="Arial Narrow" w:hAnsi="Arial Narrow"/>
          <w:color w:val="auto"/>
          <w:lang w:val="sr-Cyrl-CS"/>
        </w:rPr>
        <w:t xml:space="preserve"> </w:t>
      </w:r>
      <w:r w:rsidR="007C3B82" w:rsidRPr="00FA6460">
        <w:rPr>
          <w:rFonts w:ascii="Arial Narrow" w:hAnsi="Arial Narrow"/>
          <w:b/>
          <w:color w:val="auto"/>
          <w:lang w:val="sr-Cyrl-CS"/>
        </w:rPr>
        <w:t>без обзира на начин подношења</w:t>
      </w:r>
      <w:r w:rsidR="007C3B82" w:rsidRPr="00FA6460">
        <w:rPr>
          <w:rFonts w:ascii="Arial Narrow" w:hAnsi="Arial Narrow"/>
          <w:color w:val="auto"/>
          <w:lang w:val="sr-Cyrl-CS"/>
        </w:rPr>
        <w:t>.</w:t>
      </w:r>
      <w:r w:rsidR="007C3B82" w:rsidRPr="00FA6460">
        <w:rPr>
          <w:rFonts w:ascii="Arial Narrow" w:hAnsi="Arial Narrow" w:cs="Tahoma"/>
          <w:color w:val="auto"/>
          <w:lang w:val="sr-Latn-CS"/>
        </w:rPr>
        <w:t xml:space="preserve"> </w:t>
      </w:r>
    </w:p>
    <w:p w14:paraId="3971E107" w14:textId="03B512A0" w:rsidR="00385370" w:rsidRPr="00FA6460" w:rsidRDefault="00A0389E" w:rsidP="00A0389E">
      <w:pPr>
        <w:autoSpaceDE w:val="0"/>
        <w:autoSpaceDN w:val="0"/>
        <w:adjustRightInd w:val="0"/>
        <w:spacing w:line="240" w:lineRule="auto"/>
        <w:jc w:val="both"/>
        <w:rPr>
          <w:rFonts w:ascii="Arial Narrow" w:hAnsi="Arial Narrow" w:cs="Arial"/>
          <w:color w:val="auto"/>
          <w:lang w:val="sr-Cyrl-RS"/>
        </w:rPr>
      </w:pPr>
      <w:proofErr w:type="gramStart"/>
      <w:r w:rsidRPr="00FA6460">
        <w:rPr>
          <w:rFonts w:ascii="Arial Narrow" w:hAnsi="Arial Narrow" w:cs="Arial"/>
          <w:color w:val="auto"/>
        </w:rPr>
        <w:t>Наручилац</w:t>
      </w:r>
      <w:r w:rsidRPr="00FA6460">
        <w:rPr>
          <w:rFonts w:ascii="Arial Narrow" w:hAnsi="Arial Narrow" w:cs="Arial"/>
          <w:color w:val="auto"/>
          <w:lang w:val="sr-Latn-CS"/>
        </w:rPr>
        <w:t xml:space="preserve"> </w:t>
      </w:r>
      <w:r w:rsidRPr="00FA6460">
        <w:rPr>
          <w:rFonts w:ascii="Arial Narrow" w:hAnsi="Arial Narrow" w:cs="Arial"/>
          <w:color w:val="auto"/>
        </w:rPr>
        <w:t>ће</w:t>
      </w:r>
      <w:r w:rsidRPr="00FA6460">
        <w:rPr>
          <w:rFonts w:ascii="Arial Narrow" w:hAnsi="Arial Narrow" w:cs="Arial"/>
          <w:color w:val="auto"/>
          <w:lang w:val="sr-Latn-CS"/>
        </w:rPr>
        <w:t xml:space="preserve">, </w:t>
      </w:r>
      <w:r w:rsidRPr="00FA6460">
        <w:rPr>
          <w:rFonts w:ascii="Arial Narrow" w:hAnsi="Arial Narrow" w:cs="Arial"/>
          <w:color w:val="auto"/>
        </w:rPr>
        <w:t>по</w:t>
      </w:r>
      <w:r w:rsidRPr="00FA6460">
        <w:rPr>
          <w:rFonts w:ascii="Arial Narrow" w:hAnsi="Arial Narrow" w:cs="Arial"/>
          <w:color w:val="auto"/>
          <w:lang w:val="sr-Latn-CS"/>
        </w:rPr>
        <w:t xml:space="preserve"> </w:t>
      </w:r>
      <w:r w:rsidRPr="00FA6460">
        <w:rPr>
          <w:rFonts w:ascii="Arial Narrow" w:hAnsi="Arial Narrow" w:cs="Arial"/>
          <w:color w:val="auto"/>
        </w:rPr>
        <w:t>пријему</w:t>
      </w:r>
      <w:r w:rsidRPr="00FA6460">
        <w:rPr>
          <w:rFonts w:ascii="Arial Narrow" w:hAnsi="Arial Narrow" w:cs="Arial"/>
          <w:color w:val="auto"/>
          <w:lang w:val="sr-Latn-CS"/>
        </w:rPr>
        <w:t xml:space="preserve"> </w:t>
      </w:r>
      <w:r w:rsidRPr="00FA6460">
        <w:rPr>
          <w:rFonts w:ascii="Arial Narrow" w:hAnsi="Arial Narrow" w:cs="Arial"/>
          <w:color w:val="auto"/>
        </w:rPr>
        <w:t>одређене</w:t>
      </w:r>
      <w:r w:rsidRPr="00FA6460">
        <w:rPr>
          <w:rFonts w:ascii="Arial Narrow" w:hAnsi="Arial Narrow" w:cs="Arial"/>
          <w:color w:val="auto"/>
          <w:lang w:val="sr-Latn-CS"/>
        </w:rPr>
        <w:t xml:space="preserve"> </w:t>
      </w:r>
      <w:r w:rsidRPr="00FA6460">
        <w:rPr>
          <w:rFonts w:ascii="Arial Narrow" w:hAnsi="Arial Narrow" w:cs="Arial"/>
          <w:color w:val="auto"/>
        </w:rPr>
        <w:t>понуде</w:t>
      </w:r>
      <w:r w:rsidRPr="00FA6460">
        <w:rPr>
          <w:rFonts w:ascii="Arial Narrow" w:hAnsi="Arial Narrow" w:cs="Arial"/>
          <w:color w:val="auto"/>
          <w:lang w:val="sr-Latn-CS"/>
        </w:rPr>
        <w:t xml:space="preserve">, </w:t>
      </w:r>
      <w:r w:rsidRPr="00FA6460">
        <w:rPr>
          <w:rFonts w:ascii="Arial Narrow" w:hAnsi="Arial Narrow" w:cs="Arial"/>
          <w:color w:val="auto"/>
        </w:rPr>
        <w:t>на</w:t>
      </w:r>
      <w:r w:rsidRPr="00FA6460">
        <w:rPr>
          <w:rFonts w:ascii="Arial Narrow" w:hAnsi="Arial Narrow" w:cs="Arial"/>
          <w:color w:val="auto"/>
          <w:lang w:val="sr-Latn-CS"/>
        </w:rPr>
        <w:t xml:space="preserve"> </w:t>
      </w:r>
      <w:r w:rsidRPr="00FA6460">
        <w:rPr>
          <w:rFonts w:ascii="Arial Narrow" w:hAnsi="Arial Narrow" w:cs="Arial"/>
          <w:color w:val="auto"/>
        </w:rPr>
        <w:t>коверти</w:t>
      </w:r>
      <w:r w:rsidRPr="00FA6460">
        <w:rPr>
          <w:rFonts w:ascii="Arial Narrow" w:hAnsi="Arial Narrow" w:cs="Arial"/>
          <w:color w:val="auto"/>
          <w:lang w:val="sr-Latn-CS"/>
        </w:rPr>
        <w:t xml:space="preserve">, </w:t>
      </w:r>
      <w:r w:rsidRPr="00FA6460">
        <w:rPr>
          <w:rFonts w:ascii="Arial Narrow" w:hAnsi="Arial Narrow" w:cs="Arial"/>
          <w:color w:val="auto"/>
        </w:rPr>
        <w:t>односно</w:t>
      </w:r>
      <w:r w:rsidRPr="00FA6460">
        <w:rPr>
          <w:rFonts w:ascii="Arial Narrow" w:hAnsi="Arial Narrow" w:cs="Arial"/>
          <w:color w:val="auto"/>
          <w:lang w:val="sr-Latn-CS"/>
        </w:rPr>
        <w:t xml:space="preserve"> </w:t>
      </w:r>
      <w:r w:rsidRPr="00FA6460">
        <w:rPr>
          <w:rFonts w:ascii="Arial Narrow" w:hAnsi="Arial Narrow" w:cs="Arial"/>
          <w:color w:val="auto"/>
        </w:rPr>
        <w:t>кутији</w:t>
      </w:r>
      <w:r w:rsidRPr="00FA6460">
        <w:rPr>
          <w:rFonts w:ascii="Arial Narrow" w:hAnsi="Arial Narrow" w:cs="Arial"/>
          <w:color w:val="auto"/>
          <w:lang w:val="sr-Latn-CS"/>
        </w:rPr>
        <w:t xml:space="preserve"> </w:t>
      </w:r>
      <w:r w:rsidRPr="00FA6460">
        <w:rPr>
          <w:rFonts w:ascii="Arial Narrow" w:hAnsi="Arial Narrow" w:cs="Arial"/>
          <w:color w:val="auto"/>
        </w:rPr>
        <w:t>у</w:t>
      </w:r>
      <w:r w:rsidRPr="00FA6460">
        <w:rPr>
          <w:rFonts w:ascii="Arial Narrow" w:hAnsi="Arial Narrow" w:cs="Arial"/>
          <w:color w:val="auto"/>
          <w:lang w:val="sr-Latn-CS"/>
        </w:rPr>
        <w:t xml:space="preserve"> </w:t>
      </w:r>
      <w:r w:rsidRPr="00FA6460">
        <w:rPr>
          <w:rFonts w:ascii="Arial Narrow" w:hAnsi="Arial Narrow" w:cs="Arial"/>
          <w:color w:val="auto"/>
        </w:rPr>
        <w:t>којој</w:t>
      </w:r>
      <w:r w:rsidRPr="00FA6460">
        <w:rPr>
          <w:rFonts w:ascii="Arial Narrow" w:hAnsi="Arial Narrow" w:cs="Arial"/>
          <w:color w:val="auto"/>
          <w:lang w:val="sr-Latn-CS"/>
        </w:rPr>
        <w:t xml:space="preserve"> </w:t>
      </w:r>
      <w:r w:rsidRPr="00FA6460">
        <w:rPr>
          <w:rFonts w:ascii="Arial Narrow" w:hAnsi="Arial Narrow" w:cs="Arial"/>
          <w:color w:val="auto"/>
        </w:rPr>
        <w:t>се</w:t>
      </w:r>
      <w:r w:rsidRPr="00FA6460">
        <w:rPr>
          <w:rFonts w:ascii="Arial Narrow" w:hAnsi="Arial Narrow" w:cs="Arial"/>
          <w:color w:val="auto"/>
          <w:lang w:val="sr-Latn-CS"/>
        </w:rPr>
        <w:t xml:space="preserve"> </w:t>
      </w:r>
      <w:r w:rsidRPr="00FA6460">
        <w:rPr>
          <w:rFonts w:ascii="Arial Narrow" w:hAnsi="Arial Narrow" w:cs="Arial"/>
          <w:color w:val="auto"/>
        </w:rPr>
        <w:t>понуда</w:t>
      </w:r>
      <w:r w:rsidRPr="00FA6460">
        <w:rPr>
          <w:rFonts w:ascii="Arial Narrow" w:hAnsi="Arial Narrow" w:cs="Arial"/>
          <w:color w:val="auto"/>
          <w:lang w:val="sr-Latn-CS"/>
        </w:rPr>
        <w:t xml:space="preserve"> </w:t>
      </w:r>
      <w:r w:rsidRPr="00FA6460">
        <w:rPr>
          <w:rFonts w:ascii="Arial Narrow" w:hAnsi="Arial Narrow" w:cs="Arial"/>
          <w:color w:val="auto"/>
        </w:rPr>
        <w:t>налази</w:t>
      </w:r>
      <w:r w:rsidRPr="00FA6460">
        <w:rPr>
          <w:rFonts w:ascii="Arial Narrow" w:hAnsi="Arial Narrow" w:cs="Arial"/>
          <w:color w:val="auto"/>
          <w:lang w:val="sr-Latn-CS"/>
        </w:rPr>
        <w:t xml:space="preserve">, </w:t>
      </w:r>
      <w:r w:rsidRPr="00FA6460">
        <w:rPr>
          <w:rFonts w:ascii="Arial Narrow" w:hAnsi="Arial Narrow" w:cs="Arial"/>
          <w:color w:val="auto"/>
        </w:rPr>
        <w:t>обележити</w:t>
      </w:r>
      <w:r w:rsidRPr="00FA6460">
        <w:rPr>
          <w:rFonts w:ascii="Arial Narrow" w:hAnsi="Arial Narrow" w:cs="Arial"/>
          <w:color w:val="auto"/>
          <w:lang w:val="sr-Latn-CS"/>
        </w:rPr>
        <w:t xml:space="preserve"> </w:t>
      </w:r>
      <w:r w:rsidRPr="00FA6460">
        <w:rPr>
          <w:rFonts w:ascii="Arial Narrow" w:hAnsi="Arial Narrow" w:cs="Arial"/>
          <w:color w:val="auto"/>
        </w:rPr>
        <w:t>време</w:t>
      </w:r>
      <w:r w:rsidRPr="00FA6460">
        <w:rPr>
          <w:rFonts w:ascii="Arial Narrow" w:hAnsi="Arial Narrow" w:cs="Arial"/>
          <w:color w:val="auto"/>
          <w:lang w:val="sr-Latn-CS"/>
        </w:rPr>
        <w:t xml:space="preserve"> </w:t>
      </w:r>
      <w:r w:rsidRPr="00FA6460">
        <w:rPr>
          <w:rFonts w:ascii="Arial Narrow" w:hAnsi="Arial Narrow" w:cs="Arial"/>
          <w:color w:val="auto"/>
        </w:rPr>
        <w:t>пријема</w:t>
      </w:r>
      <w:r w:rsidRPr="00FA6460">
        <w:rPr>
          <w:rFonts w:ascii="Arial Narrow" w:hAnsi="Arial Narrow" w:cs="Arial"/>
          <w:color w:val="auto"/>
          <w:lang w:val="sr-Latn-CS"/>
        </w:rPr>
        <w:t xml:space="preserve"> </w:t>
      </w:r>
      <w:r w:rsidRPr="00FA6460">
        <w:rPr>
          <w:rFonts w:ascii="Arial Narrow" w:hAnsi="Arial Narrow" w:cs="Arial"/>
          <w:color w:val="auto"/>
        </w:rPr>
        <w:t>и</w:t>
      </w:r>
      <w:r w:rsidRPr="00FA6460">
        <w:rPr>
          <w:rFonts w:ascii="Arial Narrow" w:hAnsi="Arial Narrow" w:cs="Arial"/>
          <w:color w:val="auto"/>
          <w:lang w:val="sr-Latn-CS"/>
        </w:rPr>
        <w:t xml:space="preserve"> </w:t>
      </w:r>
      <w:r w:rsidRPr="00FA6460">
        <w:rPr>
          <w:rFonts w:ascii="Arial Narrow" w:hAnsi="Arial Narrow" w:cs="Arial"/>
          <w:color w:val="auto"/>
        </w:rPr>
        <w:t>евидентирати</w:t>
      </w:r>
      <w:r w:rsidRPr="00FA6460">
        <w:rPr>
          <w:rFonts w:ascii="Arial Narrow" w:hAnsi="Arial Narrow" w:cs="Arial"/>
          <w:color w:val="auto"/>
          <w:lang w:val="sr-Latn-CS"/>
        </w:rPr>
        <w:t xml:space="preserve"> </w:t>
      </w:r>
      <w:r w:rsidRPr="00FA6460">
        <w:rPr>
          <w:rFonts w:ascii="Arial Narrow" w:hAnsi="Arial Narrow" w:cs="Arial"/>
          <w:color w:val="auto"/>
        </w:rPr>
        <w:t>број</w:t>
      </w:r>
      <w:r w:rsidRPr="00FA6460">
        <w:rPr>
          <w:rFonts w:ascii="Arial Narrow" w:hAnsi="Arial Narrow" w:cs="Arial"/>
          <w:color w:val="auto"/>
          <w:lang w:val="sr-Latn-CS"/>
        </w:rPr>
        <w:t xml:space="preserve"> </w:t>
      </w:r>
      <w:r w:rsidRPr="00FA6460">
        <w:rPr>
          <w:rFonts w:ascii="Arial Narrow" w:hAnsi="Arial Narrow" w:cs="Arial"/>
          <w:color w:val="auto"/>
        </w:rPr>
        <w:t>и</w:t>
      </w:r>
      <w:r w:rsidRPr="00FA6460">
        <w:rPr>
          <w:rFonts w:ascii="Arial Narrow" w:hAnsi="Arial Narrow" w:cs="Arial"/>
          <w:color w:val="auto"/>
          <w:lang w:val="sr-Latn-CS"/>
        </w:rPr>
        <w:t xml:space="preserve"> </w:t>
      </w:r>
      <w:r w:rsidRPr="00FA6460">
        <w:rPr>
          <w:rFonts w:ascii="Arial Narrow" w:hAnsi="Arial Narrow" w:cs="Arial"/>
          <w:color w:val="auto"/>
        </w:rPr>
        <w:t>датум</w:t>
      </w:r>
      <w:r w:rsidRPr="00FA6460">
        <w:rPr>
          <w:rFonts w:ascii="Arial Narrow" w:hAnsi="Arial Narrow" w:cs="Arial"/>
          <w:color w:val="auto"/>
          <w:lang w:val="sr-Latn-CS"/>
        </w:rPr>
        <w:t xml:space="preserve"> </w:t>
      </w:r>
      <w:r w:rsidRPr="00FA6460">
        <w:rPr>
          <w:rFonts w:ascii="Arial Narrow" w:hAnsi="Arial Narrow" w:cs="Arial"/>
          <w:color w:val="auto"/>
        </w:rPr>
        <w:t>понуде</w:t>
      </w:r>
      <w:r w:rsidRPr="00FA6460">
        <w:rPr>
          <w:rFonts w:ascii="Arial Narrow" w:hAnsi="Arial Narrow" w:cs="Arial"/>
          <w:color w:val="auto"/>
          <w:lang w:val="sr-Latn-CS"/>
        </w:rPr>
        <w:t xml:space="preserve"> </w:t>
      </w:r>
      <w:r w:rsidRPr="00FA6460">
        <w:rPr>
          <w:rFonts w:ascii="Arial Narrow" w:hAnsi="Arial Narrow" w:cs="Arial"/>
          <w:color w:val="auto"/>
        </w:rPr>
        <w:t>према</w:t>
      </w:r>
      <w:r w:rsidRPr="00FA6460">
        <w:rPr>
          <w:rFonts w:ascii="Arial Narrow" w:hAnsi="Arial Narrow" w:cs="Arial"/>
          <w:color w:val="auto"/>
          <w:lang w:val="sr-Latn-CS"/>
        </w:rPr>
        <w:t xml:space="preserve"> </w:t>
      </w:r>
      <w:r w:rsidRPr="00FA6460">
        <w:rPr>
          <w:rFonts w:ascii="Arial Narrow" w:hAnsi="Arial Narrow" w:cs="Arial"/>
          <w:color w:val="auto"/>
        </w:rPr>
        <w:t>редоследу</w:t>
      </w:r>
      <w:r w:rsidRPr="00FA6460">
        <w:rPr>
          <w:rFonts w:ascii="Arial Narrow" w:hAnsi="Arial Narrow" w:cs="Arial"/>
          <w:color w:val="auto"/>
          <w:lang w:val="sr-Latn-CS"/>
        </w:rPr>
        <w:t xml:space="preserve"> </w:t>
      </w:r>
      <w:r w:rsidRPr="00FA6460">
        <w:rPr>
          <w:rFonts w:ascii="Arial Narrow" w:hAnsi="Arial Narrow" w:cs="Arial"/>
          <w:color w:val="auto"/>
        </w:rPr>
        <w:t>приспећа</w:t>
      </w:r>
      <w:r w:rsidRPr="00FA6460">
        <w:rPr>
          <w:rFonts w:ascii="Arial Narrow" w:hAnsi="Arial Narrow" w:cs="Arial"/>
          <w:color w:val="auto"/>
          <w:lang w:val="sr-Latn-CS"/>
        </w:rPr>
        <w:t>.</w:t>
      </w:r>
      <w:proofErr w:type="gramEnd"/>
      <w:r w:rsidRPr="00FA6460">
        <w:rPr>
          <w:rFonts w:ascii="Arial Narrow" w:hAnsi="Arial Narrow" w:cs="Arial"/>
          <w:color w:val="auto"/>
          <w:lang w:val="sr-Latn-CS"/>
        </w:rPr>
        <w:t xml:space="preserve"> </w:t>
      </w:r>
      <w:r w:rsidRPr="00FA6460">
        <w:rPr>
          <w:rFonts w:ascii="Arial Narrow" w:hAnsi="Arial Narrow" w:cs="Arial"/>
          <w:color w:val="auto"/>
        </w:rPr>
        <w:t>Уколико</w:t>
      </w:r>
      <w:r w:rsidRPr="00FA6460">
        <w:rPr>
          <w:rFonts w:ascii="Arial Narrow" w:hAnsi="Arial Narrow" w:cs="Arial"/>
          <w:color w:val="auto"/>
          <w:lang w:val="sr-Latn-CS"/>
        </w:rPr>
        <w:t xml:space="preserve"> </w:t>
      </w:r>
      <w:r w:rsidRPr="00FA6460">
        <w:rPr>
          <w:rFonts w:ascii="Arial Narrow" w:hAnsi="Arial Narrow" w:cs="Arial"/>
          <w:color w:val="auto"/>
        </w:rPr>
        <w:t>ј</w:t>
      </w:r>
      <w:r w:rsidR="00A370C2" w:rsidRPr="00FA6460">
        <w:rPr>
          <w:rFonts w:ascii="Arial Narrow" w:hAnsi="Arial Narrow" w:cs="Arial"/>
          <w:color w:val="auto"/>
        </w:rPr>
        <w:t>е</w:t>
      </w:r>
      <w:r w:rsidR="00A370C2" w:rsidRPr="00FA6460">
        <w:rPr>
          <w:rFonts w:ascii="Arial Narrow" w:hAnsi="Arial Narrow" w:cs="Arial"/>
          <w:color w:val="auto"/>
          <w:lang w:val="sr-Latn-CS"/>
        </w:rPr>
        <w:t xml:space="preserve"> </w:t>
      </w:r>
      <w:r w:rsidR="00A370C2" w:rsidRPr="00FA6460">
        <w:rPr>
          <w:rFonts w:ascii="Arial Narrow" w:hAnsi="Arial Narrow" w:cs="Arial"/>
          <w:color w:val="auto"/>
        </w:rPr>
        <w:t>понуда</w:t>
      </w:r>
      <w:r w:rsidR="00A370C2" w:rsidRPr="00FA6460">
        <w:rPr>
          <w:rFonts w:ascii="Arial Narrow" w:hAnsi="Arial Narrow" w:cs="Arial"/>
          <w:color w:val="auto"/>
          <w:lang w:val="sr-Latn-CS"/>
        </w:rPr>
        <w:t xml:space="preserve"> </w:t>
      </w:r>
      <w:r w:rsidR="00A370C2" w:rsidRPr="00FA6460">
        <w:rPr>
          <w:rFonts w:ascii="Arial Narrow" w:hAnsi="Arial Narrow" w:cs="Arial"/>
          <w:color w:val="auto"/>
        </w:rPr>
        <w:t>достављена</w:t>
      </w:r>
      <w:r w:rsidR="00A370C2" w:rsidRPr="00FA6460">
        <w:rPr>
          <w:rFonts w:ascii="Arial Narrow" w:hAnsi="Arial Narrow" w:cs="Arial"/>
          <w:color w:val="auto"/>
          <w:lang w:val="sr-Latn-CS"/>
        </w:rPr>
        <w:t xml:space="preserve"> </w:t>
      </w:r>
      <w:r w:rsidR="00A370C2" w:rsidRPr="00FA6460">
        <w:rPr>
          <w:rFonts w:ascii="Arial Narrow" w:hAnsi="Arial Narrow" w:cs="Arial"/>
          <w:color w:val="auto"/>
        </w:rPr>
        <w:t>непосредно</w:t>
      </w:r>
      <w:r w:rsidR="00A370C2" w:rsidRPr="00FA6460">
        <w:rPr>
          <w:rFonts w:ascii="Arial Narrow" w:hAnsi="Arial Narrow" w:cs="Arial"/>
          <w:color w:val="auto"/>
          <w:lang w:val="sr-Latn-CS"/>
        </w:rPr>
        <w:t xml:space="preserve"> </w:t>
      </w:r>
      <w:r w:rsidR="00E728D9" w:rsidRPr="00FA6460">
        <w:rPr>
          <w:rFonts w:ascii="Arial Narrow" w:hAnsi="Arial Narrow" w:cs="Arial"/>
          <w:color w:val="auto"/>
          <w:lang w:val="sr-Cyrl-CS"/>
        </w:rPr>
        <w:t>наручилац</w:t>
      </w:r>
      <w:r w:rsidRPr="00FA6460">
        <w:rPr>
          <w:rFonts w:ascii="Arial Narrow" w:hAnsi="Arial Narrow" w:cs="Arial"/>
          <w:color w:val="auto"/>
          <w:lang w:val="sr-Latn-CS"/>
        </w:rPr>
        <w:t xml:space="preserve"> </w:t>
      </w:r>
      <w:proofErr w:type="gramStart"/>
      <w:r w:rsidRPr="00FA6460">
        <w:rPr>
          <w:rFonts w:ascii="Arial Narrow" w:hAnsi="Arial Narrow" w:cs="Arial"/>
          <w:color w:val="auto"/>
        </w:rPr>
        <w:t>ће</w:t>
      </w:r>
      <w:r w:rsidRPr="00FA6460">
        <w:rPr>
          <w:rFonts w:ascii="Arial Narrow" w:hAnsi="Arial Narrow" w:cs="Arial"/>
          <w:color w:val="auto"/>
          <w:lang w:val="sr-Latn-CS"/>
        </w:rPr>
        <w:t xml:space="preserve"> </w:t>
      </w:r>
      <w:r w:rsidR="00D07497" w:rsidRPr="00FA6460">
        <w:rPr>
          <w:rFonts w:ascii="Arial Narrow" w:hAnsi="Arial Narrow" w:cs="Arial"/>
          <w:color w:val="auto"/>
          <w:lang w:val="sr-Cyrl-RS"/>
        </w:rPr>
        <w:t xml:space="preserve"> </w:t>
      </w:r>
      <w:r w:rsidRPr="00FA6460">
        <w:rPr>
          <w:rFonts w:ascii="Arial Narrow" w:hAnsi="Arial Narrow" w:cs="Arial"/>
          <w:color w:val="auto"/>
        </w:rPr>
        <w:t>понуђачу</w:t>
      </w:r>
      <w:proofErr w:type="gramEnd"/>
      <w:r w:rsidRPr="00FA6460">
        <w:rPr>
          <w:rFonts w:ascii="Arial Narrow" w:hAnsi="Arial Narrow" w:cs="Arial"/>
          <w:color w:val="auto"/>
          <w:lang w:val="sr-Latn-CS"/>
        </w:rPr>
        <w:t xml:space="preserve"> </w:t>
      </w:r>
      <w:r w:rsidRPr="00FA6460">
        <w:rPr>
          <w:rFonts w:ascii="Arial Narrow" w:hAnsi="Arial Narrow" w:cs="Arial"/>
          <w:color w:val="auto"/>
        </w:rPr>
        <w:t>предати</w:t>
      </w:r>
      <w:r w:rsidRPr="00FA6460">
        <w:rPr>
          <w:rFonts w:ascii="Arial Narrow" w:hAnsi="Arial Narrow" w:cs="Arial"/>
          <w:color w:val="auto"/>
          <w:lang w:val="sr-Latn-CS"/>
        </w:rPr>
        <w:t xml:space="preserve"> </w:t>
      </w:r>
      <w:r w:rsidRPr="00FA6460">
        <w:rPr>
          <w:rFonts w:ascii="Arial Narrow" w:hAnsi="Arial Narrow" w:cs="Arial"/>
          <w:color w:val="auto"/>
        </w:rPr>
        <w:t>потврду</w:t>
      </w:r>
      <w:r w:rsidRPr="00FA6460">
        <w:rPr>
          <w:rFonts w:ascii="Arial Narrow" w:hAnsi="Arial Narrow" w:cs="Arial"/>
          <w:color w:val="auto"/>
          <w:lang w:val="sr-Latn-CS"/>
        </w:rPr>
        <w:t xml:space="preserve"> </w:t>
      </w:r>
      <w:r w:rsidRPr="00FA6460">
        <w:rPr>
          <w:rFonts w:ascii="Arial Narrow" w:hAnsi="Arial Narrow" w:cs="Arial"/>
          <w:color w:val="auto"/>
        </w:rPr>
        <w:t>пријема</w:t>
      </w:r>
      <w:r w:rsidRPr="00FA6460">
        <w:rPr>
          <w:rFonts w:ascii="Arial Narrow" w:hAnsi="Arial Narrow" w:cs="Arial"/>
          <w:color w:val="auto"/>
          <w:lang w:val="sr-Latn-CS"/>
        </w:rPr>
        <w:t xml:space="preserve"> </w:t>
      </w:r>
      <w:r w:rsidRPr="00FA6460">
        <w:rPr>
          <w:rFonts w:ascii="Arial Narrow" w:hAnsi="Arial Narrow" w:cs="Arial"/>
          <w:color w:val="auto"/>
        </w:rPr>
        <w:t>понуде</w:t>
      </w:r>
      <w:r w:rsidRPr="00FA6460">
        <w:rPr>
          <w:rFonts w:ascii="Arial Narrow" w:hAnsi="Arial Narrow" w:cs="Arial"/>
          <w:color w:val="auto"/>
          <w:lang w:val="sr-Latn-CS"/>
        </w:rPr>
        <w:t xml:space="preserve">. </w:t>
      </w:r>
      <w:proofErr w:type="gramStart"/>
      <w:r w:rsidRPr="00FA6460">
        <w:rPr>
          <w:rFonts w:ascii="Arial Narrow" w:hAnsi="Arial Narrow" w:cs="Arial"/>
          <w:color w:val="auto"/>
        </w:rPr>
        <w:t>У</w:t>
      </w:r>
      <w:r w:rsidRPr="00FA6460">
        <w:rPr>
          <w:rFonts w:ascii="Arial Narrow" w:hAnsi="Arial Narrow" w:cs="Arial"/>
          <w:color w:val="auto"/>
          <w:lang w:val="sr-Latn-CS"/>
        </w:rPr>
        <w:t xml:space="preserve"> </w:t>
      </w:r>
      <w:r w:rsidRPr="00FA6460">
        <w:rPr>
          <w:rFonts w:ascii="Arial Narrow" w:hAnsi="Arial Narrow" w:cs="Arial"/>
          <w:color w:val="auto"/>
        </w:rPr>
        <w:t>потврди</w:t>
      </w:r>
      <w:r w:rsidRPr="00FA6460">
        <w:rPr>
          <w:rFonts w:ascii="Arial Narrow" w:hAnsi="Arial Narrow" w:cs="Arial"/>
          <w:color w:val="auto"/>
          <w:lang w:val="sr-Latn-CS"/>
        </w:rPr>
        <w:t xml:space="preserve"> </w:t>
      </w:r>
      <w:r w:rsidRPr="00FA6460">
        <w:rPr>
          <w:rFonts w:ascii="Arial Narrow" w:hAnsi="Arial Narrow" w:cs="Arial"/>
          <w:color w:val="auto"/>
        </w:rPr>
        <w:t>о</w:t>
      </w:r>
      <w:r w:rsidRPr="00FA6460">
        <w:rPr>
          <w:rFonts w:ascii="Arial Narrow" w:hAnsi="Arial Narrow" w:cs="Arial"/>
          <w:color w:val="auto"/>
          <w:lang w:val="sr-Latn-CS"/>
        </w:rPr>
        <w:t xml:space="preserve"> </w:t>
      </w:r>
      <w:r w:rsidRPr="00FA6460">
        <w:rPr>
          <w:rFonts w:ascii="Arial Narrow" w:hAnsi="Arial Narrow" w:cs="Arial"/>
          <w:color w:val="auto"/>
        </w:rPr>
        <w:t>пријему</w:t>
      </w:r>
      <w:r w:rsidRPr="00FA6460">
        <w:rPr>
          <w:rFonts w:ascii="Arial Narrow" w:hAnsi="Arial Narrow" w:cs="Arial"/>
          <w:color w:val="auto"/>
          <w:lang w:val="sr-Latn-CS"/>
        </w:rPr>
        <w:t xml:space="preserve"> </w:t>
      </w:r>
      <w:r w:rsidRPr="00FA6460">
        <w:rPr>
          <w:rFonts w:ascii="Arial Narrow" w:hAnsi="Arial Narrow" w:cs="Arial"/>
          <w:color w:val="auto"/>
        </w:rPr>
        <w:t>наручилац</w:t>
      </w:r>
      <w:r w:rsidRPr="00FA6460">
        <w:rPr>
          <w:rFonts w:ascii="Arial Narrow" w:hAnsi="Arial Narrow" w:cs="Arial"/>
          <w:color w:val="auto"/>
          <w:lang w:val="sr-Latn-CS"/>
        </w:rPr>
        <w:t xml:space="preserve"> </w:t>
      </w:r>
      <w:r w:rsidRPr="00FA6460">
        <w:rPr>
          <w:rFonts w:ascii="Arial Narrow" w:hAnsi="Arial Narrow" w:cs="Arial"/>
          <w:color w:val="auto"/>
        </w:rPr>
        <w:t>ће</w:t>
      </w:r>
      <w:r w:rsidRPr="00FA6460">
        <w:rPr>
          <w:rFonts w:ascii="Arial Narrow" w:hAnsi="Arial Narrow" w:cs="Arial"/>
          <w:color w:val="auto"/>
          <w:lang w:val="sr-Latn-CS"/>
        </w:rPr>
        <w:t xml:space="preserve"> </w:t>
      </w:r>
      <w:r w:rsidRPr="00FA6460">
        <w:rPr>
          <w:rFonts w:ascii="Arial Narrow" w:hAnsi="Arial Narrow" w:cs="Arial"/>
          <w:color w:val="auto"/>
        </w:rPr>
        <w:t>навести</w:t>
      </w:r>
      <w:r w:rsidRPr="00FA6460">
        <w:rPr>
          <w:rFonts w:ascii="Arial Narrow" w:hAnsi="Arial Narrow" w:cs="Arial"/>
          <w:color w:val="auto"/>
          <w:lang w:val="sr-Latn-CS"/>
        </w:rPr>
        <w:t xml:space="preserve"> </w:t>
      </w:r>
      <w:r w:rsidRPr="00FA6460">
        <w:rPr>
          <w:rFonts w:ascii="Arial Narrow" w:hAnsi="Arial Narrow" w:cs="Arial"/>
          <w:color w:val="auto"/>
        </w:rPr>
        <w:t>датум</w:t>
      </w:r>
      <w:r w:rsidRPr="00FA6460">
        <w:rPr>
          <w:rFonts w:ascii="Arial Narrow" w:hAnsi="Arial Narrow" w:cs="Arial"/>
          <w:color w:val="auto"/>
          <w:lang w:val="sr-Latn-CS"/>
        </w:rPr>
        <w:t xml:space="preserve"> </w:t>
      </w:r>
      <w:r w:rsidRPr="00FA6460">
        <w:rPr>
          <w:rFonts w:ascii="Arial Narrow" w:hAnsi="Arial Narrow" w:cs="Arial"/>
          <w:color w:val="auto"/>
        </w:rPr>
        <w:t>и</w:t>
      </w:r>
      <w:r w:rsidRPr="00FA6460">
        <w:rPr>
          <w:rFonts w:ascii="Arial Narrow" w:hAnsi="Arial Narrow" w:cs="Arial"/>
          <w:color w:val="auto"/>
          <w:lang w:val="sr-Latn-CS"/>
        </w:rPr>
        <w:t xml:space="preserve"> </w:t>
      </w:r>
      <w:r w:rsidRPr="00FA6460">
        <w:rPr>
          <w:rFonts w:ascii="Arial Narrow" w:hAnsi="Arial Narrow" w:cs="Arial"/>
          <w:color w:val="auto"/>
        </w:rPr>
        <w:t>сат</w:t>
      </w:r>
      <w:r w:rsidRPr="00FA6460">
        <w:rPr>
          <w:rFonts w:ascii="Arial Narrow" w:hAnsi="Arial Narrow" w:cs="Arial"/>
          <w:color w:val="auto"/>
          <w:lang w:val="sr-Latn-CS"/>
        </w:rPr>
        <w:t xml:space="preserve"> </w:t>
      </w:r>
      <w:r w:rsidRPr="00FA6460">
        <w:rPr>
          <w:rFonts w:ascii="Arial Narrow" w:hAnsi="Arial Narrow" w:cs="Arial"/>
          <w:color w:val="auto"/>
        </w:rPr>
        <w:t>пријема</w:t>
      </w:r>
      <w:r w:rsidRPr="00FA6460">
        <w:rPr>
          <w:rFonts w:ascii="Arial Narrow" w:hAnsi="Arial Narrow" w:cs="Arial"/>
          <w:color w:val="auto"/>
          <w:lang w:val="sr-Latn-CS"/>
        </w:rPr>
        <w:t xml:space="preserve"> </w:t>
      </w:r>
      <w:r w:rsidRPr="00FA6460">
        <w:rPr>
          <w:rFonts w:ascii="Arial Narrow" w:hAnsi="Arial Narrow" w:cs="Arial"/>
          <w:color w:val="auto"/>
        </w:rPr>
        <w:t>понуде</w:t>
      </w:r>
      <w:r w:rsidRPr="00FA6460">
        <w:rPr>
          <w:rFonts w:ascii="Arial Narrow" w:hAnsi="Arial Narrow" w:cs="Arial"/>
          <w:color w:val="auto"/>
          <w:lang w:val="sr-Latn-CS"/>
        </w:rPr>
        <w:t>.</w:t>
      </w:r>
      <w:proofErr w:type="gramEnd"/>
      <w:r w:rsidRPr="00FA6460">
        <w:rPr>
          <w:rFonts w:ascii="Arial Narrow" w:hAnsi="Arial Narrow" w:cs="Arial"/>
          <w:color w:val="auto"/>
          <w:lang w:val="sr-Latn-CS"/>
        </w:rPr>
        <w:t xml:space="preserve"> </w:t>
      </w:r>
    </w:p>
    <w:p w14:paraId="03541C95" w14:textId="60D29E6F" w:rsidR="0098453B" w:rsidRPr="00FA6460" w:rsidRDefault="00A370C2" w:rsidP="00A0389E">
      <w:pPr>
        <w:autoSpaceDE w:val="0"/>
        <w:autoSpaceDN w:val="0"/>
        <w:adjustRightInd w:val="0"/>
        <w:spacing w:line="240" w:lineRule="auto"/>
        <w:jc w:val="both"/>
        <w:rPr>
          <w:rFonts w:ascii="Arial Narrow" w:hAnsi="Arial Narrow" w:cs="Arial"/>
          <w:color w:val="auto"/>
          <w:lang w:val="sr-Latn-CS"/>
        </w:rPr>
      </w:pPr>
      <w:proofErr w:type="gramStart"/>
      <w:r w:rsidRPr="00FA6460">
        <w:rPr>
          <w:rFonts w:ascii="Arial Narrow" w:hAnsi="Arial Narrow" w:cs="Arial"/>
          <w:color w:val="auto"/>
        </w:rPr>
        <w:t>Понуда</w:t>
      </w:r>
      <w:r w:rsidRPr="00FA6460">
        <w:rPr>
          <w:rFonts w:ascii="Arial Narrow" w:hAnsi="Arial Narrow" w:cs="Arial"/>
          <w:color w:val="auto"/>
          <w:lang w:val="sr-Latn-CS"/>
        </w:rPr>
        <w:t xml:space="preserve"> </w:t>
      </w:r>
      <w:r w:rsidRPr="00FA6460">
        <w:rPr>
          <w:rFonts w:ascii="Arial Narrow" w:hAnsi="Arial Narrow" w:cs="Arial"/>
          <w:color w:val="auto"/>
        </w:rPr>
        <w:t>коју</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наручилац</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није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примио</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у</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року</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одређеном</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за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подношење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понуда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односно</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која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је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примљена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по</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истеку</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дана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и</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сата</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до</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којег</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се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могу</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понуде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подносити</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сматраће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се</w:t>
      </w:r>
      <w:r w:rsidR="00A0389E" w:rsidRPr="00FA6460">
        <w:rPr>
          <w:rFonts w:ascii="Arial Narrow" w:hAnsi="Arial Narrow" w:cs="Arial"/>
          <w:color w:val="auto"/>
          <w:lang w:val="sr-Latn-CS"/>
        </w:rPr>
        <w:t xml:space="preserve"> </w:t>
      </w:r>
      <w:r w:rsidR="00A0389E" w:rsidRPr="00FA6460">
        <w:rPr>
          <w:rFonts w:ascii="Arial Narrow" w:hAnsi="Arial Narrow" w:cs="Arial"/>
          <w:color w:val="auto"/>
        </w:rPr>
        <w:t>неблаговременом</w:t>
      </w:r>
      <w:r w:rsidR="00A0389E" w:rsidRPr="00FA6460">
        <w:rPr>
          <w:rFonts w:ascii="Arial Narrow" w:hAnsi="Arial Narrow" w:cs="Arial"/>
          <w:color w:val="auto"/>
          <w:lang w:val="sr-Latn-CS"/>
        </w:rPr>
        <w:t>.</w:t>
      </w:r>
      <w:proofErr w:type="gramEnd"/>
    </w:p>
    <w:p w14:paraId="4CD93ECE" w14:textId="77777777" w:rsidR="00AF3D53" w:rsidRPr="00FA6460" w:rsidRDefault="00B807D4" w:rsidP="00B807D4">
      <w:pPr>
        <w:jc w:val="both"/>
        <w:rPr>
          <w:rFonts w:ascii="Arial Narrow" w:hAnsi="Arial Narrow"/>
          <w:bCs/>
          <w:color w:val="auto"/>
          <w:lang w:val="sr-Cyrl-CS"/>
        </w:rPr>
      </w:pPr>
      <w:r w:rsidRPr="00FA6460">
        <w:rPr>
          <w:rFonts w:ascii="Arial Narrow" w:hAnsi="Arial Narrow"/>
          <w:bCs/>
          <w:color w:val="auto"/>
          <w:lang w:val="sr-Cyrl-CS"/>
        </w:rPr>
        <w:t>Понуда се припрема на обрасцима, који су саставни део Конкурсне документације, а у зависности од тога како понуђач наступа у понуди.</w:t>
      </w:r>
      <w:r w:rsidR="00022573" w:rsidRPr="00FA6460">
        <w:rPr>
          <w:rFonts w:ascii="Arial Narrow" w:hAnsi="Arial Narrow"/>
          <w:bCs/>
          <w:color w:val="auto"/>
          <w:lang w:val="sr-Cyrl-CS"/>
        </w:rPr>
        <w:t xml:space="preserve"> </w:t>
      </w:r>
    </w:p>
    <w:p w14:paraId="454B4FA6" w14:textId="77777777" w:rsidR="00FC4421" w:rsidRPr="00FA6460" w:rsidRDefault="000A4FCC" w:rsidP="00B807D4">
      <w:pPr>
        <w:jc w:val="both"/>
        <w:rPr>
          <w:rFonts w:ascii="Arial Narrow" w:hAnsi="Arial Narrow"/>
          <w:b/>
          <w:color w:val="auto"/>
          <w:lang w:val="sr-Cyrl-CS"/>
        </w:rPr>
      </w:pPr>
      <w:r w:rsidRPr="00FA6460">
        <w:rPr>
          <w:rFonts w:ascii="Arial Narrow" w:hAnsi="Arial Narrow"/>
          <w:b/>
          <w:color w:val="auto"/>
          <w:lang w:val="sr-Cyrl-CS"/>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14:paraId="753B6E31" w14:textId="77777777" w:rsidR="004354C3" w:rsidRPr="00FA6460" w:rsidRDefault="004354C3" w:rsidP="00B807D4">
      <w:pPr>
        <w:jc w:val="both"/>
        <w:rPr>
          <w:rFonts w:ascii="Arial Narrow" w:hAnsi="Arial Narrow" w:cs="Arial"/>
          <w:b/>
          <w:color w:val="auto"/>
          <w:lang w:val="sr-Cyrl-CS"/>
        </w:rPr>
      </w:pPr>
    </w:p>
    <w:p w14:paraId="03FF344F" w14:textId="70B6D465" w:rsidR="007949F1" w:rsidRPr="00FA6460" w:rsidRDefault="00B807D4" w:rsidP="000A4FCC">
      <w:pPr>
        <w:pStyle w:val="BodyText"/>
        <w:jc w:val="both"/>
        <w:rPr>
          <w:rFonts w:ascii="Arial Narrow" w:hAnsi="Arial Narrow"/>
          <w:b/>
          <w:color w:val="auto"/>
          <w:lang w:val="sr-Cyrl-CS"/>
        </w:rPr>
      </w:pPr>
      <w:r w:rsidRPr="00FA6460">
        <w:rPr>
          <w:rFonts w:ascii="Arial Narrow" w:hAnsi="Arial Narrow"/>
          <w:b/>
          <w:color w:val="auto"/>
          <w:lang w:val="sr-Cyrl-CS"/>
        </w:rPr>
        <w:t>ПОНУДА МОРА ДА САДРЖИ</w:t>
      </w:r>
      <w:r w:rsidR="00B141A0" w:rsidRPr="00FA6460">
        <w:rPr>
          <w:rFonts w:ascii="Arial Narrow" w:hAnsi="Arial Narrow"/>
          <w:b/>
          <w:color w:val="auto"/>
          <w:lang w:val="sr-Cyrl-CS"/>
        </w:rPr>
        <w:t xml:space="preserve"> СЛЕДЕЋЕ ДОКАЗЕ</w:t>
      </w:r>
      <w:r w:rsidR="00980CED" w:rsidRPr="00FA6460">
        <w:rPr>
          <w:rFonts w:ascii="Arial Narrow" w:hAnsi="Arial Narrow"/>
          <w:b/>
          <w:color w:val="auto"/>
          <w:lang w:val="sr-Cyrl-CS"/>
        </w:rPr>
        <w:t xml:space="preserve">: </w:t>
      </w:r>
    </w:p>
    <w:p w14:paraId="70865A64" w14:textId="608285FB" w:rsidR="00C5320A" w:rsidRPr="00FA6460" w:rsidRDefault="00923476" w:rsidP="00980CED">
      <w:pPr>
        <w:suppressAutoHyphens w:val="0"/>
        <w:spacing w:line="240" w:lineRule="auto"/>
        <w:jc w:val="both"/>
        <w:rPr>
          <w:rFonts w:ascii="Arial Narrow" w:hAnsi="Arial Narrow"/>
          <w:b/>
          <w:bCs/>
          <w:color w:val="auto"/>
          <w:lang w:val="sr-Cyrl-CS"/>
        </w:rPr>
      </w:pPr>
      <w:r w:rsidRPr="00FA6460">
        <w:rPr>
          <w:rFonts w:ascii="Arial Narrow" w:hAnsi="Arial Narrow"/>
          <w:b/>
          <w:bCs/>
          <w:color w:val="auto"/>
          <w:lang w:val="sr-Cyrl-CS"/>
        </w:rPr>
        <w:t xml:space="preserve">- </w:t>
      </w:r>
      <w:r w:rsidR="00980CED" w:rsidRPr="00FA6460">
        <w:rPr>
          <w:rFonts w:ascii="Arial Narrow" w:hAnsi="Arial Narrow"/>
          <w:b/>
          <w:bCs/>
          <w:color w:val="auto"/>
          <w:lang w:val="sr-Cyrl-CS"/>
        </w:rPr>
        <w:t xml:space="preserve">Доказе о испуњености обавезних и додатних услова из </w:t>
      </w:r>
      <w:r w:rsidR="00980CED" w:rsidRPr="00FA6460">
        <w:rPr>
          <w:rFonts w:ascii="Arial Narrow" w:hAnsi="Arial Narrow"/>
          <w:b/>
          <w:bCs/>
          <w:iCs/>
          <w:color w:val="auto"/>
        </w:rPr>
        <w:t xml:space="preserve">из чл. 75. </w:t>
      </w:r>
      <w:proofErr w:type="gramStart"/>
      <w:r w:rsidR="00980CED" w:rsidRPr="00FA6460">
        <w:rPr>
          <w:rFonts w:ascii="Arial Narrow" w:hAnsi="Arial Narrow"/>
          <w:b/>
          <w:bCs/>
          <w:iCs/>
          <w:color w:val="auto"/>
        </w:rPr>
        <w:t>и</w:t>
      </w:r>
      <w:proofErr w:type="gramEnd"/>
      <w:r w:rsidR="00980CED" w:rsidRPr="00FA6460">
        <w:rPr>
          <w:rFonts w:ascii="Arial Narrow" w:hAnsi="Arial Narrow"/>
          <w:b/>
          <w:bCs/>
          <w:iCs/>
          <w:color w:val="auto"/>
        </w:rPr>
        <w:t xml:space="preserve"> 76. Закона</w:t>
      </w:r>
    </w:p>
    <w:p w14:paraId="208E203E" w14:textId="77777777" w:rsidR="00923476" w:rsidRPr="00FA6460" w:rsidRDefault="00923476" w:rsidP="007A698F">
      <w:pPr>
        <w:suppressAutoHyphens w:val="0"/>
        <w:spacing w:line="240" w:lineRule="auto"/>
        <w:jc w:val="both"/>
        <w:rPr>
          <w:rFonts w:ascii="Arial Narrow" w:hAnsi="Arial Narrow"/>
          <w:b/>
          <w:bCs/>
          <w:color w:val="auto"/>
          <w:u w:val="single"/>
          <w:lang w:val="sr-Cyrl-CS"/>
        </w:rPr>
      </w:pPr>
    </w:p>
    <w:p w14:paraId="5F36CE43" w14:textId="0DCA2F88" w:rsidR="007A698F" w:rsidRPr="00FA6460" w:rsidRDefault="00923476" w:rsidP="007A698F">
      <w:pPr>
        <w:suppressAutoHyphens w:val="0"/>
        <w:spacing w:line="240" w:lineRule="auto"/>
        <w:jc w:val="both"/>
        <w:rPr>
          <w:rFonts w:ascii="Arial Narrow" w:hAnsi="Arial Narrow"/>
          <w:b/>
          <w:bCs/>
          <w:i/>
          <w:color w:val="auto"/>
          <w:u w:val="single"/>
          <w:lang w:val="sr-Cyrl-CS"/>
        </w:rPr>
      </w:pPr>
      <w:r w:rsidRPr="00FA6460">
        <w:rPr>
          <w:rFonts w:ascii="Arial Narrow" w:hAnsi="Arial Narrow"/>
          <w:b/>
          <w:bCs/>
          <w:color w:val="auto"/>
          <w:u w:val="single"/>
          <w:lang w:val="sr-Cyrl-CS"/>
        </w:rPr>
        <w:t xml:space="preserve">- </w:t>
      </w:r>
      <w:r w:rsidR="007A698F" w:rsidRPr="00FA6460">
        <w:rPr>
          <w:rFonts w:ascii="Arial Narrow" w:hAnsi="Arial Narrow"/>
          <w:b/>
          <w:bCs/>
          <w:color w:val="auto"/>
          <w:u w:val="single"/>
          <w:lang w:val="sr-Cyrl-CS"/>
        </w:rPr>
        <w:t>Споразум о заједничком наступању</w:t>
      </w:r>
      <w:r w:rsidR="007A698F" w:rsidRPr="00FA6460">
        <w:rPr>
          <w:rFonts w:ascii="Arial Narrow" w:eastAsia="Calibri" w:hAnsi="Arial Narrow"/>
          <w:color w:val="auto"/>
          <w:lang w:val="sr-Cyrl-CS"/>
        </w:rPr>
        <w:t xml:space="preserve"> из члана 81., став 4. Закона о јавним набавкама</w:t>
      </w:r>
    </w:p>
    <w:p w14:paraId="5493BC80" w14:textId="77777777" w:rsidR="007A698F" w:rsidRPr="00FA6460" w:rsidRDefault="007A698F" w:rsidP="007A698F">
      <w:pPr>
        <w:spacing w:line="240" w:lineRule="auto"/>
        <w:rPr>
          <w:rFonts w:ascii="Arial Narrow" w:hAnsi="Arial Narrow"/>
          <w:bCs/>
          <w:i/>
          <w:color w:val="auto"/>
          <w:lang w:val="sr-Cyrl-CS"/>
        </w:rPr>
      </w:pPr>
      <w:r w:rsidRPr="00FA6460">
        <w:rPr>
          <w:rFonts w:ascii="Arial Narrow" w:hAnsi="Arial Narrow"/>
          <w:b/>
          <w:bCs/>
          <w:color w:val="auto"/>
          <w:lang w:val="sr-Cyrl-CS"/>
        </w:rPr>
        <w:t xml:space="preserve"> </w:t>
      </w:r>
      <w:r w:rsidRPr="00FA6460">
        <w:rPr>
          <w:rFonts w:ascii="Arial Narrow" w:hAnsi="Arial Narrow"/>
          <w:bCs/>
          <w:i/>
          <w:color w:val="auto"/>
          <w:lang w:val="sr-Cyrl-CS"/>
        </w:rPr>
        <w:t xml:space="preserve">*доставља се само у случају подношења заједничке понуде. </w:t>
      </w:r>
    </w:p>
    <w:p w14:paraId="42B36460" w14:textId="77777777" w:rsidR="007A698F" w:rsidRPr="00FA6460" w:rsidRDefault="007A698F" w:rsidP="007A698F">
      <w:pPr>
        <w:jc w:val="both"/>
        <w:rPr>
          <w:rFonts w:ascii="Arial Narrow" w:hAnsi="Arial Narrow" w:cs="Arial"/>
          <w:color w:val="auto"/>
          <w:lang w:val="sr-Cyrl-CS"/>
        </w:rPr>
      </w:pPr>
      <w:r w:rsidRPr="00FA6460">
        <w:rPr>
          <w:rFonts w:ascii="Arial Narrow" w:hAnsi="Arial Narrow" w:cs="Arial"/>
          <w:b/>
          <w:color w:val="auto"/>
          <w:u w:val="single"/>
          <w:lang w:val="sr-Cyrl-CS"/>
        </w:rPr>
        <w:t>који обавезно мора да садржи следеће податке</w:t>
      </w:r>
      <w:r w:rsidRPr="00FA6460">
        <w:rPr>
          <w:rFonts w:ascii="Arial Narrow" w:hAnsi="Arial Narrow" w:cs="Arial"/>
          <w:color w:val="auto"/>
          <w:lang w:val="sr-Cyrl-CS"/>
        </w:rPr>
        <w:t xml:space="preserve">: </w:t>
      </w:r>
    </w:p>
    <w:p w14:paraId="771E8399" w14:textId="77777777" w:rsidR="007A698F" w:rsidRPr="00FA6460" w:rsidRDefault="007A698F" w:rsidP="007A698F">
      <w:pPr>
        <w:numPr>
          <w:ilvl w:val="0"/>
          <w:numId w:val="2"/>
        </w:numPr>
        <w:jc w:val="both"/>
        <w:rPr>
          <w:rFonts w:ascii="Arial Narrow" w:hAnsi="Arial Narrow" w:cs="Arial"/>
          <w:color w:val="auto"/>
          <w:lang w:val="sr-Cyrl-CS"/>
        </w:rPr>
      </w:pPr>
      <w:r w:rsidRPr="00FA6460">
        <w:rPr>
          <w:rFonts w:ascii="Arial Narrow" w:hAnsi="Arial Narrow" w:cs="Arial"/>
          <w:color w:val="auto"/>
          <w:lang w:val="sr-Cyrl-CS"/>
        </w:rPr>
        <w:t>члану групе који ће бити носилац посла, односно који ће поднети понуду и који ће заступати групу понуђача пред наручиоцем,</w:t>
      </w:r>
    </w:p>
    <w:p w14:paraId="68AB84C8" w14:textId="77777777" w:rsidR="007A698F" w:rsidRPr="00FA6460" w:rsidRDefault="007A698F" w:rsidP="007A698F">
      <w:pPr>
        <w:pStyle w:val="ListParagraph"/>
        <w:numPr>
          <w:ilvl w:val="0"/>
          <w:numId w:val="2"/>
        </w:numPr>
        <w:jc w:val="both"/>
        <w:rPr>
          <w:rFonts w:ascii="Arial Narrow" w:eastAsia="TimesNewRomanPSMT" w:hAnsi="Arial Narrow" w:cs="Arial"/>
          <w:bCs/>
          <w:color w:val="auto"/>
          <w:lang w:val="sr-Cyrl-CS"/>
        </w:rPr>
      </w:pPr>
      <w:r w:rsidRPr="00FA6460">
        <w:rPr>
          <w:rFonts w:ascii="Arial Narrow" w:hAnsi="Arial Narrow" w:cs="Arial"/>
          <w:color w:val="auto"/>
          <w:lang w:val="sr-Cyrl-CS"/>
        </w:rPr>
        <w:t>опис послова сваког од понуђача из групе понуђача у извршењу уговора</w:t>
      </w:r>
      <w:r w:rsidRPr="00FA6460">
        <w:rPr>
          <w:rFonts w:ascii="Arial Narrow" w:hAnsi="Arial Narrow"/>
          <w:color w:val="auto"/>
          <w:lang w:val="sr-Cyrl-CS"/>
        </w:rPr>
        <w:t>.</w:t>
      </w:r>
    </w:p>
    <w:p w14:paraId="1711E4C5" w14:textId="77777777" w:rsidR="007A698F" w:rsidRPr="00FA6460" w:rsidRDefault="007A698F" w:rsidP="007A698F">
      <w:pPr>
        <w:numPr>
          <w:ilvl w:val="0"/>
          <w:numId w:val="2"/>
        </w:numPr>
        <w:jc w:val="both"/>
        <w:rPr>
          <w:rFonts w:ascii="Arial Narrow" w:hAnsi="Arial Narrow" w:cs="Arial"/>
          <w:color w:val="auto"/>
          <w:lang w:val="sr-Cyrl-CS"/>
        </w:rPr>
      </w:pPr>
      <w:r w:rsidRPr="00FA6460">
        <w:rPr>
          <w:rFonts w:ascii="Arial Narrow" w:hAnsi="Arial Narrow" w:cs="Arial"/>
          <w:color w:val="auto"/>
          <w:lang w:val="sr-Cyrl-CS"/>
        </w:rPr>
        <w:t xml:space="preserve">понуђачу који ће у име групе понуђача потписати уговор, </w:t>
      </w:r>
    </w:p>
    <w:p w14:paraId="24821390" w14:textId="77777777" w:rsidR="007A698F" w:rsidRPr="00FA6460" w:rsidRDefault="007A698F" w:rsidP="007A698F">
      <w:pPr>
        <w:pStyle w:val="ListParagraph"/>
        <w:suppressAutoHyphens w:val="0"/>
        <w:spacing w:line="240" w:lineRule="auto"/>
        <w:ind w:left="0"/>
        <w:contextualSpacing/>
        <w:jc w:val="both"/>
        <w:rPr>
          <w:rFonts w:ascii="Arial Narrow" w:hAnsi="Arial Narrow"/>
          <w:color w:val="auto"/>
          <w:lang w:val="sr-Cyrl-CS"/>
        </w:rPr>
      </w:pPr>
      <w:r w:rsidRPr="00FA6460">
        <w:rPr>
          <w:rFonts w:ascii="Arial Narrow" w:hAnsi="Arial Narrow"/>
          <w:color w:val="auto"/>
          <w:lang w:val="sr-Cyrl-CS"/>
        </w:rPr>
        <w:t>Уколико се група понуђача определила да један од чланова групе (а не сви чланови групе), у име групе понуђача,</w:t>
      </w:r>
      <w:r w:rsidR="00022573" w:rsidRPr="00FA6460">
        <w:rPr>
          <w:rFonts w:ascii="Arial Narrow" w:hAnsi="Arial Narrow"/>
          <w:color w:val="auto"/>
          <w:lang w:val="sr-Cyrl-CS"/>
        </w:rPr>
        <w:t xml:space="preserve"> </w:t>
      </w:r>
      <w:r w:rsidRPr="00FA6460">
        <w:rPr>
          <w:rFonts w:ascii="Arial Narrow" w:hAnsi="Arial Narrow"/>
          <w:color w:val="auto"/>
          <w:lang w:val="sr-Cyrl-CS"/>
        </w:rPr>
        <w:t xml:space="preserve">потпише и овери Образац понуде (Образац број 1), Образац структуре понуђене цене (Образац број </w:t>
      </w:r>
      <w:r w:rsidR="00EA5F03" w:rsidRPr="00FA6460">
        <w:rPr>
          <w:rFonts w:ascii="Arial Narrow" w:hAnsi="Arial Narrow"/>
          <w:color w:val="auto"/>
          <w:lang w:val="sr-Cyrl-CS"/>
        </w:rPr>
        <w:t>2</w:t>
      </w:r>
      <w:r w:rsidRPr="00FA6460">
        <w:rPr>
          <w:rFonts w:ascii="Arial Narrow" w:hAnsi="Arial Narrow"/>
          <w:color w:val="auto"/>
          <w:lang w:val="sr-Cyrl-CS"/>
        </w:rPr>
        <w:t xml:space="preserve">) и </w:t>
      </w:r>
      <w:r w:rsidRPr="00FA6460">
        <w:rPr>
          <w:rFonts w:ascii="Arial Narrow" w:eastAsia="Calibri" w:hAnsi="Arial Narrow"/>
          <w:color w:val="auto"/>
          <w:lang w:val="sr-Cyrl-CS"/>
        </w:rPr>
        <w:t xml:space="preserve">Образац трошкова припреме понуде (Образац број </w:t>
      </w:r>
      <w:r w:rsidR="00EA5F03" w:rsidRPr="00FA6460">
        <w:rPr>
          <w:rFonts w:ascii="Arial Narrow" w:eastAsia="Calibri" w:hAnsi="Arial Narrow"/>
          <w:color w:val="auto"/>
          <w:lang w:val="sr-Cyrl-CS"/>
        </w:rPr>
        <w:t>3</w:t>
      </w:r>
      <w:r w:rsidRPr="00FA6460">
        <w:rPr>
          <w:rFonts w:ascii="Arial Narrow" w:eastAsia="Calibri" w:hAnsi="Arial Narrow"/>
          <w:color w:val="auto"/>
          <w:lang w:val="sr-Cyrl-CS"/>
        </w:rPr>
        <w:t xml:space="preserve">) </w:t>
      </w:r>
      <w:r w:rsidRPr="00FA6460">
        <w:rPr>
          <w:rFonts w:ascii="Arial Narrow" w:hAnsi="Arial Narrow"/>
          <w:color w:val="auto"/>
          <w:lang w:val="sr-Cyrl-CS"/>
        </w:rPr>
        <w:t xml:space="preserve">из конкурсне документације </w:t>
      </w:r>
      <w:r w:rsidRPr="00FA6460">
        <w:rPr>
          <w:rFonts w:ascii="Arial Narrow" w:hAnsi="Arial Narrow"/>
          <w:color w:val="auto"/>
          <w:lang w:val="sr-Cyrl-CS"/>
        </w:rPr>
        <w:lastRenderedPageBreak/>
        <w:t>(који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14:paraId="2D35456B" w14:textId="77777777" w:rsidR="007A698F" w:rsidRPr="00FA6460" w:rsidRDefault="007A698F" w:rsidP="007A698F">
      <w:pPr>
        <w:pStyle w:val="ListParagraph"/>
        <w:suppressAutoHyphens w:val="0"/>
        <w:spacing w:line="240" w:lineRule="auto"/>
        <w:ind w:left="0"/>
        <w:contextualSpacing/>
        <w:jc w:val="both"/>
        <w:rPr>
          <w:rFonts w:ascii="Arial Narrow" w:hAnsi="Arial Narrow"/>
          <w:color w:val="auto"/>
          <w:lang w:val="sr-Cyrl-CS"/>
        </w:rPr>
      </w:pPr>
    </w:p>
    <w:p w14:paraId="6FB4E5FF" w14:textId="77777777" w:rsidR="00B807D4" w:rsidRPr="00FA6460" w:rsidRDefault="00163A38" w:rsidP="00163A38">
      <w:pPr>
        <w:autoSpaceDE w:val="0"/>
        <w:autoSpaceDN w:val="0"/>
        <w:adjustRightInd w:val="0"/>
        <w:spacing w:line="240" w:lineRule="auto"/>
        <w:jc w:val="both"/>
        <w:rPr>
          <w:rFonts w:ascii="Arial Narrow" w:eastAsia="Calibri" w:hAnsi="Arial Narrow"/>
          <w:color w:val="auto"/>
          <w:lang w:val="sr-Cyrl-CS"/>
        </w:rPr>
      </w:pPr>
      <w:r w:rsidRPr="00FA6460">
        <w:rPr>
          <w:rFonts w:ascii="Arial Narrow" w:hAnsi="Arial Narrow"/>
          <w:color w:val="auto"/>
          <w:lang w:val="ru-RU"/>
        </w:rPr>
        <w:t>-</w:t>
      </w:r>
      <w:r w:rsidRPr="00FA6460">
        <w:rPr>
          <w:rFonts w:ascii="Arial Narrow" w:eastAsia="Calibri" w:hAnsi="Arial Narrow"/>
          <w:color w:val="auto"/>
          <w:lang w:val="sr-Cyrl-CS"/>
        </w:rPr>
        <w:t xml:space="preserve"> </w:t>
      </w:r>
      <w:r w:rsidR="000A4FCC" w:rsidRPr="00FA6460">
        <w:rPr>
          <w:rFonts w:ascii="Arial Narrow" w:hAnsi="Arial Narrow" w:cs="Arial"/>
          <w:b/>
          <w:i/>
          <w:iCs/>
          <w:color w:val="auto"/>
          <w:u w:val="single"/>
          <w:lang w:val="ru-RU"/>
        </w:rPr>
        <w:t>Образац понуде</w:t>
      </w:r>
      <w:r w:rsidR="00E32115" w:rsidRPr="00FA6460">
        <w:rPr>
          <w:rFonts w:ascii="Arial Narrow" w:hAnsi="Arial Narrow" w:cs="Arial"/>
          <w:b/>
          <w:i/>
          <w:iCs/>
          <w:color w:val="auto"/>
          <w:u w:val="single"/>
          <w:lang w:val="ru-RU"/>
        </w:rPr>
        <w:t xml:space="preserve"> (Образац број 1)</w:t>
      </w:r>
      <w:r w:rsidR="000A4FCC" w:rsidRPr="00FA6460">
        <w:rPr>
          <w:rFonts w:ascii="Arial Narrow" w:hAnsi="Arial Narrow" w:cs="Arial"/>
          <w:i/>
          <w:iCs/>
          <w:color w:val="auto"/>
          <w:lang w:val="ru-RU"/>
        </w:rPr>
        <w:t xml:space="preserve"> понуђач мора да попуни, овери печатом и потпише, чиме </w:t>
      </w:r>
      <w:r w:rsidR="000A4FCC" w:rsidRPr="00FA6460">
        <w:rPr>
          <w:rFonts w:ascii="Arial Narrow" w:hAnsi="Arial Narrow" w:cs="Arial"/>
          <w:i/>
          <w:iCs/>
          <w:color w:val="auto"/>
          <w:lang w:val="sr-Cyrl-CS"/>
        </w:rPr>
        <w:t>п</w:t>
      </w:r>
      <w:r w:rsidR="000A4FCC" w:rsidRPr="00FA6460">
        <w:rPr>
          <w:rFonts w:ascii="Arial Narrow" w:hAnsi="Arial Narrow" w:cs="Arial"/>
          <w:i/>
          <w:iCs/>
          <w:color w:val="auto"/>
          <w:lang w:val="ru-RU"/>
        </w:rPr>
        <w:t>отврђује да су тачни подаци који су у обрасцу понуде наведени.</w:t>
      </w:r>
      <w:r w:rsidRPr="00FA6460">
        <w:rPr>
          <w:rFonts w:ascii="Arial Narrow" w:eastAsia="Calibri" w:hAnsi="Arial Narrow"/>
          <w:color w:val="auto"/>
          <w:lang w:val="sr-Cyrl-CS"/>
        </w:rPr>
        <w:t xml:space="preserve"> </w:t>
      </w:r>
      <w:r w:rsidR="000A4FCC" w:rsidRPr="00FA6460">
        <w:rPr>
          <w:rFonts w:ascii="Arial Narrow" w:eastAsia="Calibri" w:hAnsi="Arial Narrow"/>
          <w:color w:val="auto"/>
          <w:lang w:val="sr-Cyrl-CS"/>
        </w:rPr>
        <w:t>У</w:t>
      </w:r>
      <w:r w:rsidRPr="00FA6460">
        <w:rPr>
          <w:rFonts w:ascii="Arial Narrow" w:eastAsia="Calibri" w:hAnsi="Arial Narrow"/>
          <w:color w:val="auto"/>
          <w:lang w:val="sr-Cyrl-CS"/>
        </w:rPr>
        <w:t xml:space="preserve"> случају већег броја под</w:t>
      </w:r>
      <w:r w:rsidRPr="00FA6460">
        <w:rPr>
          <w:rFonts w:ascii="Arial Narrow" w:hAnsi="Arial Narrow"/>
          <w:color w:val="auto"/>
          <w:lang w:val="sr-Cyrl-CS"/>
        </w:rPr>
        <w:t>извођача</w:t>
      </w:r>
      <w:r w:rsidRPr="00FA6460">
        <w:rPr>
          <w:rFonts w:ascii="Arial Narrow" w:eastAsia="Calibri" w:hAnsi="Arial Narrow"/>
          <w:color w:val="auto"/>
          <w:lang w:val="sr-Cyrl-CS"/>
        </w:rPr>
        <w:t xml:space="preserve"> или учесника у заједничкој понуди (у</w:t>
      </w:r>
      <w:r w:rsidR="00821FEA" w:rsidRPr="00FA6460">
        <w:rPr>
          <w:rFonts w:ascii="Arial Narrow" w:eastAsia="Calibri" w:hAnsi="Arial Narrow"/>
          <w:color w:val="auto"/>
          <w:lang w:val="sr-Cyrl-CS"/>
        </w:rPr>
        <w:t xml:space="preserve">колико </w:t>
      </w:r>
      <w:r w:rsidRPr="00FA6460">
        <w:rPr>
          <w:rFonts w:ascii="Arial Narrow" w:eastAsia="Calibri" w:hAnsi="Arial Narrow"/>
          <w:color w:val="auto"/>
          <w:lang w:val="sr-Cyrl-CS"/>
        </w:rPr>
        <w:t>се понуда подноси са подизвођачем или као заједничка понуда)</w:t>
      </w:r>
      <w:r w:rsidR="008C01C7" w:rsidRPr="00FA6460">
        <w:rPr>
          <w:rFonts w:ascii="Arial Narrow" w:eastAsia="Calibri" w:hAnsi="Arial Narrow"/>
          <w:color w:val="auto"/>
          <w:lang w:val="sr-Cyrl-CS"/>
        </w:rPr>
        <w:t>,</w:t>
      </w:r>
      <w:r w:rsidRPr="00FA6460">
        <w:rPr>
          <w:rFonts w:ascii="Arial Narrow" w:eastAsia="Calibri" w:hAnsi="Arial Narrow"/>
          <w:color w:val="auto"/>
          <w:lang w:val="sr-Cyrl-CS"/>
        </w:rPr>
        <w:t xml:space="preserve"> </w:t>
      </w:r>
      <w:r w:rsidR="000A4FCC" w:rsidRPr="00FA6460">
        <w:rPr>
          <w:rFonts w:ascii="Arial Narrow" w:eastAsia="Calibri" w:hAnsi="Arial Narrow"/>
          <w:color w:val="auto"/>
          <w:lang w:val="sr-Cyrl-CS"/>
        </w:rPr>
        <w:t xml:space="preserve">потребно је </w:t>
      </w:r>
      <w:r w:rsidRPr="00FA6460">
        <w:rPr>
          <w:rFonts w:ascii="Arial Narrow" w:eastAsia="Calibri" w:hAnsi="Arial Narrow"/>
          <w:color w:val="auto"/>
          <w:lang w:val="sr-Cyrl-CS"/>
        </w:rPr>
        <w:t>копирати одговарајуће стране овог обрасца и то оне на којима се налази место за уношење података о подизвођачу (II део) или учесницима у заједничкој понуди (</w:t>
      </w:r>
      <w:r w:rsidRPr="00FA6460">
        <w:rPr>
          <w:rFonts w:ascii="Arial Narrow" w:eastAsia="Calibri" w:hAnsi="Arial Narrow"/>
          <w:color w:val="auto"/>
        </w:rPr>
        <w:t>III</w:t>
      </w:r>
      <w:r w:rsidRPr="00FA6460">
        <w:rPr>
          <w:rFonts w:ascii="Arial Narrow" w:eastAsia="Calibri" w:hAnsi="Arial Narrow"/>
          <w:color w:val="auto"/>
          <w:lang w:val="sr-Cyrl-CS"/>
        </w:rPr>
        <w:t xml:space="preserve"> део), у довољном броју примерака за све подизвођаче, односно учеснике у заједничкој понуди. Тако попуњене ископиране стране овог обрасца се прилажу уз овај образац понуде. 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r w:rsidR="007840FB" w:rsidRPr="00FA6460">
        <w:rPr>
          <w:rFonts w:ascii="Arial Narrow" w:eastAsia="Calibri" w:hAnsi="Arial Narrow"/>
          <w:color w:val="auto"/>
          <w:lang w:val="sr-Cyrl-CS"/>
        </w:rPr>
        <w:t>.</w:t>
      </w:r>
    </w:p>
    <w:p w14:paraId="314992DB" w14:textId="77777777" w:rsidR="00EA5F03" w:rsidRPr="00FA6460" w:rsidRDefault="00EA5F03" w:rsidP="00EA5F03">
      <w:pPr>
        <w:jc w:val="both"/>
        <w:rPr>
          <w:rFonts w:ascii="Arial Narrow" w:hAnsi="Arial Narrow"/>
          <w:color w:val="auto"/>
          <w:lang w:val="sr-Cyrl-CS"/>
        </w:rPr>
      </w:pP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Образац</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структуре</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понуђене</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цене</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Образац</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број</w:t>
      </w:r>
      <w:r w:rsidRPr="00FA6460">
        <w:rPr>
          <w:rFonts w:ascii="Arial Narrow" w:hAnsi="Arial Narrow" w:cs="Arial"/>
          <w:b/>
          <w:iCs/>
          <w:color w:val="auto"/>
          <w:u w:val="single"/>
          <w:lang w:val="sr-Latn-CS"/>
        </w:rPr>
        <w:t xml:space="preserve"> </w:t>
      </w:r>
      <w:r w:rsidRPr="00FA6460">
        <w:rPr>
          <w:rFonts w:ascii="Arial Narrow" w:hAnsi="Arial Narrow" w:cs="Arial"/>
          <w:b/>
          <w:iCs/>
          <w:color w:val="auto"/>
          <w:u w:val="single"/>
          <w:lang w:val="sr-Cyrl-CS"/>
        </w:rPr>
        <w:t>2)</w:t>
      </w:r>
      <w:r w:rsidRPr="00FA6460">
        <w:rPr>
          <w:rFonts w:ascii="Arial Narrow" w:hAnsi="Arial Narrow" w:cs="Arial"/>
          <w:b/>
          <w:iCs/>
          <w:color w:val="auto"/>
          <w:u w:val="single"/>
          <w:lang w:val="sr-Latn-CS"/>
        </w:rPr>
        <w:t xml:space="preserve">- </w:t>
      </w:r>
      <w:r w:rsidRPr="00FA6460">
        <w:rPr>
          <w:rFonts w:ascii="Arial Narrow" w:hAnsi="Arial Narrow" w:cs="Arial"/>
          <w:iCs/>
          <w:color w:val="auto"/>
          <w:lang w:val="sr-Cyrl-CS"/>
        </w:rPr>
        <w:t>понуђач</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мора</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да</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попуни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овери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печатом</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потпише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чиме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потврђује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да</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су</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тачни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подаци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који</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су</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у</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обрасцу</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структуре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понуђене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цене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понуде</w:t>
      </w:r>
      <w:r w:rsidRPr="00FA6460">
        <w:rPr>
          <w:rFonts w:ascii="Arial Narrow" w:hAnsi="Arial Narrow" w:cs="Arial"/>
          <w:iCs/>
          <w:color w:val="auto"/>
          <w:lang w:val="sr-Latn-CS"/>
        </w:rPr>
        <w:t xml:space="preserve"> </w:t>
      </w:r>
      <w:r w:rsidRPr="00FA6460">
        <w:rPr>
          <w:rFonts w:ascii="Arial Narrow" w:hAnsi="Arial Narrow" w:cs="Arial"/>
          <w:iCs/>
          <w:color w:val="auto"/>
          <w:lang w:val="sr-Cyrl-CS"/>
        </w:rPr>
        <w:t>наведени</w:t>
      </w:r>
      <w:r w:rsidRPr="00FA6460">
        <w:rPr>
          <w:rFonts w:ascii="Arial Narrow" w:hAnsi="Arial Narrow" w:cs="Arial"/>
          <w:iCs/>
          <w:color w:val="auto"/>
          <w:lang w:val="sr-Latn-CS"/>
        </w:rPr>
        <w:t>.</w:t>
      </w:r>
      <w:r w:rsidRPr="00FA6460">
        <w:rPr>
          <w:rFonts w:ascii="Arial Narrow" w:eastAsia="Calibri" w:hAnsi="Arial Narrow"/>
          <w:color w:val="auto"/>
          <w:lang w:val="sr-Cyrl-CS"/>
        </w:rPr>
        <w:t xml:space="preserve"> Образац структуре понуђене цене,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r w:rsidRPr="00FA6460">
        <w:rPr>
          <w:rFonts w:ascii="Arial Narrow" w:hAnsi="Arial Narrow"/>
          <w:color w:val="auto"/>
          <w:lang w:val="sr-Cyrl-CS"/>
        </w:rPr>
        <w:t xml:space="preserve"> </w:t>
      </w:r>
    </w:p>
    <w:p w14:paraId="6E93B8EB" w14:textId="77777777" w:rsidR="00B807D4" w:rsidRPr="00FA6460" w:rsidRDefault="00B807D4" w:rsidP="00AE1FEB">
      <w:pPr>
        <w:jc w:val="both"/>
        <w:rPr>
          <w:rFonts w:ascii="Arial Narrow" w:hAnsi="Arial Narrow"/>
          <w:color w:val="auto"/>
          <w:lang w:val="sr-Cyrl-CS"/>
        </w:rPr>
      </w:pPr>
    </w:p>
    <w:p w14:paraId="3429F5A6" w14:textId="77777777" w:rsidR="00AE1FEB" w:rsidRPr="00FA6460" w:rsidRDefault="00AE1FEB" w:rsidP="00D65B2B">
      <w:pPr>
        <w:jc w:val="both"/>
        <w:rPr>
          <w:rFonts w:ascii="Arial Narrow" w:eastAsia="Calibri" w:hAnsi="Arial Narrow"/>
          <w:color w:val="auto"/>
          <w:lang w:val="sr-Cyrl-CS"/>
        </w:rPr>
      </w:pPr>
      <w:r w:rsidRPr="00FA6460">
        <w:rPr>
          <w:rFonts w:ascii="Arial Narrow" w:hAnsi="Arial Narrow"/>
          <w:color w:val="auto"/>
          <w:lang w:val="sr-Cyrl-CS"/>
        </w:rPr>
        <w:t xml:space="preserve"> -</w:t>
      </w:r>
      <w:r w:rsidRPr="00FA6460">
        <w:rPr>
          <w:rFonts w:ascii="Arial Narrow" w:eastAsia="Calibri" w:hAnsi="Arial Narrow"/>
          <w:color w:val="auto"/>
          <w:lang w:val="sr-Cyrl-CS"/>
        </w:rPr>
        <w:t xml:space="preserve"> </w:t>
      </w:r>
      <w:r w:rsidRPr="00FA6460">
        <w:rPr>
          <w:rFonts w:ascii="Arial Narrow" w:hAnsi="Arial Narrow" w:cs="Arial"/>
          <w:b/>
          <w:iCs/>
          <w:color w:val="auto"/>
          <w:u w:val="single"/>
          <w:lang w:val="sr-Cyrl-CS"/>
        </w:rPr>
        <w:t xml:space="preserve">Образац трошкова припреме понуде </w:t>
      </w:r>
      <w:r w:rsidR="00E32115" w:rsidRPr="00FA6460">
        <w:rPr>
          <w:rFonts w:ascii="Arial Narrow" w:hAnsi="Arial Narrow" w:cs="Arial"/>
          <w:b/>
          <w:iCs/>
          <w:color w:val="auto"/>
          <w:u w:val="single"/>
          <w:lang w:val="sr-Cyrl-CS"/>
        </w:rPr>
        <w:t>(Обр</w:t>
      </w:r>
      <w:r w:rsidR="00920D29" w:rsidRPr="00FA6460">
        <w:rPr>
          <w:rFonts w:ascii="Arial Narrow" w:hAnsi="Arial Narrow" w:cs="Arial"/>
          <w:b/>
          <w:iCs/>
          <w:color w:val="auto"/>
          <w:u w:val="single"/>
          <w:lang w:val="sr-Cyrl-CS"/>
        </w:rPr>
        <w:t>а</w:t>
      </w:r>
      <w:r w:rsidR="00E32115" w:rsidRPr="00FA6460">
        <w:rPr>
          <w:rFonts w:ascii="Arial Narrow" w:hAnsi="Arial Narrow" w:cs="Arial"/>
          <w:b/>
          <w:iCs/>
          <w:color w:val="auto"/>
          <w:u w:val="single"/>
          <w:lang w:val="sr-Cyrl-CS"/>
        </w:rPr>
        <w:t xml:space="preserve">зац број </w:t>
      </w:r>
      <w:r w:rsidR="00EA5F03" w:rsidRPr="00FA6460">
        <w:rPr>
          <w:rFonts w:ascii="Arial Narrow" w:hAnsi="Arial Narrow" w:cs="Arial"/>
          <w:b/>
          <w:iCs/>
          <w:color w:val="auto"/>
          <w:u w:val="single"/>
          <w:lang w:val="sr-Cyrl-CS"/>
        </w:rPr>
        <w:t>3</w:t>
      </w:r>
      <w:r w:rsidR="00E32115" w:rsidRPr="00FA6460">
        <w:rPr>
          <w:rFonts w:ascii="Arial Narrow" w:hAnsi="Arial Narrow" w:cs="Arial"/>
          <w:b/>
          <w:iCs/>
          <w:color w:val="auto"/>
          <w:u w:val="single"/>
          <w:lang w:val="sr-Cyrl-CS"/>
        </w:rPr>
        <w:t>)</w:t>
      </w:r>
      <w:r w:rsidR="008476F6" w:rsidRPr="00FA6460">
        <w:rPr>
          <w:rFonts w:ascii="Arial Narrow" w:hAnsi="Arial Narrow" w:cs="Arial"/>
          <w:iCs/>
          <w:color w:val="auto"/>
          <w:lang w:val="sr-Cyrl-CS"/>
        </w:rPr>
        <w:t xml:space="preserve"> </w:t>
      </w:r>
      <w:r w:rsidR="00D65B2B" w:rsidRPr="00FA6460">
        <w:rPr>
          <w:rFonts w:ascii="Arial Narrow" w:hAnsi="Arial Narrow" w:cs="Arial"/>
          <w:iCs/>
          <w:color w:val="auto"/>
          <w:lang w:val="sr-Cyrl-CS"/>
        </w:rPr>
        <w:t>–</w:t>
      </w:r>
      <w:r w:rsidR="001D2696" w:rsidRPr="00FA6460">
        <w:rPr>
          <w:rFonts w:ascii="Arial Narrow" w:hAnsi="Arial Narrow" w:cs="Arial"/>
          <w:iCs/>
          <w:color w:val="auto"/>
          <w:lang w:val="sr-Cyrl-CS"/>
        </w:rPr>
        <w:t xml:space="preserve"> </w:t>
      </w:r>
      <w:r w:rsidR="00774ECC" w:rsidRPr="00FA6460">
        <w:rPr>
          <w:rFonts w:ascii="Arial Narrow" w:hAnsi="Arial Narrow" w:cs="Arial"/>
          <w:iCs/>
          <w:color w:val="auto"/>
          <w:lang w:val="sr-Cyrl-CS"/>
        </w:rPr>
        <w:t>понуђач попуњава, оверава печатом и потписује.</w:t>
      </w:r>
      <w:r w:rsidR="00D65B2B" w:rsidRPr="00FA6460">
        <w:rPr>
          <w:rFonts w:ascii="Arial Narrow" w:hAnsi="Arial Narrow" w:cs="Arial"/>
          <w:color w:val="auto"/>
          <w:lang w:val="sr-Cyrl-CS"/>
        </w:rPr>
        <w:t xml:space="preserve"> </w:t>
      </w:r>
      <w:r w:rsidR="00D65B2B" w:rsidRPr="00FA6460">
        <w:rPr>
          <w:rFonts w:ascii="Arial Narrow" w:eastAsia="Calibri" w:hAnsi="Arial Narrow"/>
          <w:color w:val="auto"/>
          <w:lang w:val="sr-Cyrl-CS"/>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00022573" w:rsidRPr="00FA6460">
        <w:rPr>
          <w:rFonts w:ascii="Arial Narrow" w:eastAsia="Calibri" w:hAnsi="Arial Narrow"/>
          <w:color w:val="auto"/>
          <w:lang w:val="sr-Cyrl-CS"/>
        </w:rPr>
        <w:t xml:space="preserve"> </w:t>
      </w:r>
      <w:r w:rsidR="00D65B2B" w:rsidRPr="00FA6460">
        <w:rPr>
          <w:rFonts w:ascii="Arial Narrow" w:eastAsia="Calibri" w:hAnsi="Arial Narrow"/>
          <w:color w:val="auto"/>
          <w:lang w:val="sr-Cyrl-CS"/>
        </w:rPr>
        <w:t>споразуму из члана 81., ст</w:t>
      </w:r>
      <w:r w:rsidR="00B807D4" w:rsidRPr="00FA6460">
        <w:rPr>
          <w:rFonts w:ascii="Arial Narrow" w:eastAsia="Calibri" w:hAnsi="Arial Narrow"/>
          <w:color w:val="auto"/>
          <w:lang w:val="sr-Cyrl-CS"/>
        </w:rPr>
        <w:t>ав 4. Закона о јавним набавкама;</w:t>
      </w:r>
      <w:r w:rsidR="005E48C1" w:rsidRPr="00FA6460">
        <w:rPr>
          <w:rFonts w:ascii="Arial Narrow" w:eastAsia="Calibri" w:hAnsi="Arial Narrow"/>
          <w:color w:val="auto"/>
          <w:lang w:val="sr-Cyrl-CS"/>
        </w:rPr>
        <w:t xml:space="preserve"> Уколико понуђач нема трошкова предметни образац није у обавези да достави.</w:t>
      </w:r>
    </w:p>
    <w:p w14:paraId="48C1B8E5" w14:textId="77777777" w:rsidR="00B807D4" w:rsidRPr="00FA6460" w:rsidRDefault="00B807D4" w:rsidP="00D65B2B">
      <w:pPr>
        <w:jc w:val="both"/>
        <w:rPr>
          <w:rFonts w:ascii="Arial Narrow" w:eastAsia="Calibri" w:hAnsi="Arial Narrow"/>
          <w:color w:val="auto"/>
          <w:lang w:val="sr-Cyrl-CS"/>
        </w:rPr>
      </w:pPr>
    </w:p>
    <w:p w14:paraId="4ADF0FFE" w14:textId="77777777" w:rsidR="00D65B2B" w:rsidRPr="00FA6460" w:rsidRDefault="00D65B2B" w:rsidP="00D65B2B">
      <w:pPr>
        <w:jc w:val="both"/>
        <w:rPr>
          <w:rFonts w:ascii="Arial Narrow" w:hAnsi="Arial Narrow" w:cs="Arial"/>
          <w:bCs/>
          <w:iCs/>
          <w:color w:val="auto"/>
          <w:lang w:val="sr-Cyrl-CS"/>
        </w:rPr>
      </w:pPr>
      <w:r w:rsidRPr="00FA6460">
        <w:rPr>
          <w:rFonts w:ascii="Arial Narrow" w:hAnsi="Arial Narrow"/>
          <w:color w:val="auto"/>
          <w:lang w:val="sr-Cyrl-CS"/>
        </w:rPr>
        <w:t>-</w:t>
      </w:r>
      <w:r w:rsidRPr="00FA6460">
        <w:rPr>
          <w:rFonts w:ascii="Arial Narrow" w:eastAsia="Calibri" w:hAnsi="Arial Narrow"/>
          <w:color w:val="auto"/>
          <w:lang w:val="sr-Cyrl-CS"/>
        </w:rPr>
        <w:t xml:space="preserve"> </w:t>
      </w:r>
      <w:r w:rsidRPr="00FA6460">
        <w:rPr>
          <w:rFonts w:ascii="Arial Narrow" w:hAnsi="Arial Narrow" w:cs="Arial"/>
          <w:b/>
          <w:iCs/>
          <w:color w:val="auto"/>
          <w:u w:val="single"/>
          <w:lang w:val="sr-Cyrl-CS"/>
        </w:rPr>
        <w:t xml:space="preserve">Образац изјаве о независној понуди </w:t>
      </w:r>
      <w:r w:rsidR="00E32115" w:rsidRPr="00FA6460">
        <w:rPr>
          <w:rFonts w:ascii="Arial Narrow" w:hAnsi="Arial Narrow" w:cs="Arial"/>
          <w:b/>
          <w:iCs/>
          <w:color w:val="auto"/>
          <w:u w:val="single"/>
          <w:lang w:val="sr-Cyrl-CS"/>
        </w:rPr>
        <w:t>(Обр</w:t>
      </w:r>
      <w:r w:rsidR="00920D29" w:rsidRPr="00FA6460">
        <w:rPr>
          <w:rFonts w:ascii="Arial Narrow" w:hAnsi="Arial Narrow" w:cs="Arial"/>
          <w:b/>
          <w:iCs/>
          <w:color w:val="auto"/>
          <w:u w:val="single"/>
          <w:lang w:val="sr-Cyrl-CS"/>
        </w:rPr>
        <w:t>а</w:t>
      </w:r>
      <w:r w:rsidR="00E32115" w:rsidRPr="00FA6460">
        <w:rPr>
          <w:rFonts w:ascii="Arial Narrow" w:hAnsi="Arial Narrow" w:cs="Arial"/>
          <w:b/>
          <w:iCs/>
          <w:color w:val="auto"/>
          <w:u w:val="single"/>
          <w:lang w:val="sr-Cyrl-CS"/>
        </w:rPr>
        <w:t xml:space="preserve">зац број </w:t>
      </w:r>
      <w:r w:rsidR="00EA5F03" w:rsidRPr="00FA6460">
        <w:rPr>
          <w:rFonts w:ascii="Arial Narrow" w:hAnsi="Arial Narrow" w:cs="Arial"/>
          <w:b/>
          <w:iCs/>
          <w:color w:val="auto"/>
          <w:u w:val="single"/>
          <w:lang w:val="sr-Cyrl-CS"/>
        </w:rPr>
        <w:t>4</w:t>
      </w:r>
      <w:r w:rsidR="00E32115" w:rsidRPr="00FA6460">
        <w:rPr>
          <w:rFonts w:ascii="Arial Narrow" w:hAnsi="Arial Narrow" w:cs="Arial"/>
          <w:b/>
          <w:iCs/>
          <w:color w:val="auto"/>
          <w:u w:val="single"/>
          <w:lang w:val="sr-Cyrl-CS"/>
        </w:rPr>
        <w:t>)</w:t>
      </w:r>
      <w:r w:rsidR="00E32115" w:rsidRPr="00FA6460">
        <w:rPr>
          <w:rFonts w:ascii="Arial Narrow" w:hAnsi="Arial Narrow" w:cs="Arial"/>
          <w:iCs/>
          <w:color w:val="auto"/>
          <w:lang w:val="sr-Cyrl-CS"/>
        </w:rPr>
        <w:t xml:space="preserve"> -</w:t>
      </w:r>
      <w:r w:rsidRPr="00FA6460">
        <w:rPr>
          <w:rFonts w:ascii="Arial Narrow" w:hAnsi="Arial Narrow" w:cs="Arial"/>
          <w:iCs/>
          <w:color w:val="auto"/>
          <w:lang w:val="sr-Cyrl-CS"/>
        </w:rPr>
        <w:t>понуђач мора да га попуни, овери печатом и потпише.</w:t>
      </w:r>
      <w:r w:rsidRPr="00FA6460">
        <w:rPr>
          <w:rFonts w:ascii="Arial Narrow" w:hAnsi="Arial Narrow" w:cs="Arial"/>
          <w:color w:val="auto"/>
          <w:lang w:val="sr-Cyrl-CS"/>
        </w:rPr>
        <w:t xml:space="preserve"> </w:t>
      </w:r>
      <w:r w:rsidRPr="00FA6460">
        <w:rPr>
          <w:rFonts w:ascii="Arial Narrow" w:hAnsi="Arial Narrow" w:cs="Arial"/>
          <w:b/>
          <w:bCs/>
          <w:iCs/>
          <w:color w:val="auto"/>
          <w:lang w:val="sr-Cyrl-CS"/>
        </w:rPr>
        <w:t>Уколико понуду подноси група понуђача,</w:t>
      </w:r>
      <w:r w:rsidRPr="00FA6460">
        <w:rPr>
          <w:rFonts w:ascii="Arial Narrow" w:hAnsi="Arial Narrow" w:cs="Arial"/>
          <w:bCs/>
          <w:iCs/>
          <w:color w:val="auto"/>
          <w:lang w:val="sr-Cyrl-CS"/>
        </w:rPr>
        <w:t xml:space="preserve"> Изјава мора бити потписана од стране овлашћеног лица сваког </w:t>
      </w:r>
      <w:r w:rsidR="008C01C7" w:rsidRPr="00FA6460">
        <w:rPr>
          <w:rFonts w:ascii="Arial Narrow" w:hAnsi="Arial Narrow" w:cs="Arial"/>
          <w:bCs/>
          <w:iCs/>
          <w:color w:val="auto"/>
          <w:lang w:val="sr-Cyrl-CS"/>
        </w:rPr>
        <w:t xml:space="preserve">од </w:t>
      </w:r>
      <w:r w:rsidRPr="00FA6460">
        <w:rPr>
          <w:rFonts w:ascii="Arial Narrow" w:hAnsi="Arial Narrow" w:cs="Arial"/>
          <w:bCs/>
          <w:iCs/>
          <w:color w:val="auto"/>
          <w:lang w:val="sr-Cyrl-CS"/>
        </w:rPr>
        <w:t>понуђача из групе понуђача</w:t>
      </w:r>
      <w:r w:rsidR="00B807D4" w:rsidRPr="00FA6460">
        <w:rPr>
          <w:rFonts w:ascii="Arial Narrow" w:hAnsi="Arial Narrow" w:cs="Arial"/>
          <w:bCs/>
          <w:iCs/>
          <w:color w:val="auto"/>
          <w:lang w:val="sr-Cyrl-CS"/>
        </w:rPr>
        <w:t xml:space="preserve"> и оверена печат</w:t>
      </w:r>
      <w:r w:rsidR="008C01C7" w:rsidRPr="00FA6460">
        <w:rPr>
          <w:rFonts w:ascii="Arial Narrow" w:hAnsi="Arial Narrow" w:cs="Arial"/>
          <w:bCs/>
          <w:iCs/>
          <w:color w:val="auto"/>
          <w:lang w:val="sr-Cyrl-CS"/>
        </w:rPr>
        <w:t>има</w:t>
      </w:r>
      <w:r w:rsidR="00B807D4" w:rsidRPr="00FA6460">
        <w:rPr>
          <w:rFonts w:ascii="Arial Narrow" w:hAnsi="Arial Narrow" w:cs="Arial"/>
          <w:bCs/>
          <w:iCs/>
          <w:color w:val="auto"/>
          <w:lang w:val="sr-Cyrl-CS"/>
        </w:rPr>
        <w:t>;</w:t>
      </w:r>
    </w:p>
    <w:p w14:paraId="6A756534" w14:textId="77777777" w:rsidR="00B807D4" w:rsidRPr="00FA6460" w:rsidRDefault="00B807D4" w:rsidP="00D65B2B">
      <w:pPr>
        <w:jc w:val="both"/>
        <w:rPr>
          <w:rFonts w:ascii="Arial Narrow" w:hAnsi="Arial Narrow" w:cs="Arial"/>
          <w:bCs/>
          <w:iCs/>
          <w:color w:val="auto"/>
          <w:lang w:val="sr-Cyrl-CS"/>
        </w:rPr>
      </w:pPr>
    </w:p>
    <w:p w14:paraId="34B8653E" w14:textId="77777777" w:rsidR="00EA5F03" w:rsidRPr="00FA6460" w:rsidRDefault="00EA5F03" w:rsidP="00EA5F03">
      <w:pPr>
        <w:jc w:val="both"/>
        <w:rPr>
          <w:rFonts w:ascii="Arial Narrow" w:hAnsi="Arial Narrow" w:cs="Arial"/>
          <w:bCs/>
          <w:iCs/>
          <w:color w:val="auto"/>
          <w:lang w:val="ru-RU"/>
        </w:rPr>
      </w:pPr>
      <w:r w:rsidRPr="00FA6460">
        <w:rPr>
          <w:rFonts w:ascii="Arial Narrow" w:hAnsi="Arial Narrow"/>
          <w:color w:val="auto"/>
          <w:lang w:val="ru-RU"/>
        </w:rPr>
        <w:t>-</w:t>
      </w:r>
      <w:r w:rsidRPr="00FA6460">
        <w:rPr>
          <w:rFonts w:ascii="Arial Narrow" w:hAnsi="Arial Narrow" w:cs="Arial"/>
          <w:b/>
          <w:iCs/>
          <w:color w:val="auto"/>
          <w:u w:val="single"/>
          <w:lang w:val="ru-RU"/>
        </w:rPr>
        <w:t xml:space="preserve">Образац изјаве о </w:t>
      </w:r>
      <w:r w:rsidRPr="00FA6460">
        <w:rPr>
          <w:rFonts w:ascii="Arial Narrow" w:hAnsi="Arial Narrow" w:cs="Arial"/>
          <w:b/>
          <w:bCs/>
          <w:iCs/>
          <w:color w:val="auto"/>
          <w:u w:val="single"/>
          <w:lang w:val="ru-RU"/>
        </w:rPr>
        <w:t xml:space="preserve">достављању средстава финансијског обезбеђења </w:t>
      </w:r>
      <w:r w:rsidRPr="00FA6460">
        <w:rPr>
          <w:rFonts w:ascii="Arial Narrow" w:hAnsi="Arial Narrow" w:cs="Arial"/>
          <w:b/>
          <w:iCs/>
          <w:color w:val="auto"/>
          <w:u w:val="single"/>
          <w:lang w:val="ru-RU"/>
        </w:rPr>
        <w:t xml:space="preserve">(Образац број 5) - </w:t>
      </w:r>
      <w:r w:rsidRPr="00FA6460">
        <w:rPr>
          <w:rFonts w:ascii="Arial Narrow" w:hAnsi="Arial Narrow" w:cs="Arial"/>
          <w:iCs/>
          <w:color w:val="auto"/>
          <w:lang w:val="ru-RU"/>
        </w:rPr>
        <w:t>понуђач мора да га попуни, овери печатом и потпише.</w:t>
      </w:r>
      <w:r w:rsidRPr="00FA6460">
        <w:rPr>
          <w:rFonts w:ascii="Arial Narrow" w:hAnsi="Arial Narrow" w:cs="Arial"/>
          <w:color w:val="auto"/>
          <w:lang w:val="ru-RU"/>
        </w:rPr>
        <w:t xml:space="preserve"> </w:t>
      </w:r>
      <w:r w:rsidRPr="00FA6460">
        <w:rPr>
          <w:rFonts w:ascii="Arial Narrow" w:hAnsi="Arial Narrow" w:cs="Arial"/>
          <w:b/>
          <w:bCs/>
          <w:iCs/>
          <w:color w:val="auto"/>
          <w:lang w:val="ru-RU"/>
        </w:rPr>
        <w:t>Уколико понуду подноси група понуђача,</w:t>
      </w:r>
      <w:r w:rsidRPr="00FA6460">
        <w:rPr>
          <w:rFonts w:ascii="Arial Narrow" w:hAnsi="Arial Narrow" w:cs="Arial"/>
          <w:bCs/>
          <w:iCs/>
          <w:color w:val="auto"/>
          <w:lang w:val="ru-RU"/>
        </w:rPr>
        <w:t xml:space="preserve"> Изјава мора бити потписана од стране овлашћеног лица сваког од понуђача из групе понуђача и оверена печатима;</w:t>
      </w:r>
    </w:p>
    <w:p w14:paraId="2110BDD6" w14:textId="77777777" w:rsidR="00EA5F03" w:rsidRPr="00FA6460" w:rsidRDefault="00EA5F03" w:rsidP="00D65B2B">
      <w:pPr>
        <w:jc w:val="both"/>
        <w:rPr>
          <w:rFonts w:ascii="Arial Narrow" w:hAnsi="Arial Narrow" w:cs="Arial"/>
          <w:bCs/>
          <w:iCs/>
          <w:color w:val="auto"/>
          <w:lang w:val="sr-Cyrl-CS"/>
        </w:rPr>
      </w:pPr>
    </w:p>
    <w:p w14:paraId="1A4F8B11" w14:textId="77777777" w:rsidR="00403DB7" w:rsidRPr="00FA6460" w:rsidRDefault="00D65B2B" w:rsidP="00D65B2B">
      <w:pPr>
        <w:jc w:val="both"/>
        <w:rPr>
          <w:rFonts w:ascii="Arial Narrow" w:hAnsi="Arial Narrow" w:cs="Arial"/>
          <w:bCs/>
          <w:iCs/>
          <w:color w:val="auto"/>
          <w:lang w:val="sr-Cyrl-CS"/>
        </w:rPr>
      </w:pPr>
      <w:r w:rsidRPr="00FA6460">
        <w:rPr>
          <w:rFonts w:ascii="Arial Narrow" w:hAnsi="Arial Narrow"/>
          <w:color w:val="auto"/>
          <w:lang w:val="sr-Cyrl-CS"/>
        </w:rPr>
        <w:t>-</w:t>
      </w:r>
      <w:r w:rsidRPr="00FA6460">
        <w:rPr>
          <w:rFonts w:ascii="Arial Narrow" w:eastAsia="Calibri" w:hAnsi="Arial Narrow"/>
          <w:color w:val="auto"/>
          <w:lang w:val="sr-Cyrl-CS"/>
        </w:rPr>
        <w:t xml:space="preserve"> </w:t>
      </w:r>
      <w:r w:rsidRPr="00FA6460">
        <w:rPr>
          <w:rFonts w:ascii="Arial Narrow" w:hAnsi="Arial Narrow" w:cs="Arial"/>
          <w:b/>
          <w:iCs/>
          <w:color w:val="auto"/>
          <w:u w:val="single"/>
          <w:lang w:val="sr-Cyrl-CS"/>
        </w:rPr>
        <w:t>Образац изјаве о поштовању обавеза из чл. 75.</w:t>
      </w:r>
      <w:r w:rsidR="00E728D9" w:rsidRPr="00FA6460">
        <w:rPr>
          <w:rFonts w:ascii="Arial Narrow" w:hAnsi="Arial Narrow" w:cs="Arial"/>
          <w:b/>
          <w:iCs/>
          <w:color w:val="auto"/>
          <w:u w:val="single"/>
          <w:lang w:val="sr-Cyrl-CS"/>
        </w:rPr>
        <w:t xml:space="preserve"> </w:t>
      </w:r>
      <w:r w:rsidRPr="00FA6460">
        <w:rPr>
          <w:rFonts w:ascii="Arial Narrow" w:hAnsi="Arial Narrow" w:cs="Arial"/>
          <w:b/>
          <w:iCs/>
          <w:color w:val="auto"/>
          <w:u w:val="single"/>
          <w:lang w:val="sr-Cyrl-CS"/>
        </w:rPr>
        <w:t xml:space="preserve">став 2. Закона </w:t>
      </w:r>
      <w:r w:rsidR="00E32115" w:rsidRPr="00FA6460">
        <w:rPr>
          <w:rFonts w:ascii="Arial Narrow" w:hAnsi="Arial Narrow" w:cs="Arial"/>
          <w:b/>
          <w:iCs/>
          <w:color w:val="auto"/>
          <w:u w:val="single"/>
          <w:lang w:val="sr-Cyrl-CS"/>
        </w:rPr>
        <w:t>(Обр</w:t>
      </w:r>
      <w:r w:rsidR="00920D29" w:rsidRPr="00FA6460">
        <w:rPr>
          <w:rFonts w:ascii="Arial Narrow" w:hAnsi="Arial Narrow" w:cs="Arial"/>
          <w:b/>
          <w:iCs/>
          <w:color w:val="auto"/>
          <w:u w:val="single"/>
          <w:lang w:val="sr-Cyrl-CS"/>
        </w:rPr>
        <w:t>а</w:t>
      </w:r>
      <w:r w:rsidR="00E32115" w:rsidRPr="00FA6460">
        <w:rPr>
          <w:rFonts w:ascii="Arial Narrow" w:hAnsi="Arial Narrow" w:cs="Arial"/>
          <w:b/>
          <w:iCs/>
          <w:color w:val="auto"/>
          <w:u w:val="single"/>
          <w:lang w:val="sr-Cyrl-CS"/>
        </w:rPr>
        <w:t xml:space="preserve">зац број </w:t>
      </w:r>
      <w:r w:rsidR="00CC55AD" w:rsidRPr="00FA6460">
        <w:rPr>
          <w:rFonts w:ascii="Arial Narrow" w:hAnsi="Arial Narrow" w:cs="Arial"/>
          <w:b/>
          <w:iCs/>
          <w:color w:val="auto"/>
          <w:u w:val="single"/>
          <w:lang w:val="sr-Cyrl-CS"/>
        </w:rPr>
        <w:t>6</w:t>
      </w:r>
      <w:r w:rsidR="00E32115" w:rsidRPr="00FA6460">
        <w:rPr>
          <w:rFonts w:ascii="Arial Narrow" w:hAnsi="Arial Narrow" w:cs="Arial"/>
          <w:b/>
          <w:iCs/>
          <w:color w:val="auto"/>
          <w:u w:val="single"/>
          <w:lang w:val="sr-Cyrl-CS"/>
        </w:rPr>
        <w:t>)</w:t>
      </w:r>
      <w:r w:rsidR="00E32115" w:rsidRPr="00FA6460">
        <w:rPr>
          <w:rFonts w:ascii="Arial Narrow" w:hAnsi="Arial Narrow" w:cs="Arial"/>
          <w:iCs/>
          <w:color w:val="auto"/>
          <w:lang w:val="sr-Cyrl-CS"/>
        </w:rPr>
        <w:t xml:space="preserve"> -</w:t>
      </w:r>
      <w:r w:rsidR="008476F6" w:rsidRPr="00FA6460">
        <w:rPr>
          <w:rFonts w:ascii="Arial Narrow" w:hAnsi="Arial Narrow" w:cs="Arial"/>
          <w:iCs/>
          <w:color w:val="auto"/>
          <w:lang w:val="sr-Cyrl-CS"/>
        </w:rPr>
        <w:t xml:space="preserve"> </w:t>
      </w:r>
      <w:r w:rsidRPr="00FA6460">
        <w:rPr>
          <w:rFonts w:ascii="Arial Narrow" w:hAnsi="Arial Narrow" w:cs="Arial"/>
          <w:iCs/>
          <w:color w:val="auto"/>
          <w:lang w:val="sr-Cyrl-CS"/>
        </w:rPr>
        <w:t>понуђач мора да га попуни, овери печатом и потпише.</w:t>
      </w:r>
      <w:r w:rsidRPr="00FA6460">
        <w:rPr>
          <w:rFonts w:ascii="Arial Narrow" w:hAnsi="Arial Narrow" w:cs="Arial"/>
          <w:color w:val="auto"/>
          <w:lang w:val="sr-Cyrl-CS"/>
        </w:rPr>
        <w:t xml:space="preserve"> </w:t>
      </w:r>
      <w:r w:rsidRPr="00FA6460">
        <w:rPr>
          <w:rFonts w:ascii="Arial Narrow" w:hAnsi="Arial Narrow" w:cs="Arial"/>
          <w:b/>
          <w:bCs/>
          <w:iCs/>
          <w:color w:val="auto"/>
          <w:lang w:val="sr-Cyrl-CS"/>
        </w:rPr>
        <w:t>Уколико понуду подноси група понуђача,</w:t>
      </w:r>
      <w:r w:rsidRPr="00FA6460">
        <w:rPr>
          <w:rFonts w:ascii="Arial Narrow" w:hAnsi="Arial Narrow" w:cs="Arial"/>
          <w:bCs/>
          <w:iCs/>
          <w:color w:val="auto"/>
          <w:lang w:val="sr-Cyrl-CS"/>
        </w:rPr>
        <w:t xml:space="preserve"> Изјава мора бити потписана од стране овлашћеног лица сваког </w:t>
      </w:r>
      <w:r w:rsidR="008C01C7" w:rsidRPr="00FA6460">
        <w:rPr>
          <w:rFonts w:ascii="Arial Narrow" w:hAnsi="Arial Narrow" w:cs="Arial"/>
          <w:bCs/>
          <w:iCs/>
          <w:color w:val="auto"/>
          <w:lang w:val="sr-Cyrl-CS"/>
        </w:rPr>
        <w:t xml:space="preserve">од </w:t>
      </w:r>
      <w:r w:rsidRPr="00FA6460">
        <w:rPr>
          <w:rFonts w:ascii="Arial Narrow" w:hAnsi="Arial Narrow" w:cs="Arial"/>
          <w:bCs/>
          <w:iCs/>
          <w:color w:val="auto"/>
          <w:lang w:val="sr-Cyrl-CS"/>
        </w:rPr>
        <w:t>понуђача из групе понуђача</w:t>
      </w:r>
      <w:r w:rsidR="00B807D4" w:rsidRPr="00FA6460">
        <w:rPr>
          <w:rFonts w:ascii="Arial Narrow" w:hAnsi="Arial Narrow" w:cs="Arial"/>
          <w:bCs/>
          <w:iCs/>
          <w:color w:val="auto"/>
          <w:lang w:val="sr-Cyrl-CS"/>
        </w:rPr>
        <w:t xml:space="preserve"> и оверена печат</w:t>
      </w:r>
      <w:r w:rsidR="008C01C7" w:rsidRPr="00FA6460">
        <w:rPr>
          <w:rFonts w:ascii="Arial Narrow" w:hAnsi="Arial Narrow" w:cs="Arial"/>
          <w:bCs/>
          <w:iCs/>
          <w:color w:val="auto"/>
          <w:lang w:val="sr-Cyrl-CS"/>
        </w:rPr>
        <w:t>има</w:t>
      </w:r>
      <w:r w:rsidR="00B807D4" w:rsidRPr="00FA6460">
        <w:rPr>
          <w:rFonts w:ascii="Arial Narrow" w:hAnsi="Arial Narrow" w:cs="Arial"/>
          <w:bCs/>
          <w:iCs/>
          <w:color w:val="auto"/>
          <w:lang w:val="sr-Cyrl-CS"/>
        </w:rPr>
        <w:t>;</w:t>
      </w:r>
    </w:p>
    <w:p w14:paraId="7896DA39" w14:textId="77777777" w:rsidR="008B21EA" w:rsidRPr="00FA6460" w:rsidRDefault="008B21EA" w:rsidP="00D65B2B">
      <w:pPr>
        <w:jc w:val="both"/>
        <w:rPr>
          <w:rFonts w:ascii="Arial Narrow" w:hAnsi="Arial Narrow" w:cs="Arial"/>
          <w:bCs/>
          <w:iCs/>
          <w:color w:val="auto"/>
          <w:lang w:val="sr-Cyrl-CS"/>
        </w:rPr>
      </w:pPr>
    </w:p>
    <w:p w14:paraId="4E3EAEBF" w14:textId="77777777" w:rsidR="003D15C3" w:rsidRPr="00FA6460" w:rsidRDefault="003D15C3" w:rsidP="003D15C3">
      <w:pPr>
        <w:jc w:val="both"/>
        <w:rPr>
          <w:rFonts w:ascii="Arial Narrow" w:hAnsi="Arial Narrow" w:cs="Arial"/>
          <w:bCs/>
          <w:iCs/>
          <w:color w:val="auto"/>
          <w:lang w:val="sr-Cyrl-CS"/>
        </w:rPr>
      </w:pPr>
      <w:r w:rsidRPr="00FA6460">
        <w:rPr>
          <w:rFonts w:ascii="Arial Narrow" w:hAnsi="Arial Narrow"/>
          <w:color w:val="auto"/>
          <w:lang w:val="sr-Cyrl-CS"/>
        </w:rPr>
        <w:t>-</w:t>
      </w:r>
      <w:r w:rsidRPr="00FA6460">
        <w:rPr>
          <w:rFonts w:ascii="Arial Narrow" w:hAnsi="Arial Narrow" w:cs="Arial"/>
          <w:b/>
          <w:bCs/>
          <w:iCs/>
          <w:color w:val="auto"/>
          <w:u w:val="single"/>
          <w:lang w:val="sr-Cyrl-CS"/>
        </w:rPr>
        <w:t xml:space="preserve"> </w:t>
      </w:r>
      <w:r w:rsidR="008B21EA" w:rsidRPr="00FA6460">
        <w:rPr>
          <w:rFonts w:ascii="Arial Narrow" w:hAnsi="Arial Narrow" w:cs="Arial"/>
          <w:b/>
          <w:bCs/>
          <w:iCs/>
          <w:color w:val="auto"/>
          <w:u w:val="single"/>
          <w:lang w:val="sr-Cyrl-CS"/>
        </w:rPr>
        <w:t xml:space="preserve">Образац </w:t>
      </w:r>
      <w:r w:rsidR="00D2318E" w:rsidRPr="00FA6460">
        <w:rPr>
          <w:rFonts w:ascii="Arial Narrow" w:hAnsi="Arial Narrow" w:cs="Arial"/>
          <w:b/>
          <w:bCs/>
          <w:iCs/>
          <w:color w:val="auto"/>
          <w:u w:val="single"/>
          <w:lang w:val="sr-Cyrl-CS"/>
        </w:rPr>
        <w:t>изјаве о испуњености услова у погледу кадровских капацитета (Образац број 7)</w:t>
      </w:r>
      <w:r w:rsidRPr="00FA6460">
        <w:rPr>
          <w:rFonts w:ascii="Arial Narrow" w:hAnsi="Arial Narrow" w:cs="Arial"/>
          <w:iCs/>
          <w:color w:val="auto"/>
          <w:lang w:val="sr-Cyrl-CS"/>
        </w:rPr>
        <w:t xml:space="preserve"> - понуђач мора да га попуни, овери печатом и потпише.</w:t>
      </w:r>
      <w:r w:rsidRPr="00FA6460">
        <w:rPr>
          <w:rFonts w:ascii="Arial Narrow" w:hAnsi="Arial Narrow" w:cs="Arial"/>
          <w:color w:val="auto"/>
          <w:lang w:val="sr-Cyrl-CS"/>
        </w:rPr>
        <w:t xml:space="preserve"> </w:t>
      </w:r>
      <w:r w:rsidRPr="00FA6460">
        <w:rPr>
          <w:rFonts w:ascii="Arial Narrow" w:hAnsi="Arial Narrow" w:cs="Arial"/>
          <w:b/>
          <w:bCs/>
          <w:iCs/>
          <w:color w:val="auto"/>
          <w:lang w:val="sr-Cyrl-CS"/>
        </w:rPr>
        <w:t>Уколико понуду подноси група понуђача,</w:t>
      </w:r>
      <w:r w:rsidRPr="00FA6460">
        <w:rPr>
          <w:rFonts w:ascii="Arial Narrow" w:hAnsi="Arial Narrow" w:cs="Arial"/>
          <w:bCs/>
          <w:iCs/>
          <w:color w:val="auto"/>
          <w:lang w:val="sr-Cyrl-CS"/>
        </w:rPr>
        <w:t xml:space="preserve"> Изјава мора бити потписана од стране овлашћеног лица сваког од понуђача из групе понуђача и оверена печатима;</w:t>
      </w:r>
    </w:p>
    <w:p w14:paraId="55C2C0E8" w14:textId="77777777" w:rsidR="001959AE" w:rsidRPr="00FA6460" w:rsidRDefault="001959AE" w:rsidP="003D15C3">
      <w:pPr>
        <w:jc w:val="both"/>
        <w:rPr>
          <w:rFonts w:ascii="Arial Narrow" w:hAnsi="Arial Narrow" w:cs="Arial"/>
          <w:bCs/>
          <w:iCs/>
          <w:color w:val="auto"/>
          <w:lang w:val="sr-Cyrl-CS"/>
        </w:rPr>
      </w:pPr>
    </w:p>
    <w:p w14:paraId="2B6F7739" w14:textId="77777777" w:rsidR="00B86961" w:rsidRPr="00FA6460" w:rsidRDefault="001959AE" w:rsidP="001959AE">
      <w:pPr>
        <w:pStyle w:val="ListParagraph"/>
        <w:ind w:left="0"/>
        <w:jc w:val="both"/>
        <w:rPr>
          <w:rFonts w:ascii="Arial Narrow" w:hAnsi="Arial Narrow" w:cs="Arial"/>
          <w:bCs/>
          <w:iCs/>
          <w:color w:val="auto"/>
          <w:lang w:val="sr-Cyrl-CS"/>
        </w:rPr>
      </w:pPr>
      <w:r w:rsidRPr="00FA6460">
        <w:rPr>
          <w:rFonts w:ascii="Arial Narrow" w:hAnsi="Arial Narrow" w:cs="Arial"/>
          <w:bCs/>
          <w:iCs/>
          <w:color w:val="auto"/>
          <w:u w:val="single"/>
          <w:lang w:val="sr-Cyrl-CS"/>
        </w:rPr>
        <w:t>-</w:t>
      </w:r>
      <w:r w:rsidR="00B86961" w:rsidRPr="00FA6460">
        <w:rPr>
          <w:rFonts w:ascii="Arial Narrow" w:hAnsi="Arial Narrow" w:cs="Arial"/>
          <w:b/>
          <w:bCs/>
          <w:iCs/>
          <w:color w:val="auto"/>
          <w:u w:val="single"/>
          <w:lang w:val="sr-Cyrl-CS"/>
        </w:rPr>
        <w:t>Референтна листа (Образац 8</w:t>
      </w:r>
      <w:r w:rsidR="00B86961" w:rsidRPr="00FA6460">
        <w:rPr>
          <w:rFonts w:ascii="Arial Narrow" w:hAnsi="Arial Narrow" w:cs="Arial"/>
          <w:b/>
          <w:bCs/>
          <w:iCs/>
          <w:color w:val="auto"/>
          <w:lang w:val="sr-Cyrl-CS"/>
        </w:rPr>
        <w:t xml:space="preserve">) </w:t>
      </w:r>
      <w:r w:rsidRPr="00FA6460">
        <w:rPr>
          <w:rFonts w:ascii="Arial Narrow" w:hAnsi="Arial Narrow" w:cs="Arial"/>
          <w:bCs/>
          <w:iCs/>
          <w:color w:val="auto"/>
          <w:lang w:val="sr-Cyrl-CS"/>
        </w:rPr>
        <w:t>-</w:t>
      </w:r>
      <w:r w:rsidR="00B86961" w:rsidRPr="00FA6460">
        <w:rPr>
          <w:rFonts w:ascii="Arial Narrow" w:hAnsi="Arial Narrow"/>
          <w:color w:val="auto"/>
        </w:rPr>
        <w:t xml:space="preserve"> </w:t>
      </w:r>
      <w:r w:rsidR="00B86961" w:rsidRPr="00FA6460">
        <w:rPr>
          <w:rFonts w:ascii="Arial Narrow" w:hAnsi="Arial Narrow" w:cs="Arial"/>
          <w:bCs/>
          <w:iCs/>
          <w:color w:val="auto"/>
          <w:lang w:val="sr-Cyrl-CS"/>
        </w:rPr>
        <w:t>понуђач мора да га попуни, овери печатом и потпише. Уколико понуду подноси група понуђача, Изјава мора бити потписана од стране овлашћеног лица сваког од понуђача из групе понуђача и оверена печатима</w:t>
      </w:r>
      <w:r w:rsidRPr="00FA6460">
        <w:rPr>
          <w:rFonts w:ascii="Arial Narrow" w:hAnsi="Arial Narrow" w:cs="Arial"/>
          <w:bCs/>
          <w:iCs/>
          <w:color w:val="auto"/>
          <w:lang w:val="sr-Cyrl-CS"/>
        </w:rPr>
        <w:t>;</w:t>
      </w:r>
    </w:p>
    <w:p w14:paraId="6E3D919B" w14:textId="77777777" w:rsidR="001959AE" w:rsidRPr="00FA6460" w:rsidRDefault="001959AE" w:rsidP="00B86961">
      <w:pPr>
        <w:jc w:val="both"/>
        <w:rPr>
          <w:rFonts w:ascii="Arial Narrow" w:hAnsi="Arial Narrow" w:cs="Arial"/>
          <w:bCs/>
          <w:iCs/>
          <w:color w:val="auto"/>
          <w:lang w:val="sr-Cyrl-CS"/>
        </w:rPr>
      </w:pPr>
    </w:p>
    <w:p w14:paraId="4B07E796" w14:textId="69B1E1CA" w:rsidR="007703FE" w:rsidRDefault="001959AE" w:rsidP="00B86961">
      <w:pPr>
        <w:jc w:val="both"/>
        <w:rPr>
          <w:rFonts w:ascii="Arial Narrow" w:hAnsi="Arial Narrow" w:cs="Arial"/>
          <w:bCs/>
          <w:iCs/>
          <w:color w:val="auto"/>
          <w:lang w:val="sr-Cyrl-CS"/>
        </w:rPr>
      </w:pPr>
      <w:r w:rsidRPr="00FA6460">
        <w:rPr>
          <w:rFonts w:ascii="Arial Narrow" w:hAnsi="Arial Narrow" w:cs="Arial"/>
          <w:bCs/>
          <w:iCs/>
          <w:color w:val="auto"/>
          <w:u w:val="single"/>
          <w:lang w:val="sr-Cyrl-CS"/>
        </w:rPr>
        <w:lastRenderedPageBreak/>
        <w:t>-</w:t>
      </w:r>
      <w:r w:rsidR="00B86961" w:rsidRPr="00FA6460">
        <w:rPr>
          <w:rFonts w:ascii="Arial Narrow" w:hAnsi="Arial Narrow" w:cs="Arial"/>
          <w:b/>
          <w:bCs/>
          <w:iCs/>
          <w:color w:val="auto"/>
          <w:u w:val="single"/>
          <w:lang w:val="sr-Cyrl-CS"/>
        </w:rPr>
        <w:t xml:space="preserve">Потврда референце </w:t>
      </w:r>
      <w:r w:rsidRPr="00FA6460">
        <w:rPr>
          <w:rFonts w:ascii="Arial Narrow" w:hAnsi="Arial Narrow" w:cs="Arial"/>
          <w:b/>
          <w:bCs/>
          <w:iCs/>
          <w:color w:val="auto"/>
          <w:u w:val="single"/>
          <w:lang w:val="sr-Cyrl-CS"/>
        </w:rPr>
        <w:t>(Образац 9)</w:t>
      </w:r>
      <w:r w:rsidRPr="00FA6460">
        <w:rPr>
          <w:rFonts w:ascii="Arial Narrow" w:hAnsi="Arial Narrow" w:cs="Arial"/>
          <w:b/>
          <w:bCs/>
          <w:iCs/>
          <w:color w:val="auto"/>
          <w:lang w:val="sr-Cyrl-CS"/>
        </w:rPr>
        <w:t xml:space="preserve"> </w:t>
      </w:r>
      <w:r w:rsidR="004A405A">
        <w:rPr>
          <w:rFonts w:ascii="Arial Narrow" w:hAnsi="Arial Narrow" w:cs="Arial"/>
          <w:bCs/>
          <w:iCs/>
          <w:color w:val="auto"/>
          <w:lang w:val="sr-Cyrl-CS"/>
        </w:rPr>
        <w:t xml:space="preserve">- </w:t>
      </w:r>
      <w:r w:rsidRPr="00FA6460">
        <w:rPr>
          <w:rFonts w:ascii="Arial Narrow" w:hAnsi="Arial Narrow" w:cs="Arial"/>
          <w:bCs/>
          <w:iCs/>
          <w:color w:val="auto"/>
          <w:lang w:val="sr-Cyrl-CS"/>
        </w:rPr>
        <w:t>наручилац реализованог пројекта мора да га попуни, овери печатом и потпише.</w:t>
      </w:r>
    </w:p>
    <w:p w14:paraId="682FE85C" w14:textId="2054002B" w:rsidR="00E50A50" w:rsidRDefault="00E50A50" w:rsidP="00B86961">
      <w:pPr>
        <w:jc w:val="both"/>
        <w:rPr>
          <w:rFonts w:ascii="Arial Narrow" w:hAnsi="Arial Narrow" w:cs="Arial"/>
          <w:bCs/>
          <w:iCs/>
          <w:color w:val="auto"/>
          <w:lang w:val="sr-Cyrl-CS"/>
        </w:rPr>
      </w:pPr>
    </w:p>
    <w:p w14:paraId="51973D00" w14:textId="1473D878" w:rsidR="00E50A50" w:rsidRPr="00E50A50" w:rsidRDefault="00E50A50" w:rsidP="00E50A50">
      <w:pPr>
        <w:jc w:val="both"/>
        <w:rPr>
          <w:rFonts w:ascii="Arial Narrow" w:hAnsi="Arial Narrow" w:cs="Arial"/>
          <w:bCs/>
          <w:iCs/>
          <w:color w:val="auto"/>
          <w:lang w:val="sr-Cyrl-CS"/>
        </w:rPr>
      </w:pPr>
      <w:r w:rsidRPr="00E50A50">
        <w:rPr>
          <w:rFonts w:ascii="Arial Narrow" w:hAnsi="Arial Narrow" w:cs="Arial"/>
          <w:bCs/>
          <w:iCs/>
          <w:color w:val="auto"/>
          <w:u w:val="single"/>
          <w:lang w:val="sr-Cyrl-CS"/>
        </w:rPr>
        <w:t>-</w:t>
      </w:r>
      <w:r w:rsidRPr="00E50A50">
        <w:rPr>
          <w:rFonts w:ascii="Arial Narrow" w:hAnsi="Arial Narrow" w:cs="Arial"/>
          <w:b/>
          <w:bCs/>
          <w:iCs/>
          <w:color w:val="auto"/>
          <w:u w:val="single"/>
          <w:lang w:val="sr-Cyrl-CS"/>
        </w:rPr>
        <w:t>Менично овлашћење – Менично писмо (Образац 10</w:t>
      </w:r>
      <w:r w:rsidRPr="00E50A50">
        <w:rPr>
          <w:rFonts w:ascii="Arial Narrow" w:hAnsi="Arial Narrow" w:cs="Arial"/>
          <w:b/>
          <w:bCs/>
          <w:iCs/>
          <w:color w:val="auto"/>
          <w:lang w:val="sr-Cyrl-CS"/>
        </w:rPr>
        <w:t xml:space="preserve">) - </w:t>
      </w:r>
      <w:r>
        <w:rPr>
          <w:rFonts w:ascii="Arial Narrow" w:hAnsi="Arial Narrow" w:cs="Arial"/>
          <w:bCs/>
          <w:iCs/>
          <w:color w:val="auto"/>
          <w:lang w:val="sr-Cyrl-CS"/>
        </w:rPr>
        <w:t>П</w:t>
      </w:r>
      <w:r w:rsidRPr="00E50A50">
        <w:rPr>
          <w:rFonts w:ascii="Arial Narrow" w:hAnsi="Arial Narrow" w:cs="Arial"/>
          <w:bCs/>
          <w:iCs/>
          <w:color w:val="auto"/>
          <w:lang w:val="sr-Cyrl-CS"/>
        </w:rPr>
        <w:t>опуњено, оверено печатом и потписано од стране овлашћеног лица</w:t>
      </w:r>
    </w:p>
    <w:p w14:paraId="094C3E23" w14:textId="77777777" w:rsidR="001959AE" w:rsidRPr="00E50A50" w:rsidRDefault="001959AE" w:rsidP="00B86961">
      <w:pPr>
        <w:jc w:val="both"/>
        <w:rPr>
          <w:rFonts w:ascii="Arial Narrow" w:hAnsi="Arial Narrow" w:cs="Arial"/>
          <w:bCs/>
          <w:i/>
          <w:iCs/>
          <w:color w:val="auto"/>
          <w:u w:val="single"/>
          <w:lang w:val="sr-Cyrl-CS"/>
        </w:rPr>
      </w:pPr>
    </w:p>
    <w:p w14:paraId="0EA046F1" w14:textId="7929B879" w:rsidR="000C46E2" w:rsidRPr="002C2B94" w:rsidRDefault="007703FE" w:rsidP="000C46E2">
      <w:pPr>
        <w:pStyle w:val="ListParagraph"/>
        <w:ind w:left="0"/>
        <w:jc w:val="both"/>
        <w:rPr>
          <w:rFonts w:ascii="Arial Narrow" w:eastAsia="TimesNewRomanPSMT" w:hAnsi="Arial Narrow" w:cs="Arial"/>
          <w:b/>
          <w:bCs/>
          <w:i/>
          <w:iCs/>
          <w:color w:val="auto"/>
          <w:u w:val="single"/>
        </w:rPr>
      </w:pPr>
      <w:r w:rsidRPr="00FA6460">
        <w:rPr>
          <w:rFonts w:ascii="Arial Narrow" w:hAnsi="Arial Narrow"/>
          <w:i/>
          <w:color w:val="auto"/>
          <w:u w:val="single"/>
          <w:lang w:val="sr-Cyrl-CS"/>
        </w:rPr>
        <w:t>-</w:t>
      </w:r>
      <w:r w:rsidR="000C46E2" w:rsidRPr="00FA6460">
        <w:rPr>
          <w:rFonts w:ascii="Arial Narrow" w:hAnsi="Arial Narrow" w:cs="Arial"/>
          <w:b/>
          <w:iCs/>
          <w:u w:val="single"/>
          <w:lang w:val="sr-Cyrl-RS"/>
        </w:rPr>
        <w:t xml:space="preserve"> </w:t>
      </w:r>
      <w:r w:rsidR="000C46E2" w:rsidRPr="002C2B94">
        <w:rPr>
          <w:rFonts w:ascii="Arial Narrow" w:hAnsi="Arial Narrow" w:cs="Arial"/>
          <w:u w:val="single"/>
          <w:lang w:val="sr-Cyrl-CS"/>
        </w:rPr>
        <w:t xml:space="preserve">Средство финансијског обезбеђења </w:t>
      </w:r>
      <w:r w:rsidR="000C46E2" w:rsidRPr="002C2B94">
        <w:rPr>
          <w:rFonts w:ascii="Arial Narrow" w:hAnsi="Arial Narrow" w:cs="Arial"/>
          <w:b/>
          <w:u w:val="single"/>
          <w:lang w:val="sr-Cyrl-CS"/>
        </w:rPr>
        <w:t>за озбиљност понуде</w:t>
      </w:r>
      <w:r w:rsidR="000C46E2" w:rsidRPr="002C2B94">
        <w:rPr>
          <w:rFonts w:ascii="Arial Narrow" w:hAnsi="Arial Narrow" w:cs="Arial"/>
          <w:u w:val="single"/>
          <w:lang w:val="sr-Cyrl-CS"/>
        </w:rPr>
        <w:t>:</w:t>
      </w:r>
    </w:p>
    <w:p w14:paraId="35CE532F" w14:textId="41F5E7F2" w:rsidR="000C46E2" w:rsidRPr="002C2B94" w:rsidRDefault="000C46E2" w:rsidP="000C46E2">
      <w:pPr>
        <w:jc w:val="both"/>
        <w:rPr>
          <w:rFonts w:ascii="Arial Narrow" w:hAnsi="Arial Narrow" w:cs="Arial"/>
          <w:lang w:val="sr-Cyrl-CS"/>
        </w:rPr>
      </w:pPr>
      <w:r w:rsidRPr="002C2B94">
        <w:rPr>
          <w:rFonts w:ascii="Arial Narrow" w:hAnsi="Arial Narrow" w:cs="Arial"/>
          <w:lang w:val="ru-RU"/>
        </w:rPr>
        <w:t>За обезбеђење испуњења обавезе у поступку јавне набавке, понуђач је у обавези да</w:t>
      </w:r>
      <w:r w:rsidRPr="002C2B94">
        <w:rPr>
          <w:rFonts w:ascii="Arial Narrow" w:hAnsi="Arial Narrow" w:cs="Arial"/>
          <w:b/>
          <w:lang w:val="ru-RU"/>
        </w:rPr>
        <w:t xml:space="preserve"> </w:t>
      </w:r>
      <w:r w:rsidRPr="002C2B94">
        <w:rPr>
          <w:rFonts w:ascii="Arial Narrow" w:hAnsi="Arial Narrow" w:cs="Arial"/>
          <w:b/>
          <w:u w:val="single"/>
          <w:lang w:val="ru-RU"/>
        </w:rPr>
        <w:t>уз понуду</w:t>
      </w:r>
      <w:r w:rsidRPr="002C2B94">
        <w:rPr>
          <w:rFonts w:ascii="Arial Narrow" w:hAnsi="Arial Narrow" w:cs="Arial"/>
          <w:lang w:val="ru-RU"/>
        </w:rPr>
        <w:t xml:space="preserve"> достави о</w:t>
      </w:r>
      <w:r w:rsidRPr="002C2B94">
        <w:rPr>
          <w:rFonts w:ascii="Arial Narrow" w:hAnsi="Arial Narrow" w:cs="Arial"/>
          <w:lang w:val="sr-Cyrl-CS"/>
        </w:rPr>
        <w:t>ригинал бланко сопствену меницу потписану оригиналним потписом</w:t>
      </w:r>
      <w:r w:rsidRPr="002C2B94">
        <w:rPr>
          <w:rFonts w:ascii="Arial Narrow" w:eastAsia="TimesNewRomanPSMT" w:hAnsi="Arial Narrow" w:cs="Arial"/>
          <w:bCs/>
          <w:i/>
          <w:iCs/>
          <w:color w:val="auto"/>
          <w:lang w:val="sr-Cyrl-CS"/>
        </w:rPr>
        <w:t xml:space="preserve"> </w:t>
      </w:r>
      <w:r w:rsidRPr="002C2B94">
        <w:rPr>
          <w:rFonts w:ascii="Arial Narrow" w:eastAsia="TimesNewRomanPSMT" w:hAnsi="Arial Narrow" w:cs="Arial"/>
          <w:bCs/>
          <w:iCs/>
          <w:color w:val="auto"/>
          <w:lang w:val="sr-Cyrl-CS"/>
        </w:rPr>
        <w:t>лица овлашћеног за заступање</w:t>
      </w:r>
      <w:r w:rsidRPr="002C2B94">
        <w:rPr>
          <w:rFonts w:ascii="Arial Narrow" w:hAnsi="Arial Narrow" w:cs="Arial"/>
          <w:lang w:val="ru-RU"/>
        </w:rPr>
        <w:t>; о</w:t>
      </w:r>
      <w:r w:rsidRPr="002C2B94">
        <w:rPr>
          <w:rFonts w:ascii="Arial Narrow" w:hAnsi="Arial Narrow" w:cs="Arial"/>
          <w:lang w:val="sr-Cyrl-CS"/>
        </w:rPr>
        <w:t xml:space="preserve">ригинал меничнно овлашћење (писмо)  </w:t>
      </w:r>
      <w:r w:rsidRPr="002C2B94">
        <w:rPr>
          <w:rFonts w:ascii="Arial Narrow" w:hAnsi="Arial Narrow" w:cs="Arial"/>
          <w:lang w:val="ru-RU"/>
        </w:rPr>
        <w:t xml:space="preserve">насловљено на </w:t>
      </w:r>
      <w:r w:rsidR="00865C28">
        <w:rPr>
          <w:rFonts w:ascii="Arial Narrow" w:hAnsi="Arial Narrow" w:cs="Arial"/>
          <w:lang w:val="ru-RU"/>
        </w:rPr>
        <w:t xml:space="preserve"> ЈКП Услуга Бољевац </w:t>
      </w:r>
      <w:r w:rsidRPr="002C2B94">
        <w:rPr>
          <w:rFonts w:ascii="Arial Narrow" w:hAnsi="Arial Narrow" w:cs="Arial"/>
          <w:lang w:val="ru-RU"/>
        </w:rPr>
        <w:t xml:space="preserve">за финансије са роком важности до истека понуђеног рока важности понуде  </w:t>
      </w:r>
      <w:r w:rsidRPr="002C2B94">
        <w:rPr>
          <w:rFonts w:ascii="Arial Narrow" w:hAnsi="Arial Narrow" w:cs="Arial"/>
          <w:lang w:val="sr-Cyrl-CS"/>
        </w:rPr>
        <w:t>са назначеним износом од 10% од укупне вредноси понуде без ПДВ-а</w:t>
      </w:r>
      <w:r w:rsidRPr="002C2B94">
        <w:rPr>
          <w:rFonts w:ascii="Arial Narrow" w:hAnsi="Arial Narrow" w:cs="Arial"/>
          <w:lang w:val="ru-RU"/>
        </w:rPr>
        <w:t xml:space="preserve"> и</w:t>
      </w:r>
      <w:r w:rsidRPr="002C2B94">
        <w:rPr>
          <w:rFonts w:ascii="Arial Narrow" w:hAnsi="Arial Narrow" w:cs="Arial"/>
          <w:lang w:val="sr-Cyrl-CS"/>
        </w:rPr>
        <w:t xml:space="preserve"> потписано оргиналним потписом лица које је потписало меницу; копију картона депонованих потписа који је издат од стране пословне банке коју понуђач наводи у меничном овлашћењу (писму); оверен ОП образац и листинг са сајта НБС као доказ да је меница евидентирана у Регистру меница и овлашћења Народне Банке Србије. </w:t>
      </w:r>
    </w:p>
    <w:p w14:paraId="4759FE6D" w14:textId="77777777" w:rsidR="000C46E2" w:rsidRPr="002C2B94" w:rsidRDefault="000C46E2" w:rsidP="000C46E2">
      <w:pPr>
        <w:jc w:val="both"/>
        <w:rPr>
          <w:rFonts w:ascii="Arial Narrow" w:hAnsi="Arial Narrow" w:cs="Arial"/>
          <w:lang w:val="sr-Cyrl-CS"/>
        </w:rPr>
      </w:pPr>
    </w:p>
    <w:p w14:paraId="628278F5" w14:textId="77777777" w:rsidR="000C46E2" w:rsidRPr="002C2B94" w:rsidRDefault="000C46E2" w:rsidP="000C46E2">
      <w:pPr>
        <w:pStyle w:val="ListParagraph"/>
        <w:ind w:left="0"/>
        <w:jc w:val="both"/>
        <w:rPr>
          <w:rFonts w:ascii="Arial Narrow" w:hAnsi="Arial Narrow" w:cs="Arial"/>
          <w:iCs/>
          <w:color w:val="auto"/>
          <w:lang w:val="sr-Cyrl-RS"/>
        </w:rPr>
      </w:pPr>
      <w:r w:rsidRPr="002C2B94">
        <w:rPr>
          <w:rFonts w:ascii="Arial Narrow" w:eastAsia="TimesNewRomanPSMT" w:hAnsi="Arial Narrow" w:cs="Arial"/>
          <w:bCs/>
          <w:iCs/>
          <w:color w:val="auto"/>
        </w:rPr>
        <w:t xml:space="preserve">Наручилац ће </w:t>
      </w:r>
      <w:r w:rsidRPr="002C2B94">
        <w:rPr>
          <w:rFonts w:ascii="Arial Narrow" w:eastAsia="TimesNewRomanPSMT" w:hAnsi="Arial Narrow" w:cs="Arial"/>
          <w:bCs/>
          <w:iCs/>
          <w:color w:val="auto"/>
          <w:lang w:val="sr-Cyrl-RS"/>
        </w:rPr>
        <w:t>наплатити</w:t>
      </w:r>
      <w:r w:rsidRPr="002C2B94">
        <w:rPr>
          <w:rFonts w:ascii="Arial Narrow" w:eastAsia="TimesNewRomanPSMT" w:hAnsi="Arial Narrow" w:cs="Arial"/>
          <w:bCs/>
          <w:iCs/>
          <w:color w:val="auto"/>
        </w:rPr>
        <w:t xml:space="preserve"> </w:t>
      </w:r>
      <w:r w:rsidRPr="002C2B94">
        <w:rPr>
          <w:rFonts w:ascii="Arial Narrow" w:eastAsia="TimesNewRomanPSMT" w:hAnsi="Arial Narrow" w:cs="Arial"/>
          <w:bCs/>
          <w:iCs/>
          <w:color w:val="auto"/>
          <w:lang w:val="sr-Cyrl-CS"/>
        </w:rPr>
        <w:t>меницу</w:t>
      </w:r>
      <w:r w:rsidRPr="002C2B94">
        <w:rPr>
          <w:rFonts w:ascii="Arial Narrow" w:eastAsia="TimesNewRomanPSMT" w:hAnsi="Arial Narrow" w:cs="Arial"/>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C2B94">
        <w:rPr>
          <w:rFonts w:ascii="Arial Narrow" w:hAnsi="Arial Narrow" w:cs="Arial"/>
          <w:iCs/>
          <w:color w:val="auto"/>
        </w:rPr>
        <w:t xml:space="preserve"> не поднесе </w:t>
      </w:r>
      <w:r w:rsidRPr="002C2B94">
        <w:rPr>
          <w:rFonts w:ascii="Arial Narrow" w:hAnsi="Arial Narrow" w:cs="Arial"/>
          <w:iCs/>
          <w:color w:val="auto"/>
          <w:lang w:val="sr-Cyrl-CS"/>
        </w:rPr>
        <w:t>средство обезбеђења</w:t>
      </w:r>
      <w:r w:rsidRPr="002C2B94">
        <w:rPr>
          <w:rFonts w:ascii="Arial Narrow" w:hAnsi="Arial Narrow" w:cs="Arial"/>
          <w:iCs/>
          <w:color w:val="auto"/>
        </w:rPr>
        <w:t xml:space="preserve"> за добро извршење посла у складу са захтевима из конкурсне документације.</w:t>
      </w:r>
    </w:p>
    <w:p w14:paraId="42673548" w14:textId="77777777" w:rsidR="000C46E2" w:rsidRPr="002C2B94" w:rsidRDefault="000C46E2" w:rsidP="000C46E2">
      <w:pPr>
        <w:pStyle w:val="ListParagraph"/>
        <w:ind w:left="0"/>
        <w:jc w:val="both"/>
        <w:rPr>
          <w:rFonts w:ascii="Arial Narrow" w:eastAsia="TimesNewRomanPSMT" w:hAnsi="Arial Narrow" w:cs="Arial"/>
          <w:bCs/>
          <w:iCs/>
          <w:color w:val="auto"/>
          <w:lang w:val="sr-Cyrl-RS"/>
        </w:rPr>
      </w:pPr>
    </w:p>
    <w:p w14:paraId="0C73E2AD" w14:textId="77777777" w:rsidR="000C46E2" w:rsidRPr="002C2B94" w:rsidRDefault="000C46E2" w:rsidP="000C46E2">
      <w:pPr>
        <w:pStyle w:val="ListParagraph"/>
        <w:ind w:left="0"/>
        <w:jc w:val="both"/>
        <w:rPr>
          <w:rFonts w:ascii="Arial Narrow" w:eastAsia="TimesNewRomanPSMT" w:hAnsi="Arial Narrow" w:cs="Arial"/>
          <w:bCs/>
          <w:iCs/>
          <w:color w:val="auto"/>
          <w:lang w:val="sr-Cyrl-RS"/>
        </w:rPr>
      </w:pPr>
      <w:proofErr w:type="gramStart"/>
      <w:r w:rsidRPr="002C2B94">
        <w:rPr>
          <w:rFonts w:ascii="Arial Narrow" w:eastAsia="TimesNewRomanPSMT" w:hAnsi="Arial Narrow" w:cs="Arial"/>
          <w:bCs/>
          <w:iCs/>
          <w:color w:val="auto"/>
        </w:rPr>
        <w:t xml:space="preserve">Наручилац ће вратити </w:t>
      </w:r>
      <w:r w:rsidRPr="002C2B94">
        <w:rPr>
          <w:rFonts w:ascii="Arial Narrow" w:eastAsia="TimesNewRomanPSMT" w:hAnsi="Arial Narrow" w:cs="Arial"/>
          <w:bCs/>
          <w:iCs/>
          <w:color w:val="auto"/>
          <w:lang w:val="sr-Cyrl-CS"/>
        </w:rPr>
        <w:t>менице</w:t>
      </w:r>
      <w:r w:rsidRPr="002C2B94">
        <w:rPr>
          <w:rFonts w:ascii="Arial Narrow" w:eastAsia="TimesNewRomanPSMT" w:hAnsi="Arial Narrow" w:cs="Arial"/>
          <w:bCs/>
          <w:iCs/>
          <w:color w:val="auto"/>
        </w:rPr>
        <w:t xml:space="preserve"> понуђачима са којима није закључен уговор, одмах по закључењу уговора са изабраним понуђачем.</w:t>
      </w:r>
      <w:proofErr w:type="gramEnd"/>
    </w:p>
    <w:p w14:paraId="54CBC051" w14:textId="77777777" w:rsidR="000C46E2" w:rsidRPr="002C2B94" w:rsidRDefault="000C46E2" w:rsidP="000C46E2">
      <w:pPr>
        <w:pStyle w:val="ListParagraph"/>
        <w:ind w:left="0"/>
        <w:jc w:val="both"/>
        <w:rPr>
          <w:rFonts w:ascii="Arial Narrow" w:eastAsia="TimesNewRomanPSMT" w:hAnsi="Arial Narrow" w:cs="Arial"/>
          <w:bCs/>
          <w:iCs/>
          <w:color w:val="auto"/>
          <w:lang w:val="sr-Cyrl-RS"/>
        </w:rPr>
      </w:pPr>
    </w:p>
    <w:p w14:paraId="279DC97B" w14:textId="77777777" w:rsidR="000C46E2" w:rsidRPr="002C2B94" w:rsidRDefault="000C46E2" w:rsidP="000C46E2">
      <w:pPr>
        <w:pStyle w:val="ListParagraph"/>
        <w:ind w:left="0"/>
        <w:jc w:val="both"/>
        <w:rPr>
          <w:rFonts w:ascii="Arial Narrow" w:eastAsia="TimesNewRomanPSMT" w:hAnsi="Arial Narrow" w:cs="Arial"/>
          <w:bCs/>
          <w:iCs/>
          <w:color w:val="auto"/>
        </w:rPr>
      </w:pPr>
      <w:proofErr w:type="gramStart"/>
      <w:r w:rsidRPr="002C2B94">
        <w:rPr>
          <w:rFonts w:ascii="Arial Narrow" w:eastAsia="TimesNewRomanPSMT" w:hAnsi="Arial Narrow" w:cs="Arial"/>
          <w:bCs/>
          <w:iCs/>
          <w:color w:val="auto"/>
        </w:rPr>
        <w:t xml:space="preserve">Уколико понуђач не достави </w:t>
      </w:r>
      <w:r w:rsidRPr="002C2B94">
        <w:rPr>
          <w:rFonts w:ascii="Arial Narrow" w:eastAsia="TimesNewRomanPSMT" w:hAnsi="Arial Narrow" w:cs="Arial"/>
          <w:bCs/>
          <w:iCs/>
          <w:color w:val="auto"/>
          <w:lang w:val="sr-Cyrl-CS"/>
        </w:rPr>
        <w:t>меницу</w:t>
      </w:r>
      <w:r w:rsidRPr="002C2B94">
        <w:rPr>
          <w:rFonts w:ascii="Arial Narrow" w:eastAsia="TimesNewRomanPSMT" w:hAnsi="Arial Narrow" w:cs="Arial"/>
          <w:bCs/>
          <w:iCs/>
          <w:color w:val="auto"/>
        </w:rPr>
        <w:t xml:space="preserve"> понуда ће бити одбијена као неприхватљива</w:t>
      </w:r>
      <w:r w:rsidRPr="002C2B94">
        <w:rPr>
          <w:rFonts w:ascii="Arial Narrow" w:eastAsia="TimesNewRomanPSMT" w:hAnsi="Arial Narrow" w:cs="Arial"/>
          <w:bCs/>
          <w:iCs/>
          <w:color w:val="auto"/>
          <w:lang w:val="sr-Cyrl-CS"/>
        </w:rPr>
        <w:t>.</w:t>
      </w:r>
      <w:proofErr w:type="gramEnd"/>
    </w:p>
    <w:p w14:paraId="6B47364B" w14:textId="77777777" w:rsidR="000C46E2" w:rsidRPr="00FA6460" w:rsidRDefault="000C46E2" w:rsidP="000C46E2">
      <w:pPr>
        <w:jc w:val="both"/>
        <w:rPr>
          <w:rFonts w:ascii="Arial Narrow" w:hAnsi="Arial Narrow" w:cs="Arial"/>
          <w:sz w:val="22"/>
          <w:szCs w:val="22"/>
          <w:lang w:val="sr-Cyrl-CS"/>
        </w:rPr>
      </w:pPr>
    </w:p>
    <w:p w14:paraId="662CF41D" w14:textId="77777777" w:rsidR="00DD28B5" w:rsidRPr="00FA6460" w:rsidRDefault="00D65B2B" w:rsidP="00DD28B5">
      <w:pPr>
        <w:jc w:val="both"/>
        <w:rPr>
          <w:rFonts w:ascii="Arial Narrow" w:eastAsia="Calibri" w:hAnsi="Arial Narrow"/>
          <w:color w:val="auto"/>
          <w:lang w:val="sr-Cyrl-CS"/>
        </w:rPr>
      </w:pPr>
      <w:r w:rsidRPr="00FA6460">
        <w:rPr>
          <w:rFonts w:ascii="Arial Narrow" w:eastAsia="Calibri" w:hAnsi="Arial Narrow"/>
          <w:b/>
          <w:color w:val="auto"/>
          <w:u w:val="single"/>
          <w:lang w:val="sr-Cyrl-CS"/>
        </w:rPr>
        <w:t>Напомена:</w:t>
      </w:r>
      <w:r w:rsidRPr="00FA6460">
        <w:rPr>
          <w:rFonts w:ascii="Arial Narrow" w:eastAsia="Calibri" w:hAnsi="Arial Narrow"/>
          <w:color w:val="auto"/>
          <w:lang w:val="sr-Cyrl-CS"/>
        </w:rPr>
        <w:t xml:space="preserve"> </w:t>
      </w:r>
    </w:p>
    <w:p w14:paraId="659DF192" w14:textId="77777777" w:rsidR="00DD28B5" w:rsidRPr="00FA6460" w:rsidRDefault="00DD28B5" w:rsidP="00DD28B5">
      <w:pPr>
        <w:jc w:val="both"/>
        <w:rPr>
          <w:rFonts w:ascii="Arial Narrow" w:hAnsi="Arial Narrow" w:cs="Arial"/>
          <w:bCs/>
          <w:i/>
          <w:iCs/>
          <w:color w:val="auto"/>
          <w:lang w:val="sr-Cyrl-CS"/>
        </w:rPr>
      </w:pPr>
      <w:r w:rsidRPr="00FA6460">
        <w:rPr>
          <w:rFonts w:ascii="Arial Narrow" w:eastAsia="Calibri" w:hAnsi="Arial Narrow"/>
          <w:color w:val="auto"/>
          <w:lang w:val="sr-Cyrl-CS"/>
        </w:rPr>
        <w:t>-</w:t>
      </w:r>
      <w:r w:rsidR="00AF3D53" w:rsidRPr="00FA6460">
        <w:rPr>
          <w:rFonts w:ascii="Arial Narrow" w:eastAsia="Calibri" w:hAnsi="Arial Narrow"/>
          <w:color w:val="auto"/>
          <w:lang w:val="sr-Cyrl-CS"/>
        </w:rPr>
        <w:t xml:space="preserve"> </w:t>
      </w:r>
      <w:r w:rsidR="00D65B2B" w:rsidRPr="00FA6460">
        <w:rPr>
          <w:rFonts w:ascii="Arial Narrow" w:eastAsia="Calibri" w:hAnsi="Arial Narrow"/>
          <w:color w:val="auto"/>
          <w:lang w:val="sr-Cyrl-CS"/>
        </w:rPr>
        <w:t>Образа</w:t>
      </w:r>
      <w:r w:rsidR="00ED663F" w:rsidRPr="00FA6460">
        <w:rPr>
          <w:rFonts w:ascii="Arial Narrow" w:eastAsia="Calibri" w:hAnsi="Arial Narrow"/>
          <w:color w:val="auto"/>
          <w:lang w:val="sr-Cyrl-CS"/>
        </w:rPr>
        <w:t>ц понуде</w:t>
      </w:r>
      <w:r w:rsidRPr="00FA6460">
        <w:rPr>
          <w:rFonts w:ascii="Arial Narrow" w:eastAsia="Calibri" w:hAnsi="Arial Narrow"/>
          <w:color w:val="auto"/>
          <w:lang w:val="sr-Cyrl-CS"/>
        </w:rPr>
        <w:t xml:space="preserve"> </w:t>
      </w:r>
      <w:r w:rsidRPr="00FA6460">
        <w:rPr>
          <w:rFonts w:ascii="Arial Narrow" w:hAnsi="Arial Narrow" w:cs="Arial"/>
          <w:i/>
          <w:iCs/>
          <w:color w:val="auto"/>
          <w:lang w:val="sr-Cyrl-CS"/>
        </w:rPr>
        <w:t>(Образац број 1)</w:t>
      </w:r>
      <w:r w:rsidR="00ED663F" w:rsidRPr="00FA6460">
        <w:rPr>
          <w:rFonts w:ascii="Arial Narrow" w:eastAsia="Calibri" w:hAnsi="Arial Narrow"/>
          <w:color w:val="auto"/>
          <w:lang w:val="sr-Cyrl-CS"/>
        </w:rPr>
        <w:t>, Обр</w:t>
      </w:r>
      <w:r w:rsidR="003E6B21" w:rsidRPr="00FA6460">
        <w:rPr>
          <w:rFonts w:ascii="Arial Narrow" w:eastAsia="Calibri" w:hAnsi="Arial Narrow"/>
          <w:color w:val="auto"/>
          <w:lang w:val="sr-Cyrl-CS"/>
        </w:rPr>
        <w:t>а</w:t>
      </w:r>
      <w:r w:rsidR="00ED663F" w:rsidRPr="00FA6460">
        <w:rPr>
          <w:rFonts w:ascii="Arial Narrow" w:eastAsia="Calibri" w:hAnsi="Arial Narrow"/>
          <w:color w:val="auto"/>
          <w:lang w:val="sr-Cyrl-CS"/>
        </w:rPr>
        <w:t xml:space="preserve">зац структуре </w:t>
      </w:r>
      <w:r w:rsidR="00D77E74" w:rsidRPr="00FA6460">
        <w:rPr>
          <w:rFonts w:ascii="Arial Narrow" w:eastAsia="Calibri" w:hAnsi="Arial Narrow"/>
          <w:color w:val="auto"/>
          <w:lang w:val="sr-Cyrl-CS"/>
        </w:rPr>
        <w:t xml:space="preserve">понуђене </w:t>
      </w:r>
      <w:r w:rsidR="00ED663F" w:rsidRPr="00FA6460">
        <w:rPr>
          <w:rFonts w:ascii="Arial Narrow" w:eastAsia="Calibri" w:hAnsi="Arial Narrow"/>
          <w:color w:val="auto"/>
          <w:lang w:val="sr-Cyrl-CS"/>
        </w:rPr>
        <w:t>цене</w:t>
      </w:r>
      <w:r w:rsidRPr="00FA6460">
        <w:rPr>
          <w:rFonts w:ascii="Arial Narrow" w:eastAsia="Calibri" w:hAnsi="Arial Narrow"/>
          <w:color w:val="auto"/>
          <w:lang w:val="sr-Cyrl-CS"/>
        </w:rPr>
        <w:t xml:space="preserve"> </w:t>
      </w:r>
      <w:r w:rsidRPr="00FA6460">
        <w:rPr>
          <w:rFonts w:ascii="Arial Narrow" w:hAnsi="Arial Narrow" w:cs="Arial"/>
          <w:i/>
          <w:iCs/>
          <w:color w:val="auto"/>
          <w:lang w:val="sr-Cyrl-CS"/>
        </w:rPr>
        <w:t xml:space="preserve">(Образац број </w:t>
      </w:r>
      <w:r w:rsidR="00CC55AD" w:rsidRPr="00FA6460">
        <w:rPr>
          <w:rFonts w:ascii="Arial Narrow" w:hAnsi="Arial Narrow" w:cs="Arial"/>
          <w:i/>
          <w:iCs/>
          <w:color w:val="auto"/>
          <w:lang w:val="sr-Cyrl-CS"/>
        </w:rPr>
        <w:t>2</w:t>
      </w:r>
      <w:r w:rsidRPr="00FA6460">
        <w:rPr>
          <w:rFonts w:ascii="Arial Narrow" w:hAnsi="Arial Narrow" w:cs="Arial"/>
          <w:i/>
          <w:iCs/>
          <w:color w:val="auto"/>
          <w:lang w:val="sr-Cyrl-CS"/>
        </w:rPr>
        <w:t>)</w:t>
      </w:r>
      <w:r w:rsidR="00152538" w:rsidRPr="00FA6460">
        <w:rPr>
          <w:rFonts w:ascii="Arial Narrow" w:eastAsia="Calibri" w:hAnsi="Arial Narrow"/>
          <w:color w:val="auto"/>
          <w:lang w:val="sr-Cyrl-CS"/>
        </w:rPr>
        <w:t xml:space="preserve"> и </w:t>
      </w:r>
      <w:r w:rsidR="00D65B2B" w:rsidRPr="00FA6460">
        <w:rPr>
          <w:rFonts w:ascii="Arial Narrow" w:eastAsia="Calibri" w:hAnsi="Arial Narrow"/>
          <w:color w:val="auto"/>
          <w:lang w:val="sr-Cyrl-CS"/>
        </w:rPr>
        <w:t>Образац трошкова припреме понуде</w:t>
      </w:r>
      <w:r w:rsidR="00AF3D53" w:rsidRPr="00FA6460">
        <w:rPr>
          <w:rFonts w:ascii="Arial Narrow" w:eastAsia="Calibri" w:hAnsi="Arial Narrow"/>
          <w:color w:val="auto"/>
          <w:lang w:val="sr-Cyrl-CS"/>
        </w:rPr>
        <w:t xml:space="preserve"> </w:t>
      </w:r>
      <w:r w:rsidRPr="00FA6460">
        <w:rPr>
          <w:rFonts w:ascii="Arial Narrow" w:hAnsi="Arial Narrow" w:cs="Arial"/>
          <w:i/>
          <w:iCs/>
          <w:color w:val="auto"/>
          <w:lang w:val="sr-Cyrl-CS"/>
        </w:rPr>
        <w:t>(Обр</w:t>
      </w:r>
      <w:r w:rsidR="00492B6F" w:rsidRPr="00FA6460">
        <w:rPr>
          <w:rFonts w:ascii="Arial Narrow" w:hAnsi="Arial Narrow" w:cs="Arial"/>
          <w:i/>
          <w:iCs/>
          <w:color w:val="auto"/>
          <w:lang w:val="sr-Cyrl-CS"/>
        </w:rPr>
        <w:t>а</w:t>
      </w:r>
      <w:r w:rsidRPr="00FA6460">
        <w:rPr>
          <w:rFonts w:ascii="Arial Narrow" w:hAnsi="Arial Narrow" w:cs="Arial"/>
          <w:i/>
          <w:iCs/>
          <w:color w:val="auto"/>
          <w:lang w:val="sr-Cyrl-CS"/>
        </w:rPr>
        <w:t xml:space="preserve">зац број </w:t>
      </w:r>
      <w:r w:rsidR="00CC55AD" w:rsidRPr="00FA6460">
        <w:rPr>
          <w:rFonts w:ascii="Arial Narrow" w:hAnsi="Arial Narrow" w:cs="Arial"/>
          <w:i/>
          <w:iCs/>
          <w:color w:val="auto"/>
          <w:lang w:val="sr-Cyrl-CS"/>
        </w:rPr>
        <w:t>3</w:t>
      </w:r>
      <w:r w:rsidRPr="00FA6460">
        <w:rPr>
          <w:rFonts w:ascii="Arial Narrow" w:hAnsi="Arial Narrow" w:cs="Arial"/>
          <w:i/>
          <w:iCs/>
          <w:color w:val="auto"/>
          <w:lang w:val="sr-Cyrl-CS"/>
        </w:rPr>
        <w:t>)</w:t>
      </w:r>
      <w:r w:rsidR="00AF3D53" w:rsidRPr="00FA6460">
        <w:rPr>
          <w:rFonts w:ascii="Arial Narrow" w:hAnsi="Arial Narrow" w:cs="Arial"/>
          <w:i/>
          <w:iCs/>
          <w:color w:val="auto"/>
          <w:lang w:val="sr-Cyrl-CS"/>
        </w:rPr>
        <w:t>,</w:t>
      </w:r>
      <w:r w:rsidR="00ED663F" w:rsidRPr="00FA6460">
        <w:rPr>
          <w:rFonts w:ascii="Arial Narrow" w:eastAsia="Calibri" w:hAnsi="Arial Narrow"/>
          <w:color w:val="auto"/>
          <w:lang w:val="sr-Cyrl-CS"/>
        </w:rPr>
        <w:t xml:space="preserve"> </w:t>
      </w:r>
      <w:r w:rsidR="00D65B2B" w:rsidRPr="00FA6460">
        <w:rPr>
          <w:rFonts w:ascii="Arial Narrow" w:eastAsia="Calibri" w:hAnsi="Arial Narrow"/>
          <w:color w:val="auto"/>
          <w:lang w:val="sr-Cyrl-CS"/>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00022573" w:rsidRPr="00FA6460">
        <w:rPr>
          <w:rFonts w:ascii="Arial Narrow" w:eastAsia="Calibri" w:hAnsi="Arial Narrow"/>
          <w:color w:val="auto"/>
          <w:lang w:val="sr-Cyrl-CS"/>
        </w:rPr>
        <w:t xml:space="preserve"> </w:t>
      </w:r>
      <w:r w:rsidR="00D65B2B" w:rsidRPr="00FA6460">
        <w:rPr>
          <w:rFonts w:ascii="Arial Narrow" w:eastAsia="Calibri" w:hAnsi="Arial Narrow"/>
          <w:color w:val="auto"/>
          <w:lang w:val="sr-Cyrl-CS"/>
        </w:rPr>
        <w:t>споразуму из члана 81., став 4. Закона о јавним набавкама.</w:t>
      </w:r>
      <w:r w:rsidRPr="00FA6460">
        <w:rPr>
          <w:rFonts w:ascii="Arial Narrow" w:hAnsi="Arial Narrow" w:cs="Arial"/>
          <w:bCs/>
          <w:i/>
          <w:iCs/>
          <w:color w:val="auto"/>
          <w:lang w:val="sr-Cyrl-CS"/>
        </w:rPr>
        <w:t xml:space="preserve"> </w:t>
      </w:r>
    </w:p>
    <w:p w14:paraId="77496399" w14:textId="77777777" w:rsidR="00E04F03" w:rsidRPr="00FA6460" w:rsidRDefault="00E04F03" w:rsidP="00DD28B5">
      <w:pPr>
        <w:jc w:val="both"/>
        <w:rPr>
          <w:rFonts w:ascii="Arial Narrow" w:hAnsi="Arial Narrow" w:cs="Arial"/>
          <w:bCs/>
          <w:i/>
          <w:iCs/>
          <w:color w:val="auto"/>
          <w:lang w:val="sr-Cyrl-CS"/>
        </w:rPr>
      </w:pPr>
    </w:p>
    <w:p w14:paraId="557EE48F" w14:textId="03D37E22" w:rsidR="0082335D" w:rsidRPr="00FA6460" w:rsidRDefault="001A1109">
      <w:pPr>
        <w:snapToGrid w:val="0"/>
        <w:jc w:val="both"/>
        <w:rPr>
          <w:rFonts w:ascii="Arial Narrow" w:hAnsi="Arial Narrow" w:cs="Arial"/>
          <w:bCs/>
          <w:iCs/>
          <w:color w:val="auto"/>
        </w:rPr>
      </w:pPr>
      <w:r w:rsidRPr="00FA6460">
        <w:rPr>
          <w:rFonts w:ascii="Arial Narrow" w:hAnsi="Arial Narrow" w:cs="Arial"/>
          <w:i/>
          <w:iCs/>
          <w:color w:val="auto"/>
          <w:lang w:val="sr-Cyrl-CS"/>
        </w:rPr>
        <w:t xml:space="preserve">- </w:t>
      </w:r>
      <w:r w:rsidRPr="00FA6460">
        <w:rPr>
          <w:rFonts w:ascii="Arial Narrow" w:hAnsi="Arial Narrow" w:cs="Arial"/>
          <w:iCs/>
          <w:color w:val="auto"/>
          <w:lang w:val="sr-Cyrl-CS"/>
        </w:rPr>
        <w:t>Образац изјаве о независној понуди</w:t>
      </w:r>
      <w:r w:rsidRPr="00FA6460">
        <w:rPr>
          <w:rFonts w:ascii="Arial Narrow" w:hAnsi="Arial Narrow" w:cs="Arial"/>
          <w:i/>
          <w:iCs/>
          <w:color w:val="auto"/>
          <w:lang w:val="sr-Cyrl-CS"/>
        </w:rPr>
        <w:t xml:space="preserve"> (Образац број </w:t>
      </w:r>
      <w:r w:rsidR="00CC55AD" w:rsidRPr="00FA6460">
        <w:rPr>
          <w:rFonts w:ascii="Arial Narrow" w:hAnsi="Arial Narrow" w:cs="Arial"/>
          <w:i/>
          <w:iCs/>
          <w:color w:val="auto"/>
          <w:lang w:val="sr-Cyrl-CS"/>
        </w:rPr>
        <w:t>4</w:t>
      </w:r>
      <w:r w:rsidRPr="00FA6460">
        <w:rPr>
          <w:rFonts w:ascii="Arial Narrow" w:hAnsi="Arial Narrow" w:cs="Arial"/>
          <w:i/>
          <w:iCs/>
          <w:color w:val="auto"/>
          <w:lang w:val="sr-Cyrl-CS"/>
        </w:rPr>
        <w:t>),</w:t>
      </w:r>
      <w:r w:rsidR="00022573" w:rsidRPr="00FA6460">
        <w:rPr>
          <w:rFonts w:ascii="Arial Narrow" w:hAnsi="Arial Narrow" w:cs="Arial"/>
          <w:i/>
          <w:iCs/>
          <w:color w:val="auto"/>
          <w:lang w:val="sr-Cyrl-CS"/>
        </w:rPr>
        <w:t xml:space="preserve"> </w:t>
      </w:r>
      <w:r w:rsidRPr="00FA6460">
        <w:rPr>
          <w:rFonts w:ascii="Arial Narrow" w:hAnsi="Arial Narrow" w:cs="Arial"/>
          <w:iCs/>
          <w:color w:val="auto"/>
          <w:lang w:val="sr-Cyrl-CS"/>
        </w:rPr>
        <w:t>Образац изјаве о поштовању обавеза из чл. 75.став 2. Закона (</w:t>
      </w:r>
      <w:r w:rsidRPr="00FA6460">
        <w:rPr>
          <w:rFonts w:ascii="Arial Narrow" w:hAnsi="Arial Narrow" w:cs="Arial"/>
          <w:i/>
          <w:iCs/>
          <w:color w:val="auto"/>
          <w:lang w:val="sr-Cyrl-CS"/>
        </w:rPr>
        <w:t xml:space="preserve">Образац број </w:t>
      </w:r>
      <w:r w:rsidR="00CC55AD" w:rsidRPr="00FA6460">
        <w:rPr>
          <w:rFonts w:ascii="Arial Narrow" w:hAnsi="Arial Narrow" w:cs="Arial"/>
          <w:i/>
          <w:iCs/>
          <w:color w:val="auto"/>
          <w:lang w:val="sr-Cyrl-CS"/>
        </w:rPr>
        <w:t>6</w:t>
      </w:r>
      <w:r w:rsidRPr="00FA6460">
        <w:rPr>
          <w:rFonts w:ascii="Arial Narrow" w:hAnsi="Arial Narrow" w:cs="Arial"/>
          <w:i/>
          <w:iCs/>
          <w:color w:val="auto"/>
          <w:lang w:val="sr-Cyrl-CS"/>
        </w:rPr>
        <w:t>)</w:t>
      </w:r>
      <w:r w:rsidR="00BC5A28" w:rsidRPr="00FA6460">
        <w:rPr>
          <w:rFonts w:ascii="Arial Narrow" w:hAnsi="Arial Narrow" w:cs="Arial"/>
          <w:i/>
          <w:iCs/>
          <w:color w:val="auto"/>
          <w:lang w:val="sr-Cyrl-CS"/>
        </w:rPr>
        <w:t>,</w:t>
      </w:r>
      <w:r w:rsidRPr="00FA6460">
        <w:rPr>
          <w:rFonts w:ascii="Arial Narrow" w:hAnsi="Arial Narrow" w:cs="Arial"/>
          <w:i/>
          <w:iCs/>
          <w:color w:val="auto"/>
          <w:lang w:val="sr-Cyrl-CS"/>
        </w:rPr>
        <w:t xml:space="preserve"> </w:t>
      </w:r>
      <w:r w:rsidR="004C4C3C" w:rsidRPr="00FA6460">
        <w:rPr>
          <w:rFonts w:ascii="Arial Narrow" w:hAnsi="Arial Narrow" w:cs="Arial"/>
          <w:iCs/>
          <w:color w:val="auto"/>
          <w:lang w:val="ru-RU"/>
        </w:rPr>
        <w:t xml:space="preserve">Образац изјаве о </w:t>
      </w:r>
      <w:r w:rsidR="004C4C3C" w:rsidRPr="00FA6460">
        <w:rPr>
          <w:rFonts w:ascii="Arial Narrow" w:hAnsi="Arial Narrow" w:cs="Arial"/>
          <w:bCs/>
          <w:iCs/>
          <w:color w:val="auto"/>
          <w:lang w:val="ru-RU"/>
        </w:rPr>
        <w:t>достављању средства финансијског обезбеђења</w:t>
      </w:r>
      <w:r w:rsidR="004C4C3C" w:rsidRPr="00FA6460">
        <w:rPr>
          <w:rFonts w:ascii="Arial Narrow" w:hAnsi="Arial Narrow" w:cs="Arial"/>
          <w:i/>
          <w:iCs/>
          <w:color w:val="auto"/>
          <w:lang w:val="ru-RU"/>
        </w:rPr>
        <w:t xml:space="preserve"> (Образац број 5)</w:t>
      </w:r>
      <w:r w:rsidR="00CC55AD" w:rsidRPr="00FA6460">
        <w:rPr>
          <w:rFonts w:ascii="Arial Narrow" w:hAnsi="Arial Narrow" w:cs="Arial"/>
          <w:i/>
          <w:iCs/>
          <w:color w:val="auto"/>
          <w:lang w:val="ru-RU"/>
        </w:rPr>
        <w:t xml:space="preserve">, </w:t>
      </w:r>
      <w:r w:rsidRPr="00FA6460">
        <w:rPr>
          <w:rFonts w:ascii="Arial Narrow" w:eastAsia="Calibri" w:hAnsi="Arial Narrow"/>
          <w:color w:val="auto"/>
          <w:lang w:val="sr-Cyrl-CS"/>
        </w:rPr>
        <w:t xml:space="preserve">у случају групе понуђача </w:t>
      </w:r>
      <w:r w:rsidRPr="00FA6460">
        <w:rPr>
          <w:rFonts w:ascii="Arial Narrow" w:hAnsi="Arial Narrow" w:cs="Arial"/>
          <w:iCs/>
          <w:color w:val="auto"/>
          <w:lang w:val="sr-Cyrl-CS"/>
        </w:rPr>
        <w:t>морају</w:t>
      </w:r>
      <w:r w:rsidRPr="00FA6460">
        <w:rPr>
          <w:rFonts w:ascii="Arial Narrow" w:hAnsi="Arial Narrow" w:cs="Arial"/>
          <w:bCs/>
          <w:iCs/>
          <w:color w:val="auto"/>
          <w:lang w:val="sr-Cyrl-CS"/>
        </w:rPr>
        <w:t xml:space="preserve"> бити потписани од стране овлашћеног лица сваког од понуђача из групе понуђача и оверена печатима.</w:t>
      </w:r>
      <w:r w:rsidR="000C46E2" w:rsidRPr="00FA6460">
        <w:rPr>
          <w:rFonts w:ascii="Arial Narrow" w:hAnsi="Arial Narrow" w:cs="Arial"/>
          <w:bCs/>
          <w:iCs/>
          <w:color w:val="auto"/>
        </w:rPr>
        <w:t xml:space="preserve"> </w:t>
      </w:r>
    </w:p>
    <w:p w14:paraId="639A91AD" w14:textId="391BB17C" w:rsidR="000C46E2" w:rsidRPr="00FA6460" w:rsidRDefault="000C46E2">
      <w:pPr>
        <w:snapToGrid w:val="0"/>
        <w:jc w:val="both"/>
        <w:rPr>
          <w:rFonts w:ascii="Arial Narrow" w:hAnsi="Arial Narrow" w:cs="Arial"/>
          <w:bCs/>
          <w:iCs/>
          <w:color w:val="auto"/>
        </w:rPr>
      </w:pPr>
    </w:p>
    <w:p w14:paraId="7674AEEC" w14:textId="446C3412" w:rsidR="000C46E2" w:rsidRPr="006548F1" w:rsidRDefault="000C46E2" w:rsidP="000C46E2">
      <w:pPr>
        <w:snapToGrid w:val="0"/>
        <w:jc w:val="both"/>
        <w:rPr>
          <w:rFonts w:ascii="Arial Narrow" w:hAnsi="Arial Narrow" w:cs="Arial"/>
          <w:bCs/>
          <w:iCs/>
          <w:color w:val="auto"/>
          <w:lang w:val="sr-Latn-RS"/>
        </w:rPr>
      </w:pPr>
      <w:r w:rsidRPr="00FA6460">
        <w:rPr>
          <w:rFonts w:ascii="Arial Narrow" w:hAnsi="Arial Narrow" w:cs="Arial"/>
          <w:bCs/>
          <w:iCs/>
          <w:color w:val="auto"/>
        </w:rPr>
        <w:t xml:space="preserve">- </w:t>
      </w:r>
      <w:r w:rsidR="00792177">
        <w:rPr>
          <w:rFonts w:ascii="Arial Narrow" w:hAnsi="Arial Narrow" w:cs="Arial"/>
          <w:bCs/>
          <w:iCs/>
          <w:color w:val="auto"/>
          <w:lang w:val="sr-Cyrl-RS"/>
        </w:rPr>
        <w:t xml:space="preserve">Прилог 1 - Спецификацију послова и </w:t>
      </w:r>
      <w:proofErr w:type="gramStart"/>
      <w:r w:rsidR="00792177">
        <w:rPr>
          <w:rFonts w:ascii="Arial Narrow" w:hAnsi="Arial Narrow" w:cs="Arial"/>
          <w:bCs/>
          <w:iCs/>
          <w:color w:val="auto"/>
          <w:lang w:val="sr-Cyrl-RS"/>
        </w:rPr>
        <w:t xml:space="preserve">задатака </w:t>
      </w:r>
      <w:r w:rsidRPr="00FA6460">
        <w:rPr>
          <w:rFonts w:ascii="Arial Narrow" w:hAnsi="Arial Narrow" w:cs="Arial"/>
          <w:bCs/>
          <w:iCs/>
          <w:color w:val="auto"/>
          <w:lang w:val="sr-Cyrl-RS"/>
        </w:rPr>
        <w:t xml:space="preserve"> потребно</w:t>
      </w:r>
      <w:proofErr w:type="gramEnd"/>
      <w:r w:rsidRPr="00FA6460">
        <w:rPr>
          <w:rFonts w:ascii="Arial Narrow" w:hAnsi="Arial Narrow" w:cs="Arial"/>
          <w:bCs/>
          <w:iCs/>
          <w:color w:val="auto"/>
          <w:lang w:val="sr-Cyrl-RS"/>
        </w:rPr>
        <w:t xml:space="preserve"> је оверити печатом и потписати</w:t>
      </w:r>
      <w:r w:rsidR="006548F1">
        <w:rPr>
          <w:rFonts w:ascii="Arial Narrow" w:hAnsi="Arial Narrow" w:cs="Arial"/>
          <w:bCs/>
          <w:iCs/>
          <w:color w:val="auto"/>
          <w:lang w:val="sr-Latn-RS"/>
        </w:rPr>
        <w:t>.</w:t>
      </w:r>
    </w:p>
    <w:p w14:paraId="00132515" w14:textId="77777777" w:rsidR="00B807D4" w:rsidRPr="00FA6460" w:rsidRDefault="00B807D4" w:rsidP="00D65B2B">
      <w:pPr>
        <w:jc w:val="both"/>
        <w:rPr>
          <w:rFonts w:ascii="Arial Narrow" w:hAnsi="Arial Narrow" w:cs="Arial"/>
          <w:bCs/>
          <w:iCs/>
          <w:color w:val="auto"/>
          <w:lang w:val="sr-Cyrl-CS"/>
        </w:rPr>
      </w:pPr>
    </w:p>
    <w:p w14:paraId="79825604" w14:textId="77777777" w:rsidR="008B21EA" w:rsidRPr="00FA6460" w:rsidRDefault="00163A38" w:rsidP="00E32115">
      <w:pPr>
        <w:pStyle w:val="ListParagraph"/>
        <w:tabs>
          <w:tab w:val="left" w:pos="3600"/>
        </w:tabs>
        <w:suppressAutoHyphens w:val="0"/>
        <w:spacing w:line="240" w:lineRule="auto"/>
        <w:ind w:left="0"/>
        <w:contextualSpacing/>
        <w:jc w:val="both"/>
        <w:rPr>
          <w:rFonts w:ascii="Arial Narrow" w:eastAsia="Calibri" w:hAnsi="Arial Narrow"/>
          <w:color w:val="auto"/>
        </w:rPr>
      </w:pPr>
      <w:r w:rsidRPr="00FA6460">
        <w:rPr>
          <w:rFonts w:ascii="Arial Narrow" w:hAnsi="Arial Narrow"/>
          <w:color w:val="auto"/>
          <w:lang w:val="sr-Cyrl-CS"/>
        </w:rPr>
        <w:t>Понуђач је дужан да при састављању понуде</w:t>
      </w:r>
      <w:r w:rsidRPr="00FA6460">
        <w:rPr>
          <w:rFonts w:ascii="Arial Narrow" w:hAnsi="Arial Narrow"/>
          <w:b/>
          <w:i/>
          <w:color w:val="auto"/>
          <w:lang w:val="sr-Cyrl-CS"/>
        </w:rPr>
        <w:t xml:space="preserve"> </w:t>
      </w:r>
      <w:r w:rsidRPr="00FA6460">
        <w:rPr>
          <w:rFonts w:ascii="Arial Narrow" w:eastAsia="Calibri" w:hAnsi="Arial Narrow"/>
          <w:color w:val="auto"/>
          <w:lang w:val="sr-Cyrl-CS"/>
        </w:rPr>
        <w:t>поштује обавезе које произилазе из важећих прописа о заштити на раду, запошљавању и условима рада, заштите животне средине</w:t>
      </w:r>
      <w:r w:rsidR="00A87C81" w:rsidRPr="00FA6460">
        <w:rPr>
          <w:rFonts w:ascii="Arial Narrow" w:hAnsi="Arial Narrow" w:cs="Arial"/>
          <w:color w:val="auto"/>
          <w:lang w:val="sr-Cyrl-CS"/>
        </w:rPr>
        <w:t>, као и да нема забрану обављања делатности која је на снази у време подношења понуде</w:t>
      </w:r>
      <w:r w:rsidR="00A87C81" w:rsidRPr="00FA6460">
        <w:rPr>
          <w:rFonts w:ascii="Arial Narrow" w:eastAsia="Calibri" w:hAnsi="Arial Narrow"/>
          <w:color w:val="auto"/>
          <w:lang w:val="sr-Cyrl-CS"/>
        </w:rPr>
        <w:t>.</w:t>
      </w:r>
    </w:p>
    <w:p w14:paraId="182ACAEC" w14:textId="77777777" w:rsidR="00CC55AD" w:rsidRPr="00FA6460" w:rsidRDefault="00CC55AD" w:rsidP="00E32115">
      <w:pPr>
        <w:pStyle w:val="ListParagraph"/>
        <w:tabs>
          <w:tab w:val="left" w:pos="3600"/>
        </w:tabs>
        <w:suppressAutoHyphens w:val="0"/>
        <w:spacing w:line="240" w:lineRule="auto"/>
        <w:ind w:left="0"/>
        <w:contextualSpacing/>
        <w:jc w:val="both"/>
        <w:rPr>
          <w:rFonts w:ascii="Arial Narrow" w:eastAsia="Calibri" w:hAnsi="Arial Narrow"/>
          <w:color w:val="auto"/>
          <w:lang w:val="sr-Cyrl-CS"/>
        </w:rPr>
      </w:pPr>
    </w:p>
    <w:p w14:paraId="3CB77D67" w14:textId="365477D7" w:rsidR="00EA5F03" w:rsidRPr="00FA6460" w:rsidRDefault="00EA5F03" w:rsidP="00217522">
      <w:pPr>
        <w:pStyle w:val="BodyTextIndent"/>
        <w:ind w:left="0" w:right="26"/>
        <w:jc w:val="both"/>
        <w:rPr>
          <w:rFonts w:ascii="Arial Narrow" w:hAnsi="Arial Narrow"/>
          <w:color w:val="auto"/>
          <w:lang w:val="sr-Cyrl-CS"/>
        </w:rPr>
      </w:pPr>
      <w:r w:rsidRPr="00FA6460">
        <w:rPr>
          <w:rFonts w:ascii="Arial Narrow" w:hAnsi="Arial Narrow"/>
          <w:color w:val="auto"/>
          <w:lang w:val="sr-Cyrl-CS"/>
        </w:rPr>
        <w:t>-</w:t>
      </w:r>
      <w:r w:rsidRPr="00FA6460">
        <w:rPr>
          <w:rFonts w:ascii="Arial Narrow" w:eastAsia="Calibri" w:hAnsi="Arial Narrow"/>
          <w:color w:val="auto"/>
          <w:lang w:val="sr-Cyrl-CS"/>
        </w:rPr>
        <w:t xml:space="preserve"> </w:t>
      </w:r>
      <w:r w:rsidRPr="00FA6460">
        <w:rPr>
          <w:rFonts w:ascii="Arial Narrow" w:hAnsi="Arial Narrow" w:cs="Arial"/>
          <w:b/>
          <w:iCs/>
          <w:color w:val="auto"/>
          <w:u w:val="single"/>
          <w:lang w:val="sr-Cyrl-CS"/>
        </w:rPr>
        <w:t>Модел уговора</w:t>
      </w:r>
      <w:r w:rsidRPr="00FA6460">
        <w:rPr>
          <w:rFonts w:ascii="Arial Narrow" w:hAnsi="Arial Narrow" w:cs="Arial"/>
          <w:bCs/>
          <w:color w:val="auto"/>
          <w:lang w:val="sr-Cyrl-CS"/>
        </w:rPr>
        <w:t xml:space="preserve"> - </w:t>
      </w:r>
      <w:r w:rsidRPr="00FA6460">
        <w:rPr>
          <w:rFonts w:ascii="Arial Narrow" w:hAnsi="Arial Narrow"/>
          <w:color w:val="auto"/>
          <w:lang w:val="sr-Cyrl-CS"/>
        </w:rPr>
        <w:t xml:space="preserve">понуђач (било да наступа самостално, као група понуђача или са 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Pr="00FA6460">
        <w:rPr>
          <w:rFonts w:ascii="Arial Narrow" w:hAnsi="Arial Narrow"/>
          <w:color w:val="auto"/>
          <w:u w:val="single"/>
          <w:lang w:val="sr-Cyrl-CS"/>
        </w:rPr>
        <w:t xml:space="preserve">У случају подношења понуде са подизвођачем у Моделу уговора у члану </w:t>
      </w:r>
      <w:r w:rsidR="005B0CFE" w:rsidRPr="00FA6460">
        <w:rPr>
          <w:rFonts w:ascii="Arial Narrow" w:hAnsi="Arial Narrow"/>
          <w:color w:val="auto"/>
          <w:u w:val="single"/>
          <w:lang w:val="sr-Cyrl-CS"/>
        </w:rPr>
        <w:t>3</w:t>
      </w:r>
      <w:r w:rsidR="00BF7037" w:rsidRPr="00FA6460">
        <w:rPr>
          <w:rFonts w:ascii="Arial Narrow" w:hAnsi="Arial Narrow"/>
          <w:color w:val="auto"/>
          <w:u w:val="single"/>
        </w:rPr>
        <w:t>.</w:t>
      </w:r>
      <w:r w:rsidRPr="00FA6460">
        <w:rPr>
          <w:rFonts w:ascii="Arial Narrow" w:hAnsi="Arial Narrow"/>
          <w:color w:val="auto"/>
          <w:u w:val="single"/>
          <w:lang w:val="sr-Cyrl-CS"/>
        </w:rPr>
        <w:t xml:space="preserve"> потребно је навести део предмета набавке који ће </w:t>
      </w:r>
      <w:r w:rsidRPr="00FA6460">
        <w:rPr>
          <w:rFonts w:ascii="Arial Narrow" w:hAnsi="Arial Narrow"/>
          <w:color w:val="auto"/>
          <w:u w:val="single"/>
          <w:lang w:val="sr-Cyrl-CS"/>
        </w:rPr>
        <w:lastRenderedPageBreak/>
        <w:t>подизвођач извршити. У случају већег броја подизвођача потребно је копирати наведену страну Модела уговора у довољном броју примерака и попунити.</w:t>
      </w:r>
      <w:r w:rsidR="00B26954">
        <w:rPr>
          <w:rFonts w:ascii="Arial Narrow" w:hAnsi="Arial Narrow"/>
          <w:color w:val="auto"/>
          <w:u w:val="single"/>
          <w:lang w:val="sr-Cyrl-CS"/>
        </w:rPr>
        <w:t xml:space="preserve"> </w:t>
      </w:r>
      <w:r w:rsidRPr="00FA6460">
        <w:rPr>
          <w:rFonts w:ascii="Arial Narrow" w:hAnsi="Arial Narrow"/>
          <w:color w:val="auto"/>
          <w:lang w:val="sr-Cyrl-CS"/>
        </w:rPr>
        <w:t>У случају групе понуђача, Модел уговора обавезан је да потпише и овери последњу страну, понуђач који је у споразуму</w:t>
      </w:r>
      <w:r w:rsidRPr="00FA6460">
        <w:rPr>
          <w:rFonts w:ascii="Arial Narrow" w:hAnsi="Arial Narrow"/>
          <w:b/>
          <w:bCs/>
          <w:color w:val="auto"/>
          <w:lang w:val="sr-Cyrl-CS"/>
        </w:rPr>
        <w:t xml:space="preserve"> </w:t>
      </w:r>
      <w:r w:rsidRPr="00FA6460">
        <w:rPr>
          <w:rFonts w:ascii="Arial Narrow" w:hAnsi="Arial Narrow"/>
          <w:color w:val="auto"/>
          <w:lang w:val="sr-Cyrl-CS"/>
        </w:rPr>
        <w:t>о заједничком наступању из члана 81, став 4</w:t>
      </w:r>
      <w:r w:rsidR="00217522" w:rsidRPr="00FA6460">
        <w:rPr>
          <w:rFonts w:ascii="Arial Narrow" w:hAnsi="Arial Narrow"/>
          <w:color w:val="auto"/>
          <w:lang w:val="sr-Cyrl-CS"/>
        </w:rPr>
        <w:t>.</w:t>
      </w:r>
      <w:r w:rsidRPr="00FA6460">
        <w:rPr>
          <w:rFonts w:ascii="Arial Narrow" w:hAnsi="Arial Narrow"/>
          <w:color w:val="auto"/>
          <w:lang w:val="sr-Cyrl-CS"/>
        </w:rPr>
        <w:t xml:space="preserve"> Закона о јавним набавкама, одређен да у име групе понуђача потпише уговор;</w:t>
      </w:r>
    </w:p>
    <w:p w14:paraId="3AA383F1" w14:textId="77777777" w:rsidR="006B2768" w:rsidRPr="006B2768" w:rsidRDefault="006B2768" w:rsidP="006B2768">
      <w:pPr>
        <w:jc w:val="both"/>
        <w:rPr>
          <w:rFonts w:ascii="Arial Narrow" w:hAnsi="Arial Narrow"/>
          <w:color w:val="auto"/>
          <w:lang w:val="sr-Cyrl-CS"/>
        </w:rPr>
      </w:pPr>
      <w:r w:rsidRPr="006B2768">
        <w:rPr>
          <w:rFonts w:ascii="Arial Narrow" w:hAnsi="Arial Narrow"/>
          <w:b/>
          <w:color w:val="auto"/>
          <w:lang w:val="sr-Cyrl-CS"/>
        </w:rPr>
        <w:t>Напомена:</w:t>
      </w:r>
      <w:r w:rsidRPr="006B2768">
        <w:rPr>
          <w:rFonts w:ascii="Arial Narrow" w:hAnsi="Arial Narrow"/>
          <w:color w:val="auto"/>
          <w:lang w:val="sr-Cyrl-CS"/>
        </w:rPr>
        <w:t xml:space="preserve"> Уколико после закључења Уговора наступе околности више силе или поступање трећих лица без кривице оба уговарача, а које доведу до ометања или онемогућавања извршења уговорних обавеза, рокови извршења обавеза, оправдано ће се продужити за време трајања.</w:t>
      </w:r>
    </w:p>
    <w:p w14:paraId="391D7C62" w14:textId="77777777" w:rsidR="006B2768" w:rsidRPr="00FA6460" w:rsidRDefault="006B2768">
      <w:pPr>
        <w:jc w:val="both"/>
        <w:rPr>
          <w:rFonts w:ascii="Arial Narrow" w:hAnsi="Arial Narrow"/>
          <w:color w:val="auto"/>
          <w:lang w:val="sr-Cyrl-CS"/>
        </w:rPr>
      </w:pPr>
    </w:p>
    <w:p w14:paraId="0A9F2168" w14:textId="77777777" w:rsidR="001619E7" w:rsidRPr="00FA6460" w:rsidRDefault="00E32115">
      <w:pPr>
        <w:jc w:val="both"/>
        <w:rPr>
          <w:rFonts w:ascii="Arial Narrow" w:hAnsi="Arial Narrow" w:cs="Arial"/>
          <w:bCs/>
          <w:iCs/>
          <w:color w:val="auto"/>
          <w:lang w:val="sr-Cyrl-CS"/>
        </w:rPr>
      </w:pPr>
      <w:r w:rsidRPr="00FA6460">
        <w:rPr>
          <w:rFonts w:ascii="Arial Narrow" w:hAnsi="Arial Narrow" w:cs="Arial"/>
          <w:b/>
          <w:iCs/>
          <w:color w:val="auto"/>
          <w:lang w:val="sr-Cyrl-CS"/>
        </w:rPr>
        <w:t>3</w:t>
      </w:r>
      <w:r w:rsidR="001619E7" w:rsidRPr="00FA6460">
        <w:rPr>
          <w:rFonts w:ascii="Arial Narrow" w:hAnsi="Arial Narrow" w:cs="Arial"/>
          <w:b/>
          <w:iCs/>
          <w:color w:val="auto"/>
          <w:lang w:val="sr-Cyrl-CS"/>
        </w:rPr>
        <w:t>.</w:t>
      </w:r>
      <w:r w:rsidR="00022573" w:rsidRPr="00FA6460">
        <w:rPr>
          <w:rFonts w:ascii="Arial Narrow" w:hAnsi="Arial Narrow" w:cs="Arial"/>
          <w:b/>
          <w:bCs/>
          <w:iCs/>
          <w:color w:val="auto"/>
          <w:lang w:val="sr-Cyrl-CS"/>
        </w:rPr>
        <w:t xml:space="preserve"> </w:t>
      </w:r>
      <w:r w:rsidR="001619E7" w:rsidRPr="00FA6460">
        <w:rPr>
          <w:rFonts w:ascii="Arial Narrow" w:hAnsi="Arial Narrow" w:cs="Arial"/>
          <w:b/>
          <w:bCs/>
          <w:iCs/>
          <w:color w:val="auto"/>
          <w:lang w:val="sr-Cyrl-CS"/>
        </w:rPr>
        <w:t>ПОНУДА СА ВАРИЈАНТАМА</w:t>
      </w:r>
    </w:p>
    <w:p w14:paraId="15D1473C" w14:textId="77777777" w:rsidR="001619E7" w:rsidRPr="00FA6460" w:rsidRDefault="001619E7">
      <w:pPr>
        <w:jc w:val="both"/>
        <w:rPr>
          <w:rFonts w:ascii="Arial Narrow" w:hAnsi="Arial Narrow" w:cs="Arial"/>
          <w:b/>
          <w:bCs/>
          <w:i/>
          <w:iCs/>
          <w:color w:val="auto"/>
          <w:lang w:val="sr-Cyrl-CS"/>
        </w:rPr>
      </w:pPr>
      <w:r w:rsidRPr="00FA6460">
        <w:rPr>
          <w:rFonts w:ascii="Arial Narrow" w:hAnsi="Arial Narrow" w:cs="Arial"/>
          <w:bCs/>
          <w:iCs/>
          <w:color w:val="auto"/>
          <w:lang w:val="sr-Cyrl-CS"/>
        </w:rPr>
        <w:t>Подношење понуде са варијантама није дозвољено.</w:t>
      </w:r>
    </w:p>
    <w:p w14:paraId="6D6D3D86" w14:textId="77777777" w:rsidR="00C15025" w:rsidRPr="00FA6460" w:rsidRDefault="00C15025">
      <w:pPr>
        <w:jc w:val="both"/>
        <w:rPr>
          <w:rFonts w:ascii="Arial Narrow" w:hAnsi="Arial Narrow" w:cs="Arial"/>
          <w:b/>
          <w:bCs/>
          <w:i/>
          <w:iCs/>
          <w:color w:val="auto"/>
          <w:lang w:val="sr-Cyrl-CS"/>
        </w:rPr>
      </w:pPr>
    </w:p>
    <w:p w14:paraId="12DE2861" w14:textId="77777777" w:rsidR="001619E7" w:rsidRPr="00FA6460" w:rsidRDefault="00154592">
      <w:pPr>
        <w:jc w:val="both"/>
        <w:rPr>
          <w:rFonts w:ascii="Arial Narrow" w:hAnsi="Arial Narrow"/>
          <w:color w:val="auto"/>
          <w:lang w:val="sr-Cyrl-CS"/>
        </w:rPr>
      </w:pPr>
      <w:r w:rsidRPr="00FA6460">
        <w:rPr>
          <w:rFonts w:ascii="Arial Narrow" w:hAnsi="Arial Narrow" w:cs="Arial"/>
          <w:b/>
          <w:bCs/>
          <w:iCs/>
          <w:color w:val="auto"/>
          <w:lang w:val="sr-Cyrl-CS"/>
        </w:rPr>
        <w:t>4.</w:t>
      </w:r>
      <w:r w:rsidR="00022573" w:rsidRPr="00FA6460">
        <w:rPr>
          <w:rFonts w:ascii="Arial Narrow" w:hAnsi="Arial Narrow" w:cs="Arial"/>
          <w:b/>
          <w:bCs/>
          <w:iCs/>
          <w:color w:val="auto"/>
          <w:lang w:val="sr-Cyrl-CS"/>
        </w:rPr>
        <w:t xml:space="preserve"> </w:t>
      </w:r>
      <w:r w:rsidR="001619E7" w:rsidRPr="00FA6460">
        <w:rPr>
          <w:rFonts w:ascii="Arial Narrow" w:hAnsi="Arial Narrow" w:cs="Arial"/>
          <w:b/>
          <w:iCs/>
          <w:color w:val="auto"/>
          <w:lang w:val="sr-Cyrl-CS"/>
        </w:rPr>
        <w:t>НАЧИН ИЗМЕНЕ, ДОПУНЕ И ОПОЗИВА ПОНУДЕ</w:t>
      </w:r>
    </w:p>
    <w:p w14:paraId="6FBFDDE3"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EB046B3" w14:textId="77777777" w:rsidR="00046C3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Понуђач је дужан да јасно назначи који део понуде мења односно која документа накнадно доставља. </w:t>
      </w:r>
    </w:p>
    <w:p w14:paraId="3B9516F8" w14:textId="3FDE0C5F" w:rsidR="00A12B79" w:rsidRPr="00FA6460" w:rsidRDefault="001619E7">
      <w:pPr>
        <w:jc w:val="both"/>
        <w:rPr>
          <w:rFonts w:ascii="Arial Narrow" w:eastAsia="TimesNewRomanPSMT" w:hAnsi="Arial Narrow" w:cs="Arial"/>
          <w:bCs/>
          <w:iCs/>
          <w:color w:val="auto"/>
          <w:lang w:val="sr-Cyrl-CS"/>
        </w:rPr>
      </w:pPr>
      <w:r w:rsidRPr="00FA6460">
        <w:rPr>
          <w:rFonts w:ascii="Arial Narrow" w:eastAsia="TimesNewRomanPSMT" w:hAnsi="Arial Narrow" w:cs="Arial"/>
          <w:bCs/>
          <w:iCs/>
          <w:color w:val="auto"/>
          <w:lang w:val="sr-Cyrl-CS"/>
        </w:rPr>
        <w:t xml:space="preserve">Измену, допуну или опозив понуде треба доставити на адресу: </w:t>
      </w:r>
      <w:r w:rsidR="00865C28">
        <w:rPr>
          <w:rFonts w:ascii="Arial Narrow" w:eastAsia="TimesNewRomanPSMT" w:hAnsi="Arial Narrow" w:cs="Arial"/>
          <w:bCs/>
          <w:iCs/>
          <w:color w:val="auto"/>
          <w:lang w:val="sr-Cyrl-CS"/>
        </w:rPr>
        <w:t>ЈКП Услуга Бољевац</w:t>
      </w:r>
      <w:r w:rsidRPr="00FA6460">
        <w:rPr>
          <w:rFonts w:ascii="Arial Narrow" w:hAnsi="Arial Narrow" w:cs="Arial"/>
          <w:iCs/>
          <w:color w:val="auto"/>
          <w:lang w:val="sr-Cyrl-CS"/>
        </w:rPr>
        <w:t>,</w:t>
      </w:r>
      <w:r w:rsidR="00865C28">
        <w:rPr>
          <w:rFonts w:ascii="Arial Narrow" w:hAnsi="Arial Narrow" w:cs="Arial"/>
          <w:iCs/>
          <w:color w:val="auto"/>
          <w:lang w:val="sr-Cyrl-CS"/>
        </w:rPr>
        <w:t>ул. Тимочке буне 2, 19370 Бољевац</w:t>
      </w:r>
      <w:r w:rsidR="00022573" w:rsidRPr="00FA6460">
        <w:rPr>
          <w:rFonts w:ascii="Arial Narrow" w:hAnsi="Arial Narrow" w:cs="Arial"/>
          <w:iCs/>
          <w:color w:val="auto"/>
          <w:lang w:val="sr-Cyrl-CS"/>
        </w:rPr>
        <w:t xml:space="preserve"> </w:t>
      </w:r>
      <w:r w:rsidRPr="00FA6460">
        <w:rPr>
          <w:rFonts w:ascii="Arial Narrow" w:eastAsia="TimesNewRomanPSMT" w:hAnsi="Arial Narrow" w:cs="Arial"/>
          <w:bCs/>
          <w:iCs/>
          <w:color w:val="auto"/>
          <w:lang w:val="sr-Cyrl-CS"/>
        </w:rPr>
        <w:t>са назнаком:</w:t>
      </w:r>
    </w:p>
    <w:p w14:paraId="619F0F0B" w14:textId="5D80FBAA" w:rsidR="001619E7" w:rsidRPr="00FA6460" w:rsidRDefault="001619E7">
      <w:pPr>
        <w:jc w:val="both"/>
        <w:rPr>
          <w:rFonts w:ascii="Arial Narrow" w:eastAsia="TimesNewRomanPSMT" w:hAnsi="Arial Narrow" w:cs="Arial"/>
          <w:bCs/>
          <w:iCs/>
          <w:color w:val="auto"/>
          <w:lang w:val="sr-Cyrl-CS"/>
        </w:rPr>
      </w:pPr>
      <w:r w:rsidRPr="00FA6460">
        <w:rPr>
          <w:rFonts w:ascii="Arial Narrow" w:eastAsia="TimesNewRomanPSMT" w:hAnsi="Arial Narrow" w:cs="Arial"/>
          <w:bCs/>
          <w:iCs/>
          <w:color w:val="auto"/>
          <w:lang w:val="sr-Cyrl-CS"/>
        </w:rPr>
        <w:t>„</w:t>
      </w:r>
      <w:r w:rsidRPr="00FA6460">
        <w:rPr>
          <w:rFonts w:ascii="Arial Narrow" w:eastAsia="TimesNewRomanPSMT" w:hAnsi="Arial Narrow" w:cs="Arial"/>
          <w:b/>
          <w:bCs/>
          <w:iCs/>
          <w:color w:val="auto"/>
          <w:lang w:val="sr-Cyrl-CS"/>
        </w:rPr>
        <w:t>Измена понуде</w:t>
      </w:r>
      <w:r w:rsidRPr="00FA6460">
        <w:rPr>
          <w:rFonts w:ascii="Arial Narrow" w:eastAsia="TimesNewRomanPS-BoldMT" w:hAnsi="Arial Narrow" w:cs="Arial"/>
          <w:b/>
          <w:bCs/>
          <w:color w:val="auto"/>
          <w:lang w:val="sr-Cyrl-CS"/>
        </w:rPr>
        <w:t xml:space="preserve"> за јавну набавку</w:t>
      </w:r>
      <w:r w:rsidRPr="00FA6460">
        <w:rPr>
          <w:rFonts w:ascii="Arial Narrow" w:hAnsi="Arial Narrow" w:cs="Arial"/>
          <w:b/>
          <w:color w:val="auto"/>
          <w:lang w:val="sr-Cyrl-CS"/>
        </w:rPr>
        <w:t xml:space="preserve"> </w:t>
      </w:r>
      <w:r w:rsidR="00865C28">
        <w:rPr>
          <w:rFonts w:ascii="Arial Narrow" w:hAnsi="Arial Narrow" w:cs="Arial"/>
          <w:b/>
          <w:color w:val="auto"/>
          <w:lang w:val="sr-Cyrl-CS"/>
        </w:rPr>
        <w:t>мале вредности</w:t>
      </w:r>
      <w:r w:rsidR="00FA58FE">
        <w:rPr>
          <w:rFonts w:ascii="Arial Narrow" w:hAnsi="Arial Narrow" w:cs="Arial"/>
          <w:b/>
          <w:color w:val="auto"/>
          <w:lang w:val="sr-Cyrl-CS"/>
        </w:rPr>
        <w:t xml:space="preserve"> </w:t>
      </w:r>
      <w:r w:rsidR="00F603ED" w:rsidRPr="00FA6460">
        <w:rPr>
          <w:rFonts w:ascii="Arial Narrow" w:hAnsi="Arial Narrow" w:cs="Arial"/>
          <w:b/>
          <w:color w:val="auto"/>
          <w:lang w:val="sr-Cyrl-CS"/>
        </w:rPr>
        <w:t>услуга</w:t>
      </w:r>
      <w:r w:rsidRPr="00FA6460">
        <w:rPr>
          <w:rFonts w:ascii="Arial Narrow" w:hAnsi="Arial Narrow" w:cs="Arial"/>
          <w:b/>
          <w:color w:val="auto"/>
          <w:lang w:val="sr-Cyrl-CS"/>
        </w:rPr>
        <w:t xml:space="preserve"> –</w:t>
      </w:r>
      <w:r w:rsidR="00022573" w:rsidRPr="00FA6460">
        <w:rPr>
          <w:rFonts w:ascii="Arial Narrow" w:hAnsi="Arial Narrow" w:cs="Arial"/>
          <w:b/>
          <w:color w:val="auto"/>
          <w:lang w:val="sr-Cyrl-CS"/>
        </w:rPr>
        <w:t xml:space="preserve"> </w:t>
      </w:r>
      <w:r w:rsidR="008E5A09" w:rsidRPr="00FA6460">
        <w:rPr>
          <w:rFonts w:ascii="Arial Narrow" w:hAnsi="Arial Narrow" w:cs="Arial"/>
          <w:b/>
          <w:color w:val="auto"/>
          <w:lang w:val="sr-Cyrl-CS"/>
        </w:rPr>
        <w:t>ПРОЦЕНА ВРЕДНОСТИ ИМОВИНЕ И</w:t>
      </w:r>
      <w:r w:rsidR="00865C28">
        <w:rPr>
          <w:rFonts w:ascii="Arial Narrow" w:hAnsi="Arial Narrow" w:cs="Arial"/>
          <w:b/>
          <w:color w:val="auto"/>
          <w:lang w:val="sr-Cyrl-CS"/>
        </w:rPr>
        <w:t xml:space="preserve"> КАПИТАЛА ЈКП УСЛУГА БОЉЕВАЦ</w:t>
      </w:r>
      <w:r w:rsidR="005033F2" w:rsidRPr="00FA6460">
        <w:rPr>
          <w:rFonts w:ascii="Arial Narrow" w:hAnsi="Arial Narrow" w:cs="Arial"/>
          <w:b/>
          <w:color w:val="auto"/>
          <w:lang w:val="sr-Cyrl-CS"/>
        </w:rPr>
        <w:t xml:space="preserve">, </w:t>
      </w:r>
      <w:r w:rsidR="00D92D8E" w:rsidRPr="00FA6460">
        <w:rPr>
          <w:rFonts w:ascii="Arial Narrow" w:hAnsi="Arial Narrow" w:cs="Arial"/>
          <w:b/>
          <w:color w:val="auto"/>
          <w:lang w:val="sr-Cyrl-RS"/>
        </w:rPr>
        <w:t xml:space="preserve">редни број набавке </w:t>
      </w:r>
      <w:r w:rsidR="00865C28">
        <w:rPr>
          <w:rFonts w:ascii="Arial Narrow" w:hAnsi="Arial Narrow" w:cs="Arial"/>
          <w:b/>
          <w:color w:val="auto"/>
          <w:lang w:val="sr-Cyrl-RS"/>
        </w:rPr>
        <w:t>13</w:t>
      </w:r>
      <w:r w:rsidR="00217522" w:rsidRPr="00FA6460">
        <w:rPr>
          <w:rFonts w:ascii="Arial Narrow" w:eastAsia="TimesNewRomanPS-BoldMT" w:hAnsi="Arial Narrow" w:cs="Arial"/>
          <w:b/>
          <w:bCs/>
          <w:color w:val="auto"/>
          <w:lang w:val="sr-Cyrl-CS"/>
        </w:rPr>
        <w:t>/201</w:t>
      </w:r>
      <w:r w:rsidR="00865C28">
        <w:rPr>
          <w:rFonts w:ascii="Arial Narrow" w:eastAsia="TimesNewRomanPS-BoldMT" w:hAnsi="Arial Narrow" w:cs="Arial"/>
          <w:b/>
          <w:bCs/>
          <w:color w:val="auto"/>
          <w:lang w:val="sr-Cyrl-CS"/>
        </w:rPr>
        <w:t>9</w:t>
      </w:r>
      <w:r w:rsidR="00095199" w:rsidRPr="00FA6460">
        <w:rPr>
          <w:rFonts w:ascii="Arial Narrow" w:eastAsia="TimesNewRomanPS-BoldMT" w:hAnsi="Arial Narrow" w:cs="Arial"/>
          <w:b/>
          <w:bCs/>
          <w:color w:val="auto"/>
          <w:lang w:val="sr-Cyrl-CS"/>
        </w:rPr>
        <w:t xml:space="preserve"> </w:t>
      </w:r>
      <w:r w:rsidRPr="00FA6460">
        <w:rPr>
          <w:rFonts w:ascii="Arial Narrow" w:eastAsia="TimesNewRomanPSMT" w:hAnsi="Arial Narrow" w:cs="Arial"/>
          <w:b/>
          <w:bCs/>
          <w:color w:val="auto"/>
          <w:lang w:val="sr-Cyrl-CS"/>
        </w:rPr>
        <w:t xml:space="preserve">- </w:t>
      </w:r>
      <w:r w:rsidRPr="00FA6460">
        <w:rPr>
          <w:rFonts w:ascii="Arial Narrow" w:eastAsia="TimesNewRomanPS-BoldMT" w:hAnsi="Arial Narrow" w:cs="Arial"/>
          <w:b/>
          <w:bCs/>
          <w:color w:val="auto"/>
          <w:lang w:val="sr-Cyrl-CS"/>
        </w:rPr>
        <w:t>НЕ ОТВАРАТИ”</w:t>
      </w:r>
      <w:r w:rsidRPr="00FA6460">
        <w:rPr>
          <w:rFonts w:ascii="Arial Narrow" w:eastAsia="TimesNewRomanPSMT" w:hAnsi="Arial Narrow" w:cs="Arial"/>
          <w:bCs/>
          <w:iCs/>
          <w:color w:val="auto"/>
          <w:lang w:val="sr-Cyrl-CS"/>
        </w:rPr>
        <w:t xml:space="preserve"> или</w:t>
      </w:r>
    </w:p>
    <w:p w14:paraId="2E1108DE" w14:textId="38438AFD" w:rsidR="001619E7" w:rsidRPr="00FA6460" w:rsidRDefault="001619E7">
      <w:pPr>
        <w:jc w:val="both"/>
        <w:rPr>
          <w:rFonts w:ascii="Arial Narrow" w:eastAsia="TimesNewRomanPSMT" w:hAnsi="Arial Narrow" w:cs="Arial"/>
          <w:bCs/>
          <w:iCs/>
          <w:color w:val="auto"/>
          <w:lang w:val="sr-Cyrl-CS"/>
        </w:rPr>
      </w:pPr>
      <w:r w:rsidRPr="00FA6460">
        <w:rPr>
          <w:rFonts w:ascii="Arial Narrow" w:eastAsia="TimesNewRomanPSMT" w:hAnsi="Arial Narrow" w:cs="Arial"/>
          <w:bCs/>
          <w:iCs/>
          <w:color w:val="auto"/>
          <w:lang w:val="sr-Cyrl-CS"/>
        </w:rPr>
        <w:t>„</w:t>
      </w:r>
      <w:r w:rsidRPr="00FA6460">
        <w:rPr>
          <w:rFonts w:ascii="Arial Narrow" w:eastAsia="TimesNewRomanPSMT" w:hAnsi="Arial Narrow" w:cs="Arial"/>
          <w:b/>
          <w:bCs/>
          <w:iCs/>
          <w:color w:val="auto"/>
          <w:lang w:val="sr-Cyrl-CS"/>
        </w:rPr>
        <w:t>Допуна понуде</w:t>
      </w:r>
      <w:r w:rsidRPr="00FA6460">
        <w:rPr>
          <w:rFonts w:ascii="Arial Narrow" w:eastAsia="TimesNewRomanPSMT" w:hAnsi="Arial Narrow" w:cs="Arial"/>
          <w:bCs/>
          <w:iCs/>
          <w:color w:val="auto"/>
          <w:lang w:val="sr-Cyrl-CS"/>
        </w:rPr>
        <w:t xml:space="preserve"> </w:t>
      </w:r>
      <w:r w:rsidRPr="00FA6460">
        <w:rPr>
          <w:rFonts w:ascii="Arial Narrow" w:eastAsia="TimesNewRomanPS-BoldMT" w:hAnsi="Arial Narrow" w:cs="Arial"/>
          <w:b/>
          <w:bCs/>
          <w:color w:val="auto"/>
          <w:lang w:val="sr-Cyrl-CS"/>
        </w:rPr>
        <w:t>за јавну набавку</w:t>
      </w:r>
      <w:r w:rsidR="00FA58FE">
        <w:rPr>
          <w:rFonts w:ascii="Arial Narrow" w:eastAsia="TimesNewRomanPS-BoldMT" w:hAnsi="Arial Narrow" w:cs="Arial"/>
          <w:b/>
          <w:bCs/>
          <w:color w:val="auto"/>
          <w:lang w:val="sr-Cyrl-CS"/>
        </w:rPr>
        <w:t xml:space="preserve"> мале вредности</w:t>
      </w:r>
      <w:r w:rsidRPr="00FA6460">
        <w:rPr>
          <w:rFonts w:ascii="Arial Narrow" w:hAnsi="Arial Narrow" w:cs="Arial"/>
          <w:color w:val="auto"/>
          <w:lang w:val="sr-Cyrl-CS"/>
        </w:rPr>
        <w:t xml:space="preserve"> </w:t>
      </w:r>
      <w:r w:rsidR="00F603ED" w:rsidRPr="00FA6460">
        <w:rPr>
          <w:rFonts w:ascii="Arial Narrow" w:hAnsi="Arial Narrow" w:cs="Arial"/>
          <w:b/>
          <w:color w:val="auto"/>
          <w:lang w:val="sr-Cyrl-CS"/>
        </w:rPr>
        <w:t>услуга</w:t>
      </w:r>
      <w:r w:rsidR="00154592" w:rsidRPr="00FA6460">
        <w:rPr>
          <w:rFonts w:ascii="Arial Narrow" w:hAnsi="Arial Narrow" w:cs="Arial"/>
          <w:b/>
          <w:color w:val="auto"/>
          <w:lang w:val="sr-Cyrl-CS"/>
        </w:rPr>
        <w:t xml:space="preserve"> –</w:t>
      </w:r>
      <w:r w:rsidR="00022573" w:rsidRPr="00FA6460">
        <w:rPr>
          <w:rFonts w:ascii="Arial Narrow" w:hAnsi="Arial Narrow" w:cs="Arial"/>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865C28">
        <w:rPr>
          <w:rFonts w:ascii="Arial Narrow" w:hAnsi="Arial Narrow" w:cs="Arial"/>
          <w:b/>
          <w:color w:val="auto"/>
          <w:lang w:val="sr-Cyrl-CS"/>
        </w:rPr>
        <w:t>ЈКП УСЛУГА БОЉЕВАЦ</w:t>
      </w:r>
      <w:r w:rsidR="005033F2" w:rsidRPr="00FA6460">
        <w:rPr>
          <w:rFonts w:ascii="Arial Narrow" w:hAnsi="Arial Narrow" w:cs="Arial"/>
          <w:b/>
          <w:color w:val="auto"/>
          <w:lang w:val="sr-Cyrl-CS"/>
        </w:rPr>
        <w:t xml:space="preserve">, </w:t>
      </w:r>
      <w:r w:rsidR="00D92D8E" w:rsidRPr="00FA6460">
        <w:rPr>
          <w:rFonts w:ascii="Arial Narrow" w:hAnsi="Arial Narrow" w:cs="Arial"/>
          <w:b/>
          <w:color w:val="auto"/>
          <w:lang w:val="sr-Cyrl-RS"/>
        </w:rPr>
        <w:t xml:space="preserve">редни број набавке </w:t>
      </w:r>
      <w:r w:rsidR="00865C28">
        <w:rPr>
          <w:rFonts w:ascii="Arial Narrow" w:eastAsia="TimesNewRomanPS-BoldMT" w:hAnsi="Arial Narrow" w:cs="Arial"/>
          <w:b/>
          <w:bCs/>
          <w:color w:val="auto"/>
          <w:lang w:val="sr-Cyrl-CS"/>
        </w:rPr>
        <w:t>13/2019</w:t>
      </w:r>
      <w:r w:rsidR="00D92D8E" w:rsidRPr="00FA6460">
        <w:rPr>
          <w:rFonts w:ascii="Arial Narrow" w:eastAsia="TimesNewRomanPS-BoldMT" w:hAnsi="Arial Narrow" w:cs="Arial"/>
          <w:b/>
          <w:bCs/>
          <w:color w:val="auto"/>
          <w:lang w:val="sr-Cyrl-CS"/>
        </w:rPr>
        <w:t xml:space="preserve"> </w:t>
      </w:r>
      <w:r w:rsidR="00D92D8E" w:rsidRPr="00FA6460">
        <w:rPr>
          <w:rFonts w:ascii="Arial Narrow" w:eastAsia="TimesNewRomanPSMT" w:hAnsi="Arial Narrow" w:cs="Arial"/>
          <w:b/>
          <w:bCs/>
          <w:color w:val="auto"/>
          <w:lang w:val="sr-Cyrl-CS"/>
        </w:rPr>
        <w:t xml:space="preserve">- </w:t>
      </w:r>
      <w:r w:rsidR="00D92D8E" w:rsidRPr="00FA6460">
        <w:rPr>
          <w:rFonts w:ascii="Arial Narrow" w:eastAsia="TimesNewRomanPS-BoldMT" w:hAnsi="Arial Narrow" w:cs="Arial"/>
          <w:b/>
          <w:bCs/>
          <w:color w:val="auto"/>
          <w:lang w:val="sr-Cyrl-CS"/>
        </w:rPr>
        <w:t>НЕ ОТВАРАТИ”</w:t>
      </w:r>
      <w:r w:rsidR="00D92D8E" w:rsidRPr="00FA6460">
        <w:rPr>
          <w:rFonts w:ascii="Arial Narrow" w:eastAsia="TimesNewRomanPSMT" w:hAnsi="Arial Narrow" w:cs="Arial"/>
          <w:bCs/>
          <w:iCs/>
          <w:color w:val="auto"/>
          <w:lang w:val="sr-Cyrl-CS"/>
        </w:rPr>
        <w:t xml:space="preserve"> </w:t>
      </w:r>
      <w:r w:rsidR="00154592" w:rsidRPr="00FA6460">
        <w:rPr>
          <w:rFonts w:ascii="Arial Narrow" w:eastAsia="TimesNewRomanPS-BoldMT" w:hAnsi="Arial Narrow" w:cs="Arial"/>
          <w:b/>
          <w:bCs/>
          <w:color w:val="auto"/>
          <w:lang w:val="sr-Cyrl-CS"/>
        </w:rPr>
        <w:t>”</w:t>
      </w:r>
      <w:r w:rsidR="00022573" w:rsidRPr="00FA6460">
        <w:rPr>
          <w:rFonts w:ascii="Arial Narrow" w:eastAsia="TimesNewRomanPSMT" w:hAnsi="Arial Narrow" w:cs="Arial"/>
          <w:bCs/>
          <w:iCs/>
          <w:color w:val="auto"/>
          <w:lang w:val="sr-Cyrl-CS"/>
        </w:rPr>
        <w:t xml:space="preserve"> </w:t>
      </w:r>
      <w:r w:rsidRPr="00FA6460">
        <w:rPr>
          <w:rFonts w:ascii="Arial Narrow" w:eastAsia="TimesNewRomanPSMT" w:hAnsi="Arial Narrow" w:cs="Arial"/>
          <w:bCs/>
          <w:iCs/>
          <w:color w:val="auto"/>
          <w:lang w:val="sr-Cyrl-CS"/>
        </w:rPr>
        <w:t>или</w:t>
      </w:r>
    </w:p>
    <w:p w14:paraId="5E8DE764" w14:textId="5850DCFA" w:rsidR="004354C3" w:rsidRPr="00FA6460" w:rsidRDefault="003E6B21" w:rsidP="003E6B21">
      <w:pPr>
        <w:jc w:val="both"/>
        <w:rPr>
          <w:rFonts w:ascii="Arial Narrow" w:eastAsia="TimesNewRomanPS-BoldMT" w:hAnsi="Arial Narrow" w:cs="Arial"/>
          <w:b/>
          <w:bCs/>
          <w:color w:val="auto"/>
          <w:lang w:val="sr-Cyrl-CS"/>
        </w:rPr>
      </w:pPr>
      <w:r w:rsidRPr="00FA6460">
        <w:rPr>
          <w:rFonts w:ascii="Arial Narrow" w:eastAsia="TimesNewRomanPSMT" w:hAnsi="Arial Narrow" w:cs="Arial"/>
          <w:bCs/>
          <w:iCs/>
          <w:color w:val="auto"/>
          <w:lang w:val="sr-Cyrl-CS"/>
        </w:rPr>
        <w:t>„</w:t>
      </w:r>
      <w:r w:rsidRPr="00FA6460">
        <w:rPr>
          <w:rFonts w:ascii="Arial Narrow" w:eastAsia="TimesNewRomanPSMT" w:hAnsi="Arial Narrow" w:cs="Arial"/>
          <w:b/>
          <w:bCs/>
          <w:iCs/>
          <w:color w:val="auto"/>
          <w:lang w:val="sr-Cyrl-CS"/>
        </w:rPr>
        <w:t>Измена и допуна понуде</w:t>
      </w:r>
      <w:r w:rsidRPr="00FA6460">
        <w:rPr>
          <w:rFonts w:ascii="Arial Narrow" w:eastAsia="TimesNewRomanPS-BoldMT" w:hAnsi="Arial Narrow" w:cs="Arial"/>
          <w:b/>
          <w:bCs/>
          <w:color w:val="auto"/>
          <w:lang w:val="sr-Cyrl-CS"/>
        </w:rPr>
        <w:t xml:space="preserve"> за јавну набавку</w:t>
      </w:r>
      <w:r w:rsidR="00FA58FE">
        <w:rPr>
          <w:rFonts w:ascii="Arial Narrow" w:eastAsia="TimesNewRomanPS-BoldMT" w:hAnsi="Arial Narrow" w:cs="Arial"/>
          <w:b/>
          <w:bCs/>
          <w:color w:val="auto"/>
          <w:lang w:val="sr-Cyrl-CS"/>
        </w:rPr>
        <w:t xml:space="preserve"> мале вредности</w:t>
      </w:r>
      <w:r w:rsidRPr="00FA6460">
        <w:rPr>
          <w:rFonts w:ascii="Arial Narrow" w:hAnsi="Arial Narrow" w:cs="Arial"/>
          <w:b/>
          <w:color w:val="auto"/>
          <w:lang w:val="sr-Cyrl-CS"/>
        </w:rPr>
        <w:t xml:space="preserve"> </w:t>
      </w:r>
      <w:r w:rsidR="00F603ED" w:rsidRPr="00FA6460">
        <w:rPr>
          <w:rFonts w:ascii="Arial Narrow" w:hAnsi="Arial Narrow" w:cs="Arial"/>
          <w:b/>
          <w:color w:val="auto"/>
          <w:lang w:val="sr-Cyrl-CS"/>
        </w:rPr>
        <w:t>услуга</w:t>
      </w:r>
      <w:r w:rsidRPr="00FA6460">
        <w:rPr>
          <w:rFonts w:ascii="Arial Narrow" w:hAnsi="Arial Narrow" w:cs="Arial"/>
          <w:b/>
          <w:color w:val="auto"/>
          <w:lang w:val="sr-Cyrl-CS"/>
        </w:rPr>
        <w:t xml:space="preserve"> –</w:t>
      </w:r>
      <w:r w:rsidR="00022573" w:rsidRPr="00FA6460">
        <w:rPr>
          <w:rFonts w:ascii="Arial Narrow" w:hAnsi="Arial Narrow" w:cs="Arial"/>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004B58">
        <w:rPr>
          <w:rFonts w:ascii="Arial Narrow" w:hAnsi="Arial Narrow" w:cs="Arial"/>
          <w:b/>
          <w:color w:val="auto"/>
          <w:lang w:val="sr-Cyrl-CS"/>
        </w:rPr>
        <w:t>ЈКП УСЛУГА БОЉЕВАЦ</w:t>
      </w:r>
      <w:r w:rsidR="005033F2" w:rsidRPr="00FA6460">
        <w:rPr>
          <w:rFonts w:ascii="Arial Narrow" w:hAnsi="Arial Narrow" w:cs="Arial"/>
          <w:b/>
          <w:color w:val="auto"/>
          <w:lang w:val="sr-Cyrl-CS"/>
        </w:rPr>
        <w:t xml:space="preserve"> </w:t>
      </w:r>
      <w:r w:rsidR="00D92D8E" w:rsidRPr="00FA6460">
        <w:rPr>
          <w:rFonts w:ascii="Arial Narrow" w:hAnsi="Arial Narrow" w:cs="Arial"/>
          <w:b/>
          <w:color w:val="auto"/>
          <w:lang w:val="sr-Cyrl-RS"/>
        </w:rPr>
        <w:t xml:space="preserve">редни број набавке </w:t>
      </w:r>
      <w:r w:rsidR="00004B58">
        <w:rPr>
          <w:rFonts w:ascii="Arial Narrow" w:eastAsia="TimesNewRomanPS-BoldMT" w:hAnsi="Arial Narrow" w:cs="Arial"/>
          <w:b/>
          <w:bCs/>
          <w:color w:val="auto"/>
          <w:lang w:val="sr-Cyrl-CS"/>
        </w:rPr>
        <w:t>13/2019</w:t>
      </w:r>
      <w:r w:rsidR="00D92D8E" w:rsidRPr="00FA6460">
        <w:rPr>
          <w:rFonts w:ascii="Arial Narrow" w:eastAsia="TimesNewRomanPS-BoldMT" w:hAnsi="Arial Narrow" w:cs="Arial"/>
          <w:b/>
          <w:bCs/>
          <w:color w:val="auto"/>
          <w:lang w:val="sr-Cyrl-CS"/>
        </w:rPr>
        <w:t xml:space="preserve"> </w:t>
      </w:r>
      <w:r w:rsidR="00D92D8E" w:rsidRPr="00FA6460">
        <w:rPr>
          <w:rFonts w:ascii="Arial Narrow" w:eastAsia="TimesNewRomanPSMT" w:hAnsi="Arial Narrow" w:cs="Arial"/>
          <w:b/>
          <w:bCs/>
          <w:color w:val="auto"/>
          <w:lang w:val="sr-Cyrl-CS"/>
        </w:rPr>
        <w:t xml:space="preserve">- </w:t>
      </w:r>
      <w:r w:rsidR="00D92D8E" w:rsidRPr="00FA6460">
        <w:rPr>
          <w:rFonts w:ascii="Arial Narrow" w:eastAsia="TimesNewRomanPS-BoldMT" w:hAnsi="Arial Narrow" w:cs="Arial"/>
          <w:b/>
          <w:bCs/>
          <w:color w:val="auto"/>
          <w:lang w:val="sr-Cyrl-CS"/>
        </w:rPr>
        <w:t>НЕ ОТВАРАТИ”</w:t>
      </w:r>
      <w:r w:rsidR="00D92D8E" w:rsidRPr="00FA6460">
        <w:rPr>
          <w:rFonts w:ascii="Arial Narrow" w:eastAsia="TimesNewRomanPSMT" w:hAnsi="Arial Narrow" w:cs="Arial"/>
          <w:bCs/>
          <w:iCs/>
          <w:color w:val="auto"/>
          <w:lang w:val="sr-Cyrl-CS"/>
        </w:rPr>
        <w:t xml:space="preserve"> </w:t>
      </w:r>
      <w:r w:rsidR="004354C3" w:rsidRPr="00FA6460">
        <w:rPr>
          <w:rFonts w:ascii="Arial Narrow" w:eastAsia="TimesNewRomanPS-BoldMT" w:hAnsi="Arial Narrow" w:cs="Arial"/>
          <w:bCs/>
          <w:color w:val="auto"/>
          <w:lang w:val="sr-Cyrl-CS"/>
        </w:rPr>
        <w:t>или</w:t>
      </w:r>
    </w:p>
    <w:p w14:paraId="04F2D0C2" w14:textId="1143D74A" w:rsidR="00635167" w:rsidRPr="00FA6460" w:rsidRDefault="003E6B21" w:rsidP="003E6B21">
      <w:pPr>
        <w:jc w:val="both"/>
        <w:rPr>
          <w:rFonts w:ascii="Arial Narrow" w:eastAsia="TimesNewRomanPS-BoldMT" w:hAnsi="Arial Narrow" w:cs="Arial"/>
          <w:bCs/>
          <w:color w:val="auto"/>
          <w:lang w:val="sr-Cyrl-CS"/>
        </w:rPr>
      </w:pPr>
      <w:r w:rsidRPr="00FA6460">
        <w:rPr>
          <w:rFonts w:ascii="Arial Narrow" w:eastAsia="TimesNewRomanPSMT" w:hAnsi="Arial Narrow" w:cs="Arial"/>
          <w:bCs/>
          <w:iCs/>
          <w:color w:val="auto"/>
          <w:lang w:val="sr-Cyrl-CS"/>
        </w:rPr>
        <w:t xml:space="preserve"> </w:t>
      </w:r>
      <w:r w:rsidR="001619E7" w:rsidRPr="00FA6460">
        <w:rPr>
          <w:rFonts w:ascii="Arial Narrow" w:eastAsia="TimesNewRomanPSMT" w:hAnsi="Arial Narrow" w:cs="Arial"/>
          <w:bCs/>
          <w:iCs/>
          <w:color w:val="auto"/>
          <w:lang w:val="sr-Cyrl-CS"/>
        </w:rPr>
        <w:t>„</w:t>
      </w:r>
      <w:r w:rsidR="001619E7" w:rsidRPr="00FA6460">
        <w:rPr>
          <w:rFonts w:ascii="Arial Narrow" w:eastAsia="TimesNewRomanPSMT" w:hAnsi="Arial Narrow" w:cs="Arial"/>
          <w:b/>
          <w:bCs/>
          <w:iCs/>
          <w:color w:val="auto"/>
          <w:lang w:val="sr-Cyrl-CS"/>
        </w:rPr>
        <w:t>Опозив понуде</w:t>
      </w:r>
      <w:r w:rsidR="001619E7" w:rsidRPr="00FA6460">
        <w:rPr>
          <w:rFonts w:ascii="Arial Narrow" w:eastAsia="TimesNewRomanPSMT" w:hAnsi="Arial Narrow" w:cs="Arial"/>
          <w:bCs/>
          <w:iCs/>
          <w:color w:val="auto"/>
          <w:lang w:val="sr-Cyrl-CS"/>
        </w:rPr>
        <w:t xml:space="preserve"> </w:t>
      </w:r>
      <w:r w:rsidR="001C2947" w:rsidRPr="00FA6460">
        <w:rPr>
          <w:rFonts w:ascii="Arial Narrow" w:eastAsia="TimesNewRomanPS-BoldMT" w:hAnsi="Arial Narrow" w:cs="Arial"/>
          <w:b/>
          <w:bCs/>
          <w:color w:val="auto"/>
          <w:lang w:val="sr-Cyrl-CS"/>
        </w:rPr>
        <w:t>за</w:t>
      </w:r>
      <w:r w:rsidR="001619E7" w:rsidRPr="00FA6460">
        <w:rPr>
          <w:rFonts w:ascii="Arial Narrow" w:eastAsia="TimesNewRomanPS-BoldMT" w:hAnsi="Arial Narrow" w:cs="Arial"/>
          <w:b/>
          <w:bCs/>
          <w:color w:val="auto"/>
          <w:lang w:val="sr-Cyrl-CS"/>
        </w:rPr>
        <w:t xml:space="preserve"> јавну набавку</w:t>
      </w:r>
      <w:r w:rsidR="00004B58">
        <w:rPr>
          <w:rFonts w:ascii="Arial Narrow" w:eastAsia="TimesNewRomanPS-BoldMT" w:hAnsi="Arial Narrow" w:cs="Arial"/>
          <w:b/>
          <w:bCs/>
          <w:color w:val="auto"/>
          <w:lang w:val="sr-Cyrl-CS"/>
        </w:rPr>
        <w:t xml:space="preserve"> мале вредности</w:t>
      </w:r>
      <w:r w:rsidR="001619E7" w:rsidRPr="00FA6460">
        <w:rPr>
          <w:rFonts w:ascii="Arial Narrow" w:hAnsi="Arial Narrow" w:cs="Arial"/>
          <w:b/>
          <w:color w:val="auto"/>
          <w:lang w:val="sr-Cyrl-CS"/>
        </w:rPr>
        <w:t xml:space="preserve"> </w:t>
      </w:r>
      <w:r w:rsidR="00F603ED" w:rsidRPr="00FA6460">
        <w:rPr>
          <w:rFonts w:ascii="Arial Narrow" w:hAnsi="Arial Narrow" w:cs="Arial"/>
          <w:b/>
          <w:color w:val="auto"/>
          <w:lang w:val="sr-Cyrl-CS"/>
        </w:rPr>
        <w:t>услуга</w:t>
      </w:r>
      <w:r w:rsidR="00154592" w:rsidRPr="00FA6460">
        <w:rPr>
          <w:rFonts w:ascii="Arial Narrow" w:hAnsi="Arial Narrow" w:cs="Arial"/>
          <w:b/>
          <w:color w:val="auto"/>
          <w:lang w:val="sr-Cyrl-CS"/>
        </w:rPr>
        <w:t xml:space="preserve"> –</w:t>
      </w:r>
      <w:r w:rsidR="00022573" w:rsidRPr="00FA6460">
        <w:rPr>
          <w:rFonts w:ascii="Arial Narrow" w:hAnsi="Arial Narrow" w:cs="Arial"/>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004B58">
        <w:rPr>
          <w:rFonts w:ascii="Arial Narrow" w:hAnsi="Arial Narrow" w:cs="Arial"/>
          <w:b/>
          <w:color w:val="auto"/>
          <w:lang w:val="sr-Cyrl-CS"/>
        </w:rPr>
        <w:t>ЈКП Услуга Бољевац</w:t>
      </w:r>
      <w:r w:rsidR="005033F2" w:rsidRPr="00FA6460">
        <w:rPr>
          <w:rFonts w:ascii="Arial Narrow" w:hAnsi="Arial Narrow" w:cs="Arial"/>
          <w:b/>
          <w:color w:val="auto"/>
          <w:lang w:val="sr-Cyrl-CS"/>
        </w:rPr>
        <w:t xml:space="preserve">, </w:t>
      </w:r>
      <w:r w:rsidR="00D92D8E" w:rsidRPr="00FA6460">
        <w:rPr>
          <w:rFonts w:ascii="Arial Narrow" w:hAnsi="Arial Narrow" w:cs="Arial"/>
          <w:b/>
          <w:color w:val="auto"/>
          <w:lang w:val="sr-Cyrl-RS"/>
        </w:rPr>
        <w:t xml:space="preserve">редни број набавке </w:t>
      </w:r>
      <w:r w:rsidR="00004B58">
        <w:rPr>
          <w:rFonts w:ascii="Arial Narrow" w:eastAsia="TimesNewRomanPS-BoldMT" w:hAnsi="Arial Narrow" w:cs="Arial"/>
          <w:b/>
          <w:bCs/>
          <w:color w:val="auto"/>
          <w:lang w:val="sr-Cyrl-CS"/>
        </w:rPr>
        <w:t>13/2019</w:t>
      </w:r>
      <w:r w:rsidR="00D92D8E" w:rsidRPr="00FA6460">
        <w:rPr>
          <w:rFonts w:ascii="Arial Narrow" w:eastAsia="TimesNewRomanPS-BoldMT" w:hAnsi="Arial Narrow" w:cs="Arial"/>
          <w:b/>
          <w:bCs/>
          <w:color w:val="auto"/>
          <w:lang w:val="sr-Cyrl-CS"/>
        </w:rPr>
        <w:t xml:space="preserve"> </w:t>
      </w:r>
      <w:r w:rsidR="00D92D8E" w:rsidRPr="00FA6460">
        <w:rPr>
          <w:rFonts w:ascii="Arial Narrow" w:eastAsia="TimesNewRomanPSMT" w:hAnsi="Arial Narrow" w:cs="Arial"/>
          <w:b/>
          <w:bCs/>
          <w:color w:val="auto"/>
          <w:lang w:val="sr-Cyrl-CS"/>
        </w:rPr>
        <w:t xml:space="preserve">- </w:t>
      </w:r>
      <w:r w:rsidR="00D92D8E" w:rsidRPr="00FA6460">
        <w:rPr>
          <w:rFonts w:ascii="Arial Narrow" w:eastAsia="TimesNewRomanPS-BoldMT" w:hAnsi="Arial Narrow" w:cs="Arial"/>
          <w:b/>
          <w:bCs/>
          <w:color w:val="auto"/>
          <w:lang w:val="sr-Cyrl-CS"/>
        </w:rPr>
        <w:t>НЕ ОТВАРАТИ</w:t>
      </w:r>
      <w:r w:rsidR="00154592" w:rsidRPr="00FA6460">
        <w:rPr>
          <w:rFonts w:ascii="Arial Narrow" w:eastAsia="TimesNewRomanPS-BoldMT" w:hAnsi="Arial Narrow" w:cs="Arial"/>
          <w:b/>
          <w:bCs/>
          <w:color w:val="auto"/>
          <w:lang w:val="sr-Cyrl-CS"/>
        </w:rPr>
        <w:t>”</w:t>
      </w:r>
      <w:r w:rsidR="00154592" w:rsidRPr="00FA6460">
        <w:rPr>
          <w:rFonts w:ascii="Arial Narrow" w:eastAsia="TimesNewRomanPSMT" w:hAnsi="Arial Narrow" w:cs="Arial"/>
          <w:bCs/>
          <w:iCs/>
          <w:color w:val="auto"/>
          <w:lang w:val="sr-Cyrl-CS"/>
        </w:rPr>
        <w:t xml:space="preserve"> </w:t>
      </w:r>
    </w:p>
    <w:p w14:paraId="723F4564" w14:textId="77777777" w:rsidR="001619E7" w:rsidRPr="00FA6460" w:rsidRDefault="001619E7">
      <w:pPr>
        <w:jc w:val="both"/>
        <w:rPr>
          <w:rFonts w:ascii="Arial Narrow" w:hAnsi="Arial Narrow" w:cs="Arial"/>
          <w:color w:val="auto"/>
          <w:lang w:val="sr-Cyrl-CS"/>
        </w:rPr>
      </w:pPr>
      <w:r w:rsidRPr="00FA6460">
        <w:rPr>
          <w:rFonts w:ascii="Arial Narrow" w:eastAsia="TimesNewRomanPSMT" w:hAnsi="Arial Narrow" w:cs="Arial"/>
          <w:bCs/>
          <w:color w:val="auto"/>
          <w:lang w:val="sr-Cyrl-CS"/>
        </w:rPr>
        <w:t>На полеђини коверте или на кутији навести назив и адресу понуђача</w:t>
      </w:r>
      <w:r w:rsidR="00110BAC" w:rsidRPr="00FA6460">
        <w:rPr>
          <w:rFonts w:ascii="Arial Narrow" w:eastAsia="TimesNewRomanPSMT" w:hAnsi="Arial Narrow" w:cs="Arial"/>
          <w:bCs/>
          <w:color w:val="auto"/>
          <w:lang w:val="sr-Cyrl-CS"/>
        </w:rPr>
        <w:t>, телефон и контакт</w:t>
      </w:r>
      <w:r w:rsidRPr="00FA6460">
        <w:rPr>
          <w:rFonts w:ascii="Arial Narrow" w:eastAsia="TimesNewRomanPSMT" w:hAnsi="Arial Narrow" w:cs="Arial"/>
          <w:bCs/>
          <w:color w:val="auto"/>
          <w:lang w:val="sr-Cyrl-CS"/>
        </w:rPr>
        <w:t xml:space="preserve">. У случају да понуду подноси група понуђача, на коверти </w:t>
      </w:r>
      <w:r w:rsidR="00110BAC" w:rsidRPr="00FA6460">
        <w:rPr>
          <w:rFonts w:ascii="Arial Narrow" w:eastAsia="TimesNewRomanPSMT" w:hAnsi="Arial Narrow" w:cs="Arial"/>
          <w:bCs/>
          <w:color w:val="auto"/>
          <w:lang w:val="sr-Cyrl-CS"/>
        </w:rPr>
        <w:t xml:space="preserve">или кутији </w:t>
      </w:r>
      <w:r w:rsidRPr="00FA6460">
        <w:rPr>
          <w:rFonts w:ascii="Arial Narrow" w:eastAsia="TimesNewRomanPSMT" w:hAnsi="Arial Narrow" w:cs="Arial"/>
          <w:bCs/>
          <w:color w:val="auto"/>
          <w:lang w:val="sr-Cyrl-CS"/>
        </w:rPr>
        <w:t>је потребно назначити да се ради о групи понуђача и навести називе и адресу свих учесника у заједничкој понуди</w:t>
      </w:r>
      <w:r w:rsidR="00110BAC" w:rsidRPr="00FA6460">
        <w:rPr>
          <w:rFonts w:ascii="Arial Narrow" w:eastAsia="TimesNewRomanPSMT" w:hAnsi="Arial Narrow" w:cs="Arial"/>
          <w:bCs/>
          <w:color w:val="auto"/>
          <w:lang w:val="sr-Cyrl-CS"/>
        </w:rPr>
        <w:t>, телефон и контакт особу</w:t>
      </w:r>
      <w:r w:rsidRPr="00FA6460">
        <w:rPr>
          <w:rFonts w:ascii="Arial Narrow" w:eastAsia="TimesNewRomanPSMT" w:hAnsi="Arial Narrow" w:cs="Arial"/>
          <w:bCs/>
          <w:color w:val="auto"/>
          <w:lang w:val="sr-Cyrl-CS"/>
        </w:rPr>
        <w:t>.</w:t>
      </w:r>
    </w:p>
    <w:p w14:paraId="0055FFE6" w14:textId="77777777" w:rsidR="00152538" w:rsidRPr="00FA6460" w:rsidRDefault="001619E7">
      <w:pPr>
        <w:jc w:val="both"/>
        <w:rPr>
          <w:rFonts w:ascii="Arial Narrow" w:hAnsi="Arial Narrow" w:cs="Arial"/>
          <w:b/>
          <w:iCs/>
          <w:color w:val="auto"/>
          <w:lang w:val="sr-Cyrl-CS"/>
        </w:rPr>
      </w:pPr>
      <w:r w:rsidRPr="00FA6460">
        <w:rPr>
          <w:rFonts w:ascii="Arial Narrow" w:hAnsi="Arial Narrow" w:cs="Arial"/>
          <w:color w:val="auto"/>
          <w:lang w:val="sr-Cyrl-CS"/>
        </w:rPr>
        <w:t>По истеку рока за подношење понуда понуђач не може да повуче нити да мења своју понуду.</w:t>
      </w:r>
    </w:p>
    <w:p w14:paraId="7E46C3B0" w14:textId="77777777" w:rsidR="00152538" w:rsidRPr="00FA6460" w:rsidRDefault="00152538">
      <w:pPr>
        <w:jc w:val="both"/>
        <w:rPr>
          <w:rFonts w:ascii="Arial Narrow" w:hAnsi="Arial Narrow" w:cs="Arial"/>
          <w:b/>
          <w:iCs/>
          <w:color w:val="auto"/>
          <w:lang w:val="sr-Cyrl-CS"/>
        </w:rPr>
      </w:pPr>
    </w:p>
    <w:p w14:paraId="7BCE2C6C" w14:textId="77777777" w:rsidR="001619E7" w:rsidRPr="00FA6460" w:rsidRDefault="00154592">
      <w:pPr>
        <w:jc w:val="both"/>
        <w:rPr>
          <w:rFonts w:ascii="Arial Narrow" w:hAnsi="Arial Narrow" w:cs="Arial"/>
          <w:bCs/>
          <w:iCs/>
          <w:color w:val="auto"/>
          <w:lang w:val="sr-Cyrl-CS"/>
        </w:rPr>
      </w:pPr>
      <w:r w:rsidRPr="00FA6460">
        <w:rPr>
          <w:rFonts w:ascii="Arial Narrow" w:hAnsi="Arial Narrow" w:cs="Arial"/>
          <w:b/>
          <w:bCs/>
          <w:iCs/>
          <w:color w:val="auto"/>
          <w:lang w:val="sr-Cyrl-CS"/>
        </w:rPr>
        <w:t>5</w:t>
      </w:r>
      <w:r w:rsidR="001619E7" w:rsidRPr="00FA6460">
        <w:rPr>
          <w:rFonts w:ascii="Arial Narrow" w:hAnsi="Arial Narrow" w:cs="Arial"/>
          <w:b/>
          <w:bCs/>
          <w:iCs/>
          <w:color w:val="auto"/>
          <w:lang w:val="sr-Cyrl-CS"/>
        </w:rPr>
        <w:t xml:space="preserve">. УЧЕСТВОВАЊЕ У ЗАЈЕДНИЧКОЈ ПОНУДИ ИЛИ КАО ПОДИЗВОЂАЧ </w:t>
      </w:r>
    </w:p>
    <w:p w14:paraId="2F8B32A2" w14:textId="77777777" w:rsidR="001619E7" w:rsidRPr="00FA6460" w:rsidRDefault="001619E7">
      <w:pPr>
        <w:jc w:val="both"/>
        <w:rPr>
          <w:rFonts w:ascii="Arial Narrow" w:hAnsi="Arial Narrow" w:cs="Arial"/>
          <w:iCs/>
          <w:color w:val="auto"/>
          <w:lang w:val="sr-Cyrl-CS"/>
        </w:rPr>
      </w:pPr>
      <w:r w:rsidRPr="00FA6460">
        <w:rPr>
          <w:rFonts w:ascii="Arial Narrow" w:hAnsi="Arial Narrow" w:cs="Arial"/>
          <w:bCs/>
          <w:iCs/>
          <w:color w:val="auto"/>
          <w:lang w:val="sr-Cyrl-CS"/>
        </w:rPr>
        <w:t>Понуђач може да поднесе само једну понуду.</w:t>
      </w:r>
      <w:r w:rsidRPr="00FA6460">
        <w:rPr>
          <w:rFonts w:ascii="Arial Narrow" w:hAnsi="Arial Narrow" w:cs="Arial"/>
          <w:iCs/>
          <w:color w:val="auto"/>
          <w:lang w:val="sr-Cyrl-CS"/>
        </w:rPr>
        <w:t xml:space="preserve"> </w:t>
      </w:r>
    </w:p>
    <w:p w14:paraId="0A222D06" w14:textId="77777777" w:rsidR="001619E7"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C25ED2F" w14:textId="77777777" w:rsidR="001619E7"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t>У Обрасцу понуде (</w:t>
      </w:r>
      <w:r w:rsidR="00154592" w:rsidRPr="00FA6460">
        <w:rPr>
          <w:rFonts w:ascii="Arial Narrow" w:hAnsi="Arial Narrow" w:cs="Arial"/>
          <w:b/>
          <w:iCs/>
          <w:color w:val="auto"/>
          <w:lang w:val="sr-Cyrl-CS"/>
        </w:rPr>
        <w:t>Образац број 1</w:t>
      </w:r>
      <w:r w:rsidRPr="00FA6460">
        <w:rPr>
          <w:rFonts w:ascii="Arial Narrow" w:hAnsi="Arial Narrow" w:cs="Arial"/>
          <w:iCs/>
          <w:color w:val="auto"/>
          <w:lang w:val="ru-RU"/>
        </w:rPr>
        <w:t>)</w:t>
      </w:r>
      <w:r w:rsidRPr="00FA6460">
        <w:rPr>
          <w:rFonts w:ascii="Arial Narrow" w:hAnsi="Arial Narrow" w:cs="Arial"/>
          <w:iCs/>
          <w:color w:val="auto"/>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6091225" w14:textId="77777777" w:rsidR="00E04F03" w:rsidRPr="00FA6460" w:rsidRDefault="00E04F03">
      <w:pPr>
        <w:jc w:val="both"/>
        <w:rPr>
          <w:rFonts w:ascii="Arial Narrow" w:hAnsi="Arial Narrow"/>
          <w:color w:val="auto"/>
          <w:lang w:val="sr-Cyrl-CS"/>
        </w:rPr>
      </w:pPr>
    </w:p>
    <w:p w14:paraId="1509E8C4" w14:textId="77777777" w:rsidR="001619E7" w:rsidRPr="00FA6460" w:rsidRDefault="00154592">
      <w:pPr>
        <w:jc w:val="both"/>
        <w:rPr>
          <w:rFonts w:ascii="Arial Narrow" w:hAnsi="Arial Narrow" w:cs="Arial"/>
          <w:iCs/>
          <w:color w:val="auto"/>
          <w:lang w:val="sr-Cyrl-CS"/>
        </w:rPr>
      </w:pPr>
      <w:r w:rsidRPr="00FA6460">
        <w:rPr>
          <w:rFonts w:ascii="Arial Narrow" w:hAnsi="Arial Narrow" w:cs="Arial"/>
          <w:b/>
          <w:bCs/>
          <w:iCs/>
          <w:color w:val="auto"/>
          <w:lang w:val="sr-Cyrl-CS"/>
        </w:rPr>
        <w:t>6</w:t>
      </w:r>
      <w:r w:rsidR="001619E7" w:rsidRPr="00FA6460">
        <w:rPr>
          <w:rFonts w:ascii="Arial Narrow" w:hAnsi="Arial Narrow" w:cs="Arial"/>
          <w:b/>
          <w:bCs/>
          <w:iCs/>
          <w:color w:val="auto"/>
          <w:lang w:val="sr-Cyrl-CS"/>
        </w:rPr>
        <w:t>. ПОНУДА СА ПОДИЗВОЂАЧЕМ</w:t>
      </w:r>
    </w:p>
    <w:p w14:paraId="38335A15" w14:textId="77777777" w:rsidR="001619E7"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t>Уколико понуђач подноси понуду са подизвођачем дужан је да у Обрасцу понуде (</w:t>
      </w:r>
      <w:r w:rsidR="00154592" w:rsidRPr="00FA6460">
        <w:rPr>
          <w:rFonts w:ascii="Arial Narrow" w:hAnsi="Arial Narrow" w:cs="Arial"/>
          <w:b/>
          <w:iCs/>
          <w:color w:val="auto"/>
          <w:lang w:val="sr-Cyrl-CS"/>
        </w:rPr>
        <w:t>Образац број 1</w:t>
      </w:r>
      <w:r w:rsidRPr="00FA6460">
        <w:rPr>
          <w:rFonts w:ascii="Arial Narrow" w:hAnsi="Arial Narrow" w:cs="Arial"/>
          <w:iCs/>
          <w:color w:val="auto"/>
          <w:lang w:val="ru-RU"/>
        </w:rPr>
        <w:t>)</w:t>
      </w:r>
      <w:r w:rsidRPr="00FA6460">
        <w:rPr>
          <w:rFonts w:ascii="Arial Narrow" w:hAnsi="Arial Narrow" w:cs="Arial"/>
          <w:iCs/>
          <w:color w:val="auto"/>
          <w:lang w:val="sr-Cyrl-CS"/>
        </w:rPr>
        <w:t xml:space="preserve"> наведе да</w:t>
      </w:r>
      <w:r w:rsidR="00B438B4" w:rsidRPr="00FA6460">
        <w:rPr>
          <w:rFonts w:ascii="Arial Narrow" w:hAnsi="Arial Narrow" w:cs="Arial"/>
          <w:iCs/>
          <w:color w:val="auto"/>
          <w:lang w:val="sr-Cyrl-CS"/>
        </w:rPr>
        <w:t xml:space="preserve"> понуду подноси са по</w:t>
      </w:r>
      <w:r w:rsidR="00FB6FE8" w:rsidRPr="00FA6460">
        <w:rPr>
          <w:rFonts w:ascii="Arial Narrow" w:hAnsi="Arial Narrow" w:cs="Arial"/>
          <w:iCs/>
          <w:color w:val="auto"/>
          <w:lang w:val="sr-Cyrl-CS"/>
        </w:rPr>
        <w:t>д</w:t>
      </w:r>
      <w:r w:rsidR="00B438B4" w:rsidRPr="00FA6460">
        <w:rPr>
          <w:rFonts w:ascii="Arial Narrow" w:hAnsi="Arial Narrow" w:cs="Arial"/>
          <w:iCs/>
          <w:color w:val="auto"/>
          <w:lang w:val="sr-Cyrl-CS"/>
        </w:rPr>
        <w:t>извођачем,</w:t>
      </w:r>
      <w:r w:rsidRPr="00FA6460">
        <w:rPr>
          <w:rFonts w:ascii="Arial Narrow" w:hAnsi="Arial Narrow" w:cs="Arial"/>
          <w:iCs/>
          <w:color w:val="auto"/>
          <w:lang w:val="sr-Cyrl-CS"/>
        </w:rPr>
        <w:t xml:space="preserve"> проценат укупне вредности набавке који ће поверити подизвођачу, </w:t>
      </w:r>
      <w:r w:rsidR="00BA4D4D" w:rsidRPr="00FA6460">
        <w:rPr>
          <w:rFonts w:ascii="Arial Narrow" w:hAnsi="Arial Narrow" w:cs="Arial"/>
          <w:iCs/>
          <w:color w:val="auto"/>
          <w:lang w:val="sr-Cyrl-CS"/>
        </w:rPr>
        <w:t xml:space="preserve">а који не може бити већи од 50%. Уколико понуђач подноси понуду са подизвођачем дужан је да у </w:t>
      </w:r>
      <w:r w:rsidR="00BA4D4D" w:rsidRPr="00FA6460">
        <w:rPr>
          <w:rFonts w:ascii="Arial Narrow" w:hAnsi="Arial Narrow" w:cs="Arial"/>
          <w:b/>
          <w:iCs/>
          <w:color w:val="auto"/>
          <w:lang w:val="sr-Cyrl-CS"/>
        </w:rPr>
        <w:t>Моделу уговора</w:t>
      </w:r>
      <w:r w:rsidR="00BA4D4D" w:rsidRPr="00FA6460">
        <w:rPr>
          <w:rFonts w:ascii="Arial Narrow" w:hAnsi="Arial Narrow" w:cs="Arial"/>
          <w:iCs/>
          <w:color w:val="auto"/>
          <w:lang w:val="sr-Cyrl-CS"/>
        </w:rPr>
        <w:t xml:space="preserve"> наведе део предмета набавке који ће поверити подизвођачу,</w:t>
      </w:r>
      <w:r w:rsidR="00022573" w:rsidRPr="00FA6460">
        <w:rPr>
          <w:rFonts w:ascii="Arial Narrow" w:hAnsi="Arial Narrow" w:cs="Arial"/>
          <w:iCs/>
          <w:color w:val="auto"/>
          <w:lang w:val="sr-Cyrl-CS"/>
        </w:rPr>
        <w:t xml:space="preserve"> </w:t>
      </w:r>
      <w:r w:rsidR="00BA4D4D" w:rsidRPr="00FA6460">
        <w:rPr>
          <w:rFonts w:ascii="Arial Narrow" w:hAnsi="Arial Narrow" w:cs="Arial"/>
          <w:iCs/>
          <w:color w:val="auto"/>
          <w:lang w:val="sr-Cyrl-CS"/>
        </w:rPr>
        <w:t>а који не може бити већи од 50%.</w:t>
      </w:r>
      <w:r w:rsidR="00022573" w:rsidRPr="00FA6460">
        <w:rPr>
          <w:rFonts w:ascii="Arial Narrow" w:hAnsi="Arial Narrow" w:cs="Arial"/>
          <w:iCs/>
          <w:color w:val="auto"/>
          <w:lang w:val="sr-Cyrl-CS"/>
        </w:rPr>
        <w:t xml:space="preserve"> </w:t>
      </w:r>
    </w:p>
    <w:p w14:paraId="251397EB" w14:textId="77777777" w:rsidR="00044673"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lastRenderedPageBreak/>
        <w:t>Понуђач у Обрасцу понуде нав</w:t>
      </w:r>
      <w:r w:rsidR="006F2D58" w:rsidRPr="00FA6460">
        <w:rPr>
          <w:rFonts w:ascii="Arial Narrow" w:hAnsi="Arial Narrow" w:cs="Arial"/>
          <w:iCs/>
          <w:color w:val="auto"/>
          <w:lang w:val="sr-Cyrl-CS"/>
        </w:rPr>
        <w:t>о</w:t>
      </w:r>
      <w:r w:rsidRPr="00FA6460">
        <w:rPr>
          <w:rFonts w:ascii="Arial Narrow" w:hAnsi="Arial Narrow" w:cs="Arial"/>
          <w:iCs/>
          <w:color w:val="auto"/>
          <w:lang w:val="sr-Cyrl-CS"/>
        </w:rPr>
        <w:t xml:space="preserve">ди назив и седиште подизвођача, уколико ће делимично извршење набавке поверити подизвођачу. </w:t>
      </w:r>
    </w:p>
    <w:p w14:paraId="7BB7E65D" w14:textId="77777777" w:rsidR="007949F1" w:rsidRPr="00FA6460" w:rsidRDefault="001619E7">
      <w:pPr>
        <w:jc w:val="both"/>
        <w:rPr>
          <w:rFonts w:ascii="Arial Narrow" w:eastAsia="TimesNewRomanPSMT" w:hAnsi="Arial Narrow"/>
          <w:bCs/>
          <w:color w:val="auto"/>
          <w:lang w:val="sr-Cyrl-CS"/>
        </w:rPr>
      </w:pPr>
      <w:r w:rsidRPr="00FA6460">
        <w:rPr>
          <w:rFonts w:ascii="Arial Narrow" w:hAnsi="Arial Narrow" w:cs="Arial"/>
          <w:iCs/>
          <w:color w:val="auto"/>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A6460">
        <w:rPr>
          <w:rFonts w:ascii="Arial Narrow" w:eastAsia="TimesNewRomanPSMT" w:hAnsi="Arial Narrow"/>
          <w:bCs/>
          <w:color w:val="auto"/>
          <w:lang w:val="sr-Cyrl-CS"/>
        </w:rPr>
        <w:t xml:space="preserve"> </w:t>
      </w:r>
    </w:p>
    <w:p w14:paraId="590D6F60" w14:textId="77777777" w:rsidR="001619E7" w:rsidRPr="00FA6460" w:rsidRDefault="001619E7">
      <w:pPr>
        <w:jc w:val="both"/>
        <w:rPr>
          <w:rFonts w:ascii="Arial Narrow" w:eastAsia="TimesNewRomanPSMT" w:hAnsi="Arial Narrow" w:cs="Arial"/>
          <w:bCs/>
          <w:color w:val="auto"/>
          <w:lang w:val="sr-Cyrl-CS"/>
        </w:rPr>
      </w:pPr>
      <w:r w:rsidRPr="00FA6460">
        <w:rPr>
          <w:rFonts w:ascii="Arial Narrow" w:eastAsia="TimesNewRomanPSMT" w:hAnsi="Arial Narrow" w:cs="Arial"/>
          <w:bCs/>
          <w:color w:val="auto"/>
          <w:lang w:val="sr-Cyrl-CS"/>
        </w:rPr>
        <w:t>Понуђач је дужан да за подизвођаче достави доказе о испуњености услова који су наведени у</w:t>
      </w:r>
      <w:r w:rsidR="00022573" w:rsidRPr="00FA6460">
        <w:rPr>
          <w:rFonts w:ascii="Arial Narrow" w:eastAsia="TimesNewRomanPSMT" w:hAnsi="Arial Narrow" w:cs="Arial"/>
          <w:bCs/>
          <w:color w:val="auto"/>
          <w:lang w:val="sr-Cyrl-CS"/>
        </w:rPr>
        <w:t xml:space="preserve"> </w:t>
      </w:r>
      <w:r w:rsidR="003A4D23" w:rsidRPr="00FA6460">
        <w:rPr>
          <w:rFonts w:ascii="Arial Narrow" w:eastAsia="TimesNewRomanPSMT" w:hAnsi="Arial Narrow" w:cs="Arial"/>
          <w:bCs/>
          <w:color w:val="auto"/>
          <w:lang w:val="sr-Cyrl-CS"/>
        </w:rPr>
        <w:t>Условима</w:t>
      </w:r>
      <w:r w:rsidR="003A4D23" w:rsidRPr="00FA6460">
        <w:rPr>
          <w:rFonts w:ascii="Arial Narrow" w:eastAsia="TimesNewRomanPSMT" w:hAnsi="Arial Narrow" w:cs="Arial"/>
          <w:color w:val="auto"/>
          <w:lang w:val="sr-Cyrl-CS"/>
        </w:rPr>
        <w:t xml:space="preserve"> за учешће у поступку јавне набавке из чл. 75. и 76. Закона </w:t>
      </w:r>
      <w:r w:rsidR="003A4D23" w:rsidRPr="00FA6460">
        <w:rPr>
          <w:rFonts w:ascii="Arial Narrow" w:eastAsia="TimesNewRomanPSMT" w:hAnsi="Arial Narrow" w:cs="Arial"/>
          <w:bCs/>
          <w:color w:val="auto"/>
          <w:lang w:val="sr-Cyrl-CS"/>
        </w:rPr>
        <w:t>у складу са Упутством како се доказује испуњеност услова.</w:t>
      </w:r>
    </w:p>
    <w:p w14:paraId="73769DCC" w14:textId="77777777" w:rsidR="00E36ECA"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89098D7" w14:textId="77777777" w:rsidR="001619E7" w:rsidRPr="00FA6460" w:rsidRDefault="00E36ECA">
      <w:pPr>
        <w:jc w:val="both"/>
        <w:rPr>
          <w:rFonts w:ascii="Arial Narrow" w:hAnsi="Arial Narrow" w:cs="Arial"/>
          <w:iCs/>
          <w:color w:val="auto"/>
          <w:lang w:val="sr-Cyrl-CS"/>
        </w:rPr>
      </w:pPr>
      <w:r w:rsidRPr="00FA6460">
        <w:rPr>
          <w:rFonts w:ascii="Arial Narrow" w:hAnsi="Arial Narrow" w:cs="Arial"/>
          <w:iCs/>
          <w:color w:val="auto"/>
          <w:lang w:val="sr-Cyrl-CS"/>
        </w:rPr>
        <w:t xml:space="preserve">Пренос потраживања на подизвођача вршиће се у складу са Законом о облигационим односима сагласно чл. 436 до 453. </w:t>
      </w:r>
    </w:p>
    <w:p w14:paraId="4E444227" w14:textId="77777777" w:rsidR="00046C37" w:rsidRPr="00FA6460" w:rsidRDefault="001619E7">
      <w:pPr>
        <w:jc w:val="both"/>
        <w:rPr>
          <w:rFonts w:ascii="Arial Narrow" w:hAnsi="Arial Narrow" w:cs="Arial"/>
          <w:iCs/>
          <w:color w:val="auto"/>
          <w:lang w:val="sr-Cyrl-CS"/>
        </w:rPr>
      </w:pPr>
      <w:r w:rsidRPr="00FA6460">
        <w:rPr>
          <w:rFonts w:ascii="Arial Narrow" w:hAnsi="Arial Narrow" w:cs="Arial"/>
          <w:iCs/>
          <w:color w:val="auto"/>
          <w:lang w:val="sr-Cyrl-CS"/>
        </w:rPr>
        <w:t>Понуђач је дужан да наручиоцу, на његов захтев, омогући приступ код подизвођача, ради утврђивања испуњености тражених услова.</w:t>
      </w:r>
    </w:p>
    <w:p w14:paraId="1299CE19" w14:textId="6F68D3F9" w:rsidR="00FC7384" w:rsidRDefault="00FC7384">
      <w:pPr>
        <w:jc w:val="both"/>
        <w:rPr>
          <w:rFonts w:ascii="Arial Narrow" w:hAnsi="Arial Narrow" w:cs="Arial"/>
          <w:b/>
          <w:color w:val="auto"/>
          <w:lang w:val="sr-Cyrl-CS"/>
        </w:rPr>
      </w:pPr>
    </w:p>
    <w:p w14:paraId="2398E96D" w14:textId="66FDC37F" w:rsidR="001A3695" w:rsidRDefault="001A3695">
      <w:pPr>
        <w:jc w:val="both"/>
        <w:rPr>
          <w:rFonts w:ascii="Arial Narrow" w:hAnsi="Arial Narrow" w:cs="Arial"/>
          <w:b/>
          <w:color w:val="auto"/>
          <w:lang w:val="sr-Cyrl-CS"/>
        </w:rPr>
      </w:pPr>
    </w:p>
    <w:p w14:paraId="3041D167" w14:textId="79DFDFD3" w:rsidR="001A3695" w:rsidRDefault="001A3695">
      <w:pPr>
        <w:jc w:val="both"/>
        <w:rPr>
          <w:rFonts w:ascii="Arial Narrow" w:hAnsi="Arial Narrow" w:cs="Arial"/>
          <w:b/>
          <w:color w:val="auto"/>
          <w:lang w:val="sr-Cyrl-CS"/>
        </w:rPr>
      </w:pPr>
    </w:p>
    <w:p w14:paraId="1C9A9053" w14:textId="77777777" w:rsidR="001A3695" w:rsidRPr="00FA6460" w:rsidRDefault="001A3695">
      <w:pPr>
        <w:jc w:val="both"/>
        <w:rPr>
          <w:rFonts w:ascii="Arial Narrow" w:hAnsi="Arial Narrow" w:cs="Arial"/>
          <w:b/>
          <w:color w:val="auto"/>
          <w:lang w:val="sr-Cyrl-CS"/>
        </w:rPr>
      </w:pPr>
    </w:p>
    <w:p w14:paraId="43D2F3C6" w14:textId="7E7CBE34" w:rsidR="001619E7" w:rsidRPr="00FA6460" w:rsidRDefault="00154592">
      <w:pPr>
        <w:jc w:val="both"/>
        <w:rPr>
          <w:rFonts w:ascii="Arial Narrow" w:hAnsi="Arial Narrow" w:cs="Arial"/>
          <w:color w:val="auto"/>
          <w:lang w:val="sr-Cyrl-CS"/>
        </w:rPr>
      </w:pPr>
      <w:r w:rsidRPr="00FA6460">
        <w:rPr>
          <w:rFonts w:ascii="Arial Narrow" w:hAnsi="Arial Narrow" w:cs="Arial"/>
          <w:b/>
          <w:color w:val="auto"/>
          <w:lang w:val="sr-Cyrl-CS"/>
        </w:rPr>
        <w:t>7</w:t>
      </w:r>
      <w:r w:rsidR="001619E7" w:rsidRPr="00FA6460">
        <w:rPr>
          <w:rFonts w:ascii="Arial Narrow" w:hAnsi="Arial Narrow" w:cs="Arial"/>
          <w:b/>
          <w:color w:val="auto"/>
          <w:lang w:val="sr-Cyrl-CS"/>
        </w:rPr>
        <w:t>. ЗАЈЕДНИЧКА ПОНУДА</w:t>
      </w:r>
    </w:p>
    <w:p w14:paraId="0EDED0D1"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Понуду може поднети група понуђача.</w:t>
      </w:r>
    </w:p>
    <w:p w14:paraId="14FDAC42"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Уколико понуду подноси група понуђача, </w:t>
      </w:r>
      <w:r w:rsidRPr="00FA6460">
        <w:rPr>
          <w:rFonts w:ascii="Arial Narrow" w:hAnsi="Arial Narrow" w:cs="Arial"/>
          <w:b/>
          <w:color w:val="auto"/>
          <w:lang w:val="sr-Cyrl-CS"/>
        </w:rPr>
        <w:t>саставни део</w:t>
      </w:r>
      <w:r w:rsidRPr="00FA6460">
        <w:rPr>
          <w:rFonts w:ascii="Arial Narrow" w:hAnsi="Arial Narrow" w:cs="Arial"/>
          <w:color w:val="auto"/>
          <w:lang w:val="sr-Cyrl-CS"/>
        </w:rPr>
        <w:t xml:space="preserve"> заједничке понуде </w:t>
      </w:r>
      <w:r w:rsidRPr="00FA6460">
        <w:rPr>
          <w:rFonts w:ascii="Arial Narrow" w:hAnsi="Arial Narrow" w:cs="Arial"/>
          <w:b/>
          <w:color w:val="auto"/>
          <w:lang w:val="sr-Cyrl-CS"/>
        </w:rPr>
        <w:t>мора бити споразум</w:t>
      </w:r>
      <w:r w:rsidR="00261E21" w:rsidRPr="00FA6460">
        <w:rPr>
          <w:rFonts w:ascii="Arial Narrow" w:eastAsia="Calibri" w:hAnsi="Arial Narrow"/>
          <w:color w:val="auto"/>
          <w:lang w:val="sr-Cyrl-CS"/>
        </w:rPr>
        <w:t xml:space="preserve"> </w:t>
      </w:r>
      <w:r w:rsidR="00A5473D" w:rsidRPr="00FA6460">
        <w:rPr>
          <w:rFonts w:ascii="Arial Narrow" w:eastAsia="Calibri" w:hAnsi="Arial Narrow"/>
          <w:b/>
          <w:color w:val="auto"/>
          <w:lang w:val="sr-Cyrl-CS"/>
        </w:rPr>
        <w:t>из члана 81.</w:t>
      </w:r>
      <w:r w:rsidR="009C7FEE" w:rsidRPr="00FA6460">
        <w:rPr>
          <w:rFonts w:ascii="Arial Narrow" w:eastAsia="Calibri" w:hAnsi="Arial Narrow"/>
          <w:b/>
          <w:color w:val="auto"/>
          <w:lang w:val="sr-Cyrl-CS"/>
        </w:rPr>
        <w:t xml:space="preserve"> став 4. Закона о јавним набавкама</w:t>
      </w:r>
      <w:r w:rsidR="00261E21" w:rsidRPr="00FA6460">
        <w:rPr>
          <w:rFonts w:ascii="Arial Narrow" w:eastAsia="Calibri" w:hAnsi="Arial Narrow"/>
          <w:b/>
          <w:color w:val="auto"/>
          <w:lang w:val="sr-Cyrl-CS"/>
        </w:rPr>
        <w:t>,</w:t>
      </w:r>
      <w:r w:rsidRPr="00FA6460">
        <w:rPr>
          <w:rFonts w:ascii="Arial Narrow" w:hAnsi="Arial Narrow" w:cs="Arial"/>
          <w:b/>
          <w:color w:val="auto"/>
          <w:lang w:val="sr-Cyrl-CS"/>
        </w:rPr>
        <w:t xml:space="preserve"> којим се понуђачи из групе међусобно и према наручиоцу обавезују на извршење јавне набавке, а који обавезно садржи </w:t>
      </w:r>
      <w:r w:rsidR="002E48FC" w:rsidRPr="00FA6460">
        <w:rPr>
          <w:rFonts w:ascii="Arial Narrow" w:hAnsi="Arial Narrow" w:cs="Arial"/>
          <w:b/>
          <w:color w:val="auto"/>
          <w:lang w:val="sr-Cyrl-CS"/>
        </w:rPr>
        <w:t>следеће податке</w:t>
      </w:r>
      <w:r w:rsidRPr="00FA6460">
        <w:rPr>
          <w:rFonts w:ascii="Arial Narrow" w:hAnsi="Arial Narrow" w:cs="Arial"/>
          <w:color w:val="auto"/>
          <w:lang w:val="sr-Cyrl-CS"/>
        </w:rPr>
        <w:t xml:space="preserve">: </w:t>
      </w:r>
    </w:p>
    <w:p w14:paraId="62C61AA5" w14:textId="77777777" w:rsidR="001619E7" w:rsidRPr="00FA6460" w:rsidRDefault="001619E7" w:rsidP="00381B48">
      <w:pPr>
        <w:numPr>
          <w:ilvl w:val="0"/>
          <w:numId w:val="2"/>
        </w:numPr>
        <w:jc w:val="both"/>
        <w:rPr>
          <w:rFonts w:ascii="Arial Narrow" w:hAnsi="Arial Narrow" w:cs="Arial"/>
          <w:color w:val="auto"/>
          <w:lang w:val="sr-Cyrl-CS"/>
        </w:rPr>
      </w:pPr>
      <w:r w:rsidRPr="00FA6460">
        <w:rPr>
          <w:rFonts w:ascii="Arial Narrow" w:hAnsi="Arial Narrow" w:cs="Arial"/>
          <w:color w:val="auto"/>
          <w:lang w:val="sr-Cyrl-CS"/>
        </w:rPr>
        <w:t xml:space="preserve">члану групе који ће бити носилац посла, односно који ће поднети понуду и који ће заступати групу понуђача пред наручиоцем, </w:t>
      </w:r>
    </w:p>
    <w:p w14:paraId="64F90E65" w14:textId="77777777" w:rsidR="00E728D9" w:rsidRPr="00FA6460" w:rsidRDefault="00A87C81" w:rsidP="00E728D9">
      <w:pPr>
        <w:pStyle w:val="ListParagraph"/>
        <w:numPr>
          <w:ilvl w:val="0"/>
          <w:numId w:val="2"/>
        </w:numPr>
        <w:jc w:val="both"/>
        <w:rPr>
          <w:rFonts w:ascii="Arial Narrow" w:eastAsia="TimesNewRomanPSMT" w:hAnsi="Arial Narrow" w:cs="Arial"/>
          <w:bCs/>
          <w:color w:val="auto"/>
          <w:lang w:val="sr-Cyrl-CS"/>
        </w:rPr>
      </w:pPr>
      <w:r w:rsidRPr="00FA6460">
        <w:rPr>
          <w:rFonts w:ascii="Arial Narrow" w:hAnsi="Arial Narrow" w:cs="Arial"/>
          <w:color w:val="auto"/>
          <w:lang w:val="sr-Cyrl-CS"/>
        </w:rPr>
        <w:t>опис послова сваког од понуђача из групе понуђача у извршењу уговора</w:t>
      </w:r>
    </w:p>
    <w:p w14:paraId="41AA2C75" w14:textId="77777777" w:rsidR="0069613B" w:rsidRPr="00FA6460" w:rsidRDefault="00E728D9">
      <w:pPr>
        <w:numPr>
          <w:ilvl w:val="0"/>
          <w:numId w:val="2"/>
        </w:numPr>
        <w:jc w:val="both"/>
        <w:rPr>
          <w:rFonts w:ascii="Arial Narrow" w:hAnsi="Arial Narrow" w:cs="Arial"/>
          <w:color w:val="auto"/>
          <w:lang w:val="sr-Cyrl-CS"/>
        </w:rPr>
      </w:pPr>
      <w:r w:rsidRPr="00FA6460">
        <w:rPr>
          <w:rFonts w:ascii="Arial Narrow" w:hAnsi="Arial Narrow" w:cs="Arial"/>
          <w:color w:val="auto"/>
          <w:lang w:val="sr-Cyrl-CS"/>
        </w:rPr>
        <w:t>понуђачу који ће у име групе понуђача потписати уговор,</w:t>
      </w:r>
    </w:p>
    <w:p w14:paraId="38785055" w14:textId="77777777" w:rsidR="00CD4B68" w:rsidRPr="00FA6460" w:rsidRDefault="00154592" w:rsidP="00AF3D53">
      <w:pPr>
        <w:pStyle w:val="ListParagraph"/>
        <w:suppressAutoHyphens w:val="0"/>
        <w:spacing w:line="240" w:lineRule="auto"/>
        <w:ind w:left="0"/>
        <w:contextualSpacing/>
        <w:jc w:val="both"/>
        <w:rPr>
          <w:rFonts w:ascii="Arial Narrow" w:hAnsi="Arial Narrow"/>
          <w:color w:val="auto"/>
          <w:lang w:val="sr-Cyrl-CS"/>
        </w:rPr>
      </w:pPr>
      <w:r w:rsidRPr="00FA6460">
        <w:rPr>
          <w:rFonts w:ascii="Arial Narrow" w:hAnsi="Arial Narrow"/>
          <w:color w:val="auto"/>
          <w:lang w:val="sr-Cyrl-CS"/>
        </w:rPr>
        <w:t>Уколико се група понуђача определила да један од чланова групе (а не сви чланови групе), у име групе понуђача,</w:t>
      </w:r>
      <w:r w:rsidR="00022573" w:rsidRPr="00FA6460">
        <w:rPr>
          <w:rFonts w:ascii="Arial Narrow" w:hAnsi="Arial Narrow"/>
          <w:color w:val="auto"/>
          <w:lang w:val="sr-Cyrl-CS"/>
        </w:rPr>
        <w:t xml:space="preserve"> </w:t>
      </w:r>
      <w:r w:rsidRPr="00FA6460">
        <w:rPr>
          <w:rFonts w:ascii="Arial Narrow" w:hAnsi="Arial Narrow"/>
          <w:color w:val="auto"/>
          <w:lang w:val="sr-Cyrl-CS"/>
        </w:rPr>
        <w:t>потпише и овери Образац понуде</w:t>
      </w:r>
      <w:r w:rsidR="00152538" w:rsidRPr="00FA6460">
        <w:rPr>
          <w:rFonts w:ascii="Arial Narrow" w:hAnsi="Arial Narrow"/>
          <w:color w:val="auto"/>
          <w:lang w:val="sr-Cyrl-CS"/>
        </w:rPr>
        <w:t xml:space="preserve"> (Образац број 1), Обр</w:t>
      </w:r>
      <w:r w:rsidR="00C02272" w:rsidRPr="00FA6460">
        <w:rPr>
          <w:rFonts w:ascii="Arial Narrow" w:hAnsi="Arial Narrow"/>
          <w:color w:val="auto"/>
          <w:lang w:val="sr-Cyrl-CS"/>
        </w:rPr>
        <w:t>а</w:t>
      </w:r>
      <w:r w:rsidR="00152538" w:rsidRPr="00FA6460">
        <w:rPr>
          <w:rFonts w:ascii="Arial Narrow" w:hAnsi="Arial Narrow"/>
          <w:color w:val="auto"/>
          <w:lang w:val="sr-Cyrl-CS"/>
        </w:rPr>
        <w:t>зац с</w:t>
      </w:r>
      <w:r w:rsidR="00AF3D53" w:rsidRPr="00FA6460">
        <w:rPr>
          <w:rFonts w:ascii="Arial Narrow" w:hAnsi="Arial Narrow"/>
          <w:color w:val="auto"/>
          <w:lang w:val="sr-Cyrl-CS"/>
        </w:rPr>
        <w:t xml:space="preserve">труктуре </w:t>
      </w:r>
      <w:r w:rsidR="00D77E74" w:rsidRPr="00FA6460">
        <w:rPr>
          <w:rFonts w:ascii="Arial Narrow" w:hAnsi="Arial Narrow"/>
          <w:color w:val="auto"/>
          <w:lang w:val="sr-Cyrl-CS"/>
        </w:rPr>
        <w:t xml:space="preserve">понуђене </w:t>
      </w:r>
      <w:r w:rsidR="00AF3D53" w:rsidRPr="00FA6460">
        <w:rPr>
          <w:rFonts w:ascii="Arial Narrow" w:hAnsi="Arial Narrow"/>
          <w:color w:val="auto"/>
          <w:lang w:val="sr-Cyrl-CS"/>
        </w:rPr>
        <w:t xml:space="preserve">цене (Образац број </w:t>
      </w:r>
      <w:r w:rsidR="00A5473D" w:rsidRPr="00FA6460">
        <w:rPr>
          <w:rFonts w:ascii="Arial Narrow" w:hAnsi="Arial Narrow"/>
          <w:color w:val="auto"/>
          <w:lang w:val="sr-Cyrl-CS"/>
        </w:rPr>
        <w:t>2</w:t>
      </w:r>
      <w:r w:rsidR="00AF3D53" w:rsidRPr="00FA6460">
        <w:rPr>
          <w:rFonts w:ascii="Arial Narrow" w:hAnsi="Arial Narrow"/>
          <w:color w:val="auto"/>
          <w:lang w:val="sr-Cyrl-CS"/>
        </w:rPr>
        <w:t xml:space="preserve">) </w:t>
      </w:r>
      <w:r w:rsidR="00152538" w:rsidRPr="00FA6460">
        <w:rPr>
          <w:rFonts w:ascii="Arial Narrow" w:hAnsi="Arial Narrow"/>
          <w:color w:val="auto"/>
          <w:lang w:val="sr-Cyrl-CS"/>
        </w:rPr>
        <w:t xml:space="preserve">и </w:t>
      </w:r>
      <w:r w:rsidR="00152538" w:rsidRPr="00FA6460">
        <w:rPr>
          <w:rFonts w:ascii="Arial Narrow" w:eastAsia="Calibri" w:hAnsi="Arial Narrow"/>
          <w:color w:val="auto"/>
          <w:lang w:val="sr-Cyrl-CS"/>
        </w:rPr>
        <w:t xml:space="preserve">Образац трошкова припреме понуде (Образац број </w:t>
      </w:r>
      <w:r w:rsidR="00A5473D" w:rsidRPr="00FA6460">
        <w:rPr>
          <w:rFonts w:ascii="Arial Narrow" w:eastAsia="Calibri" w:hAnsi="Arial Narrow"/>
          <w:color w:val="auto"/>
          <w:lang w:val="sr-Cyrl-CS"/>
        </w:rPr>
        <w:t>3</w:t>
      </w:r>
      <w:r w:rsidR="00152538" w:rsidRPr="00FA6460">
        <w:rPr>
          <w:rFonts w:ascii="Arial Narrow" w:eastAsia="Calibri" w:hAnsi="Arial Narrow"/>
          <w:color w:val="auto"/>
          <w:lang w:val="sr-Cyrl-CS"/>
        </w:rPr>
        <w:t xml:space="preserve">) </w:t>
      </w:r>
      <w:r w:rsidRPr="00FA6460">
        <w:rPr>
          <w:rFonts w:ascii="Arial Narrow" w:hAnsi="Arial Narrow"/>
          <w:color w:val="auto"/>
          <w:lang w:val="sr-Cyrl-CS"/>
        </w:rPr>
        <w:t>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14:paraId="7AAE9FD2" w14:textId="77777777" w:rsidR="00940894" w:rsidRPr="00FA6460" w:rsidRDefault="00940894" w:rsidP="00AF3D53">
      <w:pPr>
        <w:pStyle w:val="ListParagraph"/>
        <w:suppressAutoHyphens w:val="0"/>
        <w:spacing w:line="240" w:lineRule="auto"/>
        <w:ind w:left="0"/>
        <w:contextualSpacing/>
        <w:jc w:val="both"/>
        <w:rPr>
          <w:rFonts w:ascii="Arial Narrow" w:hAnsi="Arial Narrow"/>
          <w:color w:val="auto"/>
          <w:lang w:val="sr-Cyrl-CS"/>
        </w:rPr>
      </w:pPr>
    </w:p>
    <w:p w14:paraId="18363E6B" w14:textId="77777777" w:rsidR="00E04F03" w:rsidRPr="00FA6460" w:rsidRDefault="001619E7">
      <w:pPr>
        <w:jc w:val="both"/>
        <w:rPr>
          <w:rFonts w:ascii="Arial Narrow" w:eastAsia="TimesNewRomanPSMT" w:hAnsi="Arial Narrow" w:cs="Arial"/>
          <w:bCs/>
          <w:color w:val="auto"/>
          <w:lang w:val="sr-Cyrl-CS"/>
        </w:rPr>
      </w:pPr>
      <w:r w:rsidRPr="00FA6460">
        <w:rPr>
          <w:rFonts w:ascii="Arial Narrow" w:eastAsia="TimesNewRomanPSMT" w:hAnsi="Arial Narrow" w:cs="Arial"/>
          <w:bCs/>
          <w:color w:val="auto"/>
          <w:lang w:val="sr-Cyrl-CS"/>
        </w:rPr>
        <w:t xml:space="preserve">Група понуђача је дужна да достави све доказе о испуњености услова који су наведени у </w:t>
      </w:r>
      <w:r w:rsidR="00E04F03" w:rsidRPr="00FA6460">
        <w:rPr>
          <w:rFonts w:ascii="Arial Narrow" w:eastAsia="TimesNewRomanPSMT" w:hAnsi="Arial Narrow" w:cs="Arial"/>
          <w:bCs/>
          <w:color w:val="auto"/>
          <w:lang w:val="sr-Cyrl-CS"/>
        </w:rPr>
        <w:t>Условима</w:t>
      </w:r>
      <w:r w:rsidR="00E04F03" w:rsidRPr="00FA6460">
        <w:rPr>
          <w:rFonts w:ascii="Arial Narrow" w:eastAsia="TimesNewRomanPSMT" w:hAnsi="Arial Narrow" w:cs="Arial"/>
          <w:color w:val="auto"/>
          <w:lang w:val="sr-Cyrl-CS"/>
        </w:rPr>
        <w:t xml:space="preserve"> за учешће у поступку јавне набавке из чл. 75. и 76. Закона </w:t>
      </w:r>
      <w:r w:rsidR="004146D6" w:rsidRPr="00FA6460">
        <w:rPr>
          <w:rFonts w:ascii="Arial Narrow" w:eastAsia="TimesNewRomanPSMT" w:hAnsi="Arial Narrow" w:cs="Arial"/>
          <w:bCs/>
          <w:color w:val="auto"/>
          <w:lang w:val="sr-Cyrl-CS"/>
        </w:rPr>
        <w:t xml:space="preserve">у складу са Упутством </w:t>
      </w:r>
      <w:r w:rsidR="004B3494" w:rsidRPr="00FA6460">
        <w:rPr>
          <w:rFonts w:ascii="Arial Narrow" w:eastAsia="TimesNewRomanPSMT" w:hAnsi="Arial Narrow" w:cs="Arial"/>
          <w:bCs/>
          <w:color w:val="auto"/>
          <w:lang w:val="sr-Cyrl-CS"/>
        </w:rPr>
        <w:t>како се доказује испуњеност услова</w:t>
      </w:r>
      <w:r w:rsidRPr="00FA6460">
        <w:rPr>
          <w:rFonts w:ascii="Arial Narrow" w:eastAsia="TimesNewRomanPSMT" w:hAnsi="Arial Narrow" w:cs="Arial"/>
          <w:bCs/>
          <w:color w:val="auto"/>
          <w:lang w:val="sr-Cyrl-CS"/>
        </w:rPr>
        <w:t>.</w:t>
      </w:r>
    </w:p>
    <w:p w14:paraId="74053D8C"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Понуђачи из групе понуђача одговарају неограничено солидарно према наручиоцу. </w:t>
      </w:r>
    </w:p>
    <w:p w14:paraId="08172A49" w14:textId="77777777" w:rsidR="00C678C4" w:rsidRPr="00FA6460" w:rsidRDefault="00C678C4">
      <w:pPr>
        <w:jc w:val="both"/>
        <w:rPr>
          <w:rFonts w:ascii="Arial Narrow" w:hAnsi="Arial Narrow" w:cs="Arial"/>
          <w:color w:val="auto"/>
          <w:lang w:val="sr-Cyrl-CS"/>
        </w:rPr>
      </w:pPr>
    </w:p>
    <w:p w14:paraId="7BBDE0E6" w14:textId="77777777" w:rsidR="001619E7" w:rsidRPr="00FA6460" w:rsidRDefault="00154592">
      <w:pPr>
        <w:jc w:val="both"/>
        <w:rPr>
          <w:rFonts w:ascii="Arial Narrow" w:hAnsi="Arial Narrow"/>
          <w:color w:val="auto"/>
          <w:lang w:val="sr-Cyrl-CS"/>
        </w:rPr>
      </w:pPr>
      <w:r w:rsidRPr="00FA6460">
        <w:rPr>
          <w:rFonts w:ascii="Arial Narrow" w:hAnsi="Arial Narrow" w:cs="Arial"/>
          <w:b/>
          <w:bCs/>
          <w:iCs/>
          <w:color w:val="auto"/>
          <w:lang w:val="sr-Cyrl-CS"/>
        </w:rPr>
        <w:t>8</w:t>
      </w:r>
      <w:r w:rsidR="001619E7" w:rsidRPr="00FA6460">
        <w:rPr>
          <w:rFonts w:ascii="Arial Narrow" w:hAnsi="Arial Narrow" w:cs="Arial"/>
          <w:b/>
          <w:bCs/>
          <w:iCs/>
          <w:color w:val="auto"/>
          <w:lang w:val="sr-Cyrl-CS"/>
        </w:rPr>
        <w:t>. НАЧИН И УСЛОВИ ПЛАЋАЊА, ГАРАНТНИ РОК, КАО И ДРУГЕ ОКОЛНОСТИ ОД КОЈИХ ЗАВИСИ ПРИХВАТЉИВОСТ</w:t>
      </w:r>
      <w:r w:rsidR="00022573" w:rsidRPr="00FA6460">
        <w:rPr>
          <w:rFonts w:ascii="Arial Narrow" w:hAnsi="Arial Narrow" w:cs="Arial"/>
          <w:b/>
          <w:bCs/>
          <w:iCs/>
          <w:color w:val="auto"/>
          <w:lang w:val="sr-Cyrl-CS"/>
        </w:rPr>
        <w:t xml:space="preserve"> </w:t>
      </w:r>
      <w:r w:rsidR="001619E7" w:rsidRPr="00FA6460">
        <w:rPr>
          <w:rFonts w:ascii="Arial Narrow" w:hAnsi="Arial Narrow" w:cs="Arial"/>
          <w:b/>
          <w:bCs/>
          <w:iCs/>
          <w:color w:val="auto"/>
          <w:lang w:val="sr-Cyrl-CS"/>
        </w:rPr>
        <w:t>ПОНУДЕ</w:t>
      </w:r>
    </w:p>
    <w:p w14:paraId="5D97E626" w14:textId="77777777" w:rsidR="00E41624" w:rsidRPr="00FA6460" w:rsidRDefault="00E41624" w:rsidP="004C4C3C">
      <w:pPr>
        <w:jc w:val="both"/>
        <w:rPr>
          <w:rFonts w:ascii="Arial Narrow" w:hAnsi="Arial Narrow" w:cs="Arial"/>
          <w:b/>
          <w:bCs/>
          <w:iCs/>
          <w:color w:val="auto"/>
          <w:lang w:val="ru-RU"/>
        </w:rPr>
      </w:pPr>
    </w:p>
    <w:p w14:paraId="3E69C21A" w14:textId="1FCEDA42" w:rsidR="004C4C3C" w:rsidRPr="00FA6460" w:rsidRDefault="004C4C3C" w:rsidP="004C4C3C">
      <w:pPr>
        <w:jc w:val="both"/>
        <w:rPr>
          <w:rFonts w:ascii="Arial Narrow" w:hAnsi="Arial Narrow" w:cs="Arial"/>
          <w:iCs/>
          <w:color w:val="auto"/>
          <w:lang w:val="ru-RU"/>
        </w:rPr>
      </w:pPr>
      <w:r w:rsidRPr="00FA6460">
        <w:rPr>
          <w:rFonts w:ascii="Arial Narrow" w:hAnsi="Arial Narrow" w:cs="Arial"/>
          <w:b/>
          <w:bCs/>
          <w:iCs/>
          <w:color w:val="auto"/>
          <w:lang w:val="ru-RU"/>
        </w:rPr>
        <w:t>8.1</w:t>
      </w:r>
      <w:r w:rsidRPr="00FA6460">
        <w:rPr>
          <w:rFonts w:ascii="Arial Narrow" w:hAnsi="Arial Narrow" w:cs="Arial"/>
          <w:b/>
          <w:bCs/>
          <w:iCs/>
          <w:color w:val="auto"/>
          <w:u w:val="single"/>
          <w:lang w:val="ru-RU"/>
        </w:rPr>
        <w:t xml:space="preserve">. </w:t>
      </w:r>
      <w:r w:rsidRPr="00FA6460">
        <w:rPr>
          <w:rFonts w:ascii="Arial Narrow" w:hAnsi="Arial Narrow" w:cs="Arial"/>
          <w:b/>
          <w:iCs/>
          <w:color w:val="auto"/>
          <w:u w:val="single"/>
          <w:lang w:val="ru-RU"/>
        </w:rPr>
        <w:t>Захтеви у погледу начина, рока и услова плаћања</w:t>
      </w:r>
      <w:r w:rsidRPr="00FA6460">
        <w:rPr>
          <w:rFonts w:ascii="Arial Narrow" w:hAnsi="Arial Narrow" w:cs="Arial"/>
          <w:iCs/>
          <w:color w:val="auto"/>
          <w:u w:val="single"/>
          <w:lang w:val="ru-RU"/>
        </w:rPr>
        <w:t>.</w:t>
      </w:r>
    </w:p>
    <w:p w14:paraId="7859D870" w14:textId="77777777" w:rsidR="003810F3" w:rsidRPr="00CB6B0A" w:rsidRDefault="003810F3" w:rsidP="003810F3">
      <w:pPr>
        <w:jc w:val="both"/>
        <w:rPr>
          <w:rFonts w:ascii="Arial Narrow" w:hAnsi="Arial Narrow"/>
          <w:color w:val="auto"/>
          <w:highlight w:val="yellow"/>
          <w:lang w:val="sr-Cyrl-CS"/>
        </w:rPr>
      </w:pPr>
      <w:r w:rsidRPr="003317F7">
        <w:rPr>
          <w:rFonts w:ascii="Arial Narrow" w:hAnsi="Arial Narrow"/>
          <w:color w:val="auto"/>
          <w:lang w:val="sr-Cyrl-CS"/>
        </w:rPr>
        <w:t>Наручилац ће извршити исплату цене у складу са извршеним активностима и техничком спецификацијом, под следећим условима плаћања:</w:t>
      </w:r>
    </w:p>
    <w:p w14:paraId="7EEF8DB1" w14:textId="1E9CC5B0" w:rsidR="003810F3" w:rsidRPr="00FA6460" w:rsidRDefault="003317F7" w:rsidP="003810F3">
      <w:pPr>
        <w:jc w:val="both"/>
        <w:rPr>
          <w:rFonts w:ascii="Arial Narrow" w:hAnsi="Arial Narrow"/>
          <w:color w:val="auto"/>
          <w:lang w:val="sr-Cyrl-CS"/>
        </w:rPr>
      </w:pPr>
      <w:r>
        <w:rPr>
          <w:rFonts w:ascii="Arial Narrow" w:hAnsi="Arial Narrow"/>
          <w:color w:val="auto"/>
          <w:lang w:val="sr-Cyrl-CS"/>
        </w:rPr>
        <w:t xml:space="preserve"> </w:t>
      </w:r>
      <w:r w:rsidR="003810F3" w:rsidRPr="00FA6460">
        <w:rPr>
          <w:rFonts w:ascii="Arial Narrow" w:hAnsi="Arial Narrow"/>
          <w:color w:val="auto"/>
          <w:lang w:val="sr-Cyrl-CS"/>
        </w:rPr>
        <w:t>Плаћање се</w:t>
      </w:r>
      <w:r w:rsidR="008F0F07">
        <w:rPr>
          <w:rFonts w:ascii="Arial Narrow" w:hAnsi="Arial Narrow"/>
          <w:color w:val="auto"/>
          <w:lang w:val="sr-Cyrl-CS"/>
        </w:rPr>
        <w:t xml:space="preserve"> врши уплатом на рачун </w:t>
      </w:r>
      <w:r w:rsidR="008F0F07" w:rsidRPr="003317F7">
        <w:rPr>
          <w:rFonts w:ascii="Arial Narrow" w:hAnsi="Arial Narrow"/>
          <w:color w:val="auto"/>
          <w:lang w:val="sr-Cyrl-CS"/>
        </w:rPr>
        <w:t xml:space="preserve">понуђача у року до 45 дана од дана пријема  исправне фактуре испостављене након достављања извештаја о процени вредности </w:t>
      </w:r>
      <w:r w:rsidRPr="003317F7">
        <w:rPr>
          <w:rFonts w:ascii="Arial Narrow" w:hAnsi="Arial Narrow"/>
          <w:color w:val="auto"/>
          <w:lang w:val="sr-Cyrl-CS"/>
        </w:rPr>
        <w:t>имовине</w:t>
      </w:r>
      <w:r>
        <w:rPr>
          <w:rFonts w:ascii="Arial Narrow" w:hAnsi="Arial Narrow"/>
          <w:color w:val="auto"/>
          <w:lang w:val="sr-Cyrl-CS"/>
        </w:rPr>
        <w:t xml:space="preserve"> и</w:t>
      </w:r>
      <w:r w:rsidRPr="003317F7">
        <w:rPr>
          <w:rFonts w:ascii="Arial Narrow" w:hAnsi="Arial Narrow"/>
          <w:color w:val="auto"/>
          <w:lang w:val="sr-Cyrl-CS"/>
        </w:rPr>
        <w:t xml:space="preserve"> </w:t>
      </w:r>
      <w:r w:rsidR="0005209F">
        <w:rPr>
          <w:rFonts w:ascii="Arial Narrow" w:hAnsi="Arial Narrow"/>
          <w:color w:val="auto"/>
          <w:lang w:val="sr-Cyrl-CS"/>
        </w:rPr>
        <w:t>капитала на дан 01.01</w:t>
      </w:r>
      <w:r w:rsidR="008F0F07" w:rsidRPr="003317F7">
        <w:rPr>
          <w:rFonts w:ascii="Arial Narrow" w:hAnsi="Arial Narrow"/>
          <w:color w:val="auto"/>
          <w:lang w:val="sr-Cyrl-CS"/>
        </w:rPr>
        <w:t>.201</w:t>
      </w:r>
      <w:r w:rsidR="0005209F">
        <w:rPr>
          <w:rFonts w:ascii="Arial Narrow" w:hAnsi="Arial Narrow"/>
          <w:color w:val="auto"/>
          <w:lang w:val="sr-Cyrl-CS"/>
        </w:rPr>
        <w:t>9</w:t>
      </w:r>
      <w:r w:rsidR="008F0F07" w:rsidRPr="003317F7">
        <w:rPr>
          <w:rFonts w:ascii="Arial Narrow" w:hAnsi="Arial Narrow"/>
          <w:color w:val="auto"/>
          <w:lang w:val="sr-Cyrl-CS"/>
        </w:rPr>
        <w:t>. године</w:t>
      </w:r>
    </w:p>
    <w:p w14:paraId="471BC499" w14:textId="2D936681" w:rsidR="003810F3" w:rsidRDefault="003810F3" w:rsidP="003810F3">
      <w:pPr>
        <w:jc w:val="both"/>
        <w:rPr>
          <w:rFonts w:ascii="Arial Narrow" w:hAnsi="Arial Narrow"/>
          <w:color w:val="auto"/>
          <w:lang w:val="sr-Cyrl-CS"/>
        </w:rPr>
      </w:pPr>
      <w:r w:rsidRPr="00FA6460">
        <w:rPr>
          <w:rFonts w:ascii="Arial Narrow" w:hAnsi="Arial Narrow"/>
          <w:color w:val="auto"/>
          <w:lang w:val="sr-Cyrl-CS"/>
        </w:rPr>
        <w:t>Понуђачу није дозвољено да захтева аванс.</w:t>
      </w:r>
    </w:p>
    <w:p w14:paraId="0AD0409A" w14:textId="77777777" w:rsidR="001A3695" w:rsidRPr="00FA6460" w:rsidRDefault="001A3695" w:rsidP="003810F3">
      <w:pPr>
        <w:jc w:val="both"/>
        <w:rPr>
          <w:rFonts w:ascii="Arial Narrow" w:hAnsi="Arial Narrow"/>
          <w:color w:val="auto"/>
          <w:lang w:val="sr-Cyrl-CS"/>
        </w:rPr>
      </w:pPr>
    </w:p>
    <w:p w14:paraId="57F62698" w14:textId="78B479C5" w:rsidR="003810F3" w:rsidRPr="00FA6460" w:rsidRDefault="003810F3" w:rsidP="003810F3">
      <w:pPr>
        <w:jc w:val="both"/>
        <w:rPr>
          <w:rFonts w:ascii="Arial Narrow" w:hAnsi="Arial Narrow"/>
          <w:color w:val="auto"/>
          <w:u w:val="single"/>
          <w:lang w:val="sr-Cyrl-CS"/>
        </w:rPr>
      </w:pPr>
      <w:r w:rsidRPr="00FA6460">
        <w:rPr>
          <w:rFonts w:ascii="Arial Narrow" w:hAnsi="Arial Narrow"/>
          <w:color w:val="auto"/>
          <w:u w:val="single"/>
          <w:lang w:val="sr-Cyrl-CS"/>
        </w:rPr>
        <w:t>8.2</w:t>
      </w:r>
      <w:r w:rsidR="00E41624" w:rsidRPr="00FA6460">
        <w:rPr>
          <w:rFonts w:ascii="Arial Narrow" w:hAnsi="Arial Narrow"/>
          <w:color w:val="auto"/>
          <w:u w:val="single"/>
          <w:lang w:val="sr-Cyrl-CS"/>
        </w:rPr>
        <w:t xml:space="preserve">  </w:t>
      </w:r>
      <w:r w:rsidRPr="00FA6460">
        <w:rPr>
          <w:rFonts w:ascii="Arial Narrow" w:hAnsi="Arial Narrow"/>
          <w:color w:val="auto"/>
          <w:u w:val="single"/>
          <w:lang w:val="sr-Cyrl-CS"/>
        </w:rPr>
        <w:t>Захтеви у погледу рока извршења услуге</w:t>
      </w:r>
    </w:p>
    <w:p w14:paraId="193378CD" w14:textId="77777777" w:rsidR="003810F3" w:rsidRPr="00FA6460" w:rsidRDefault="003810F3" w:rsidP="003810F3">
      <w:pPr>
        <w:jc w:val="both"/>
        <w:rPr>
          <w:rFonts w:ascii="Arial Narrow" w:hAnsi="Arial Narrow"/>
          <w:color w:val="auto"/>
          <w:lang w:val="sr-Cyrl-CS"/>
        </w:rPr>
      </w:pPr>
    </w:p>
    <w:p w14:paraId="2352484B" w14:textId="5DF3BE92" w:rsidR="00571AF9" w:rsidRDefault="003810F3" w:rsidP="00571AF9">
      <w:pPr>
        <w:jc w:val="both"/>
        <w:rPr>
          <w:rFonts w:ascii="Arial Narrow" w:hAnsi="Arial Narrow"/>
          <w:color w:val="auto"/>
          <w:lang w:val="sr-Cyrl-CS"/>
        </w:rPr>
      </w:pPr>
      <w:r w:rsidRPr="00FA6460">
        <w:rPr>
          <w:rFonts w:ascii="Arial Narrow" w:hAnsi="Arial Narrow"/>
          <w:color w:val="auto"/>
          <w:lang w:val="sr-Cyrl-CS"/>
        </w:rPr>
        <w:t>Рок извршења услу</w:t>
      </w:r>
      <w:r w:rsidR="003317F7">
        <w:rPr>
          <w:rFonts w:ascii="Arial Narrow" w:hAnsi="Arial Narrow"/>
          <w:color w:val="auto"/>
          <w:lang w:val="sr-Cyrl-CS"/>
        </w:rPr>
        <w:t>ге:  највише 20</w:t>
      </w:r>
      <w:r w:rsidRPr="00FA6460">
        <w:rPr>
          <w:rFonts w:ascii="Arial Narrow" w:hAnsi="Arial Narrow"/>
          <w:color w:val="auto"/>
          <w:lang w:val="sr-Cyrl-CS"/>
        </w:rPr>
        <w:t xml:space="preserve"> дана од дана достављања документације к</w:t>
      </w:r>
      <w:r w:rsidR="009C7A43">
        <w:rPr>
          <w:rFonts w:ascii="Arial Narrow" w:hAnsi="Arial Narrow"/>
          <w:color w:val="auto"/>
          <w:lang w:val="sr-Cyrl-CS"/>
        </w:rPr>
        <w:t>оја је основ за извршење услуга изабраном понуђачу.</w:t>
      </w:r>
      <w:r w:rsidR="00571AF9">
        <w:rPr>
          <w:rFonts w:ascii="Arial Narrow" w:hAnsi="Arial Narrow"/>
          <w:color w:val="auto"/>
          <w:lang w:val="sr-Cyrl-CS"/>
        </w:rPr>
        <w:t xml:space="preserve"> </w:t>
      </w:r>
    </w:p>
    <w:p w14:paraId="169B3B64" w14:textId="77777777" w:rsidR="005358BB" w:rsidRPr="00FA6460" w:rsidRDefault="005358BB" w:rsidP="003810F3">
      <w:pPr>
        <w:jc w:val="both"/>
        <w:rPr>
          <w:rFonts w:ascii="Arial Narrow" w:hAnsi="Arial Narrow"/>
          <w:color w:val="auto"/>
          <w:lang w:val="sr-Cyrl-CS"/>
        </w:rPr>
      </w:pPr>
    </w:p>
    <w:p w14:paraId="6D0FD940" w14:textId="7C026720"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 xml:space="preserve">Почетни извештај (опис методологије и динамика рада) – доставља се у року од три дана од дана </w:t>
      </w:r>
      <w:r w:rsidR="004250B4" w:rsidRPr="00290B1F">
        <w:rPr>
          <w:rFonts w:ascii="Arial Narrow" w:hAnsi="Arial Narrow" w:cs="Arial"/>
          <w:lang w:val="sr-Cyrl-RS"/>
        </w:rPr>
        <w:t xml:space="preserve">достављања </w:t>
      </w:r>
      <w:r w:rsidR="004250B4" w:rsidRPr="00290B1F">
        <w:rPr>
          <w:rFonts w:ascii="Arial Narrow" w:hAnsi="Arial Narrow" w:cs="Arial"/>
          <w:lang w:val="sr-Cyrl-CS"/>
        </w:rPr>
        <w:t>документације која је основ за извршење услуга</w:t>
      </w:r>
      <w:r w:rsidRPr="00FA6460">
        <w:rPr>
          <w:rFonts w:ascii="Arial Narrow" w:hAnsi="Arial Narrow"/>
          <w:color w:val="auto"/>
          <w:lang w:val="sr-Cyrl-CS"/>
        </w:rPr>
        <w:t>.</w:t>
      </w:r>
    </w:p>
    <w:p w14:paraId="140E60EB" w14:textId="77777777" w:rsidR="003810F3" w:rsidRPr="00FA6460" w:rsidRDefault="003810F3" w:rsidP="003810F3">
      <w:pPr>
        <w:jc w:val="both"/>
        <w:rPr>
          <w:rFonts w:ascii="Arial Narrow" w:hAnsi="Arial Narrow"/>
          <w:color w:val="auto"/>
          <w:lang w:val="sr-Cyrl-CS"/>
        </w:rPr>
      </w:pPr>
    </w:p>
    <w:p w14:paraId="06A8C3CF" w14:textId="77777777"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Наручилац ће изабраном понуђачу најкасније у року од три дана од дана закључења уговора, доставити документацију која је основ за извршење услуга.</w:t>
      </w:r>
    </w:p>
    <w:p w14:paraId="136C84AA" w14:textId="77777777" w:rsidR="003810F3" w:rsidRPr="00FA6460" w:rsidRDefault="003810F3" w:rsidP="003810F3">
      <w:pPr>
        <w:jc w:val="both"/>
        <w:rPr>
          <w:rFonts w:ascii="Arial Narrow" w:hAnsi="Arial Narrow"/>
          <w:color w:val="auto"/>
          <w:lang w:val="sr-Cyrl-CS"/>
        </w:rPr>
      </w:pPr>
    </w:p>
    <w:p w14:paraId="452A2488" w14:textId="77777777"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Изабрани понуђач је дужан да изврши услуге у складу са динамиком рада која је дата у табели која следи.</w:t>
      </w:r>
    </w:p>
    <w:p w14:paraId="2BD93B8A" w14:textId="77777777" w:rsidR="00E41624" w:rsidRPr="00FA6460" w:rsidRDefault="00E41624" w:rsidP="003810F3">
      <w:pPr>
        <w:pStyle w:val="ListParagraph"/>
        <w:ind w:right="-29"/>
        <w:jc w:val="both"/>
        <w:rPr>
          <w:rFonts w:ascii="Arial Narrow" w:hAnsi="Arial Narrow" w:cs="Arial"/>
          <w:b/>
          <w:i/>
          <w:lang w:val="sr-Cyrl-RS"/>
        </w:rPr>
      </w:pPr>
    </w:p>
    <w:p w14:paraId="66FA5E1A" w14:textId="558EFD77" w:rsidR="003810F3" w:rsidRPr="00FA6460" w:rsidRDefault="003810F3" w:rsidP="00541325">
      <w:pPr>
        <w:pStyle w:val="ListParagraph"/>
        <w:ind w:right="-29"/>
        <w:jc w:val="both"/>
        <w:rPr>
          <w:rFonts w:ascii="Arial Narrow" w:hAnsi="Arial Narrow"/>
          <w:color w:val="auto"/>
          <w:lang w:val="sr-Cyrl-CS"/>
        </w:rPr>
      </w:pPr>
      <w:r w:rsidRPr="00FA6460">
        <w:rPr>
          <w:rFonts w:ascii="Arial Narrow" w:hAnsi="Arial Narrow" w:cs="Arial"/>
          <w:b/>
          <w:lang w:val="sr-Cyrl-RS"/>
        </w:rPr>
        <w:t xml:space="preserve">Табела: </w:t>
      </w:r>
      <w:r w:rsidR="00E46C2A" w:rsidRPr="00FA6460">
        <w:rPr>
          <w:rFonts w:ascii="Arial Narrow" w:hAnsi="Arial Narrow" w:cs="Arial"/>
          <w:b/>
          <w:lang w:val="sr-Cyrl-RS"/>
        </w:rPr>
        <w:t>Р</w:t>
      </w:r>
      <w:r w:rsidRPr="00FA6460">
        <w:rPr>
          <w:rFonts w:ascii="Arial Narrow" w:hAnsi="Arial Narrow" w:cs="Arial"/>
          <w:b/>
          <w:lang w:val="sr-Cyrl-RS"/>
        </w:rPr>
        <w:t xml:space="preserve">окови извршења услуге </w:t>
      </w:r>
    </w:p>
    <w:tbl>
      <w:tblPr>
        <w:tblW w:w="1063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592"/>
        <w:gridCol w:w="2872"/>
        <w:gridCol w:w="3051"/>
      </w:tblGrid>
      <w:tr w:rsidR="003810F3" w:rsidRPr="00FA6460" w14:paraId="70C90F0A" w14:textId="77777777" w:rsidTr="00541325">
        <w:trPr>
          <w:trHeight w:val="1826"/>
        </w:trPr>
        <w:tc>
          <w:tcPr>
            <w:tcW w:w="1124" w:type="dxa"/>
            <w:shd w:val="clear" w:color="auto" w:fill="auto"/>
            <w:vAlign w:val="center"/>
          </w:tcPr>
          <w:p w14:paraId="63B06D8B" w14:textId="77777777" w:rsidR="003810F3" w:rsidRPr="00FA6460" w:rsidRDefault="003810F3" w:rsidP="00A47D44">
            <w:pPr>
              <w:pStyle w:val="ListParagraph"/>
              <w:ind w:left="0" w:right="-29"/>
              <w:jc w:val="center"/>
              <w:rPr>
                <w:rFonts w:ascii="Arial Narrow" w:hAnsi="Arial Narrow" w:cs="Arial"/>
                <w:sz w:val="22"/>
                <w:szCs w:val="22"/>
                <w:lang w:val="sr-Cyrl-RS"/>
              </w:rPr>
            </w:pPr>
            <w:r w:rsidRPr="00FA6460">
              <w:rPr>
                <w:rFonts w:ascii="Arial Narrow" w:hAnsi="Arial Narrow" w:cs="Arial"/>
                <w:sz w:val="22"/>
                <w:szCs w:val="22"/>
                <w:lang w:val="sr-Cyrl-RS"/>
              </w:rPr>
              <w:t>Редни број</w:t>
            </w:r>
          </w:p>
        </w:tc>
        <w:tc>
          <w:tcPr>
            <w:tcW w:w="3592" w:type="dxa"/>
            <w:shd w:val="clear" w:color="auto" w:fill="auto"/>
            <w:vAlign w:val="center"/>
          </w:tcPr>
          <w:p w14:paraId="02675BF2" w14:textId="77777777" w:rsidR="003810F3" w:rsidRPr="00FA6460" w:rsidRDefault="003810F3" w:rsidP="00A47D44">
            <w:pPr>
              <w:pStyle w:val="ListParagraph"/>
              <w:ind w:left="0" w:right="-29"/>
              <w:jc w:val="center"/>
              <w:rPr>
                <w:rFonts w:ascii="Arial Narrow" w:hAnsi="Arial Narrow" w:cs="Arial"/>
                <w:sz w:val="22"/>
                <w:szCs w:val="22"/>
                <w:lang w:val="sr-Cyrl-RS"/>
              </w:rPr>
            </w:pPr>
            <w:r w:rsidRPr="00FA6460">
              <w:rPr>
                <w:rFonts w:ascii="Arial Narrow" w:hAnsi="Arial Narrow" w:cs="Arial"/>
                <w:sz w:val="22"/>
                <w:szCs w:val="22"/>
                <w:lang w:val="sr-Cyrl-RS"/>
              </w:rPr>
              <w:t>Предмет процене</w:t>
            </w:r>
          </w:p>
        </w:tc>
        <w:tc>
          <w:tcPr>
            <w:tcW w:w="2872" w:type="dxa"/>
            <w:shd w:val="clear" w:color="auto" w:fill="auto"/>
            <w:vAlign w:val="center"/>
          </w:tcPr>
          <w:p w14:paraId="523EFC59" w14:textId="70861B2A" w:rsidR="003810F3" w:rsidRPr="00FA6460" w:rsidRDefault="003810F3" w:rsidP="00E46C2A">
            <w:pPr>
              <w:pStyle w:val="ListParagraph"/>
              <w:ind w:left="0" w:right="-29"/>
              <w:jc w:val="center"/>
              <w:rPr>
                <w:rFonts w:ascii="Arial Narrow" w:hAnsi="Arial Narrow" w:cs="Arial"/>
                <w:sz w:val="22"/>
                <w:szCs w:val="22"/>
                <w:lang w:val="sr-Cyrl-RS"/>
              </w:rPr>
            </w:pPr>
            <w:r w:rsidRPr="00FA6460">
              <w:rPr>
                <w:rFonts w:ascii="Arial Narrow" w:hAnsi="Arial Narrow" w:cs="Arial"/>
                <w:sz w:val="22"/>
                <w:szCs w:val="22"/>
                <w:lang w:val="sr-Cyrl-RS"/>
              </w:rPr>
              <w:t>Најдужи рок за достављање нацрта извештаја (од дана достављања документације која је основ за извршење услуга)</w:t>
            </w:r>
          </w:p>
        </w:tc>
        <w:tc>
          <w:tcPr>
            <w:tcW w:w="3051" w:type="dxa"/>
            <w:shd w:val="clear" w:color="auto" w:fill="auto"/>
            <w:vAlign w:val="center"/>
          </w:tcPr>
          <w:p w14:paraId="5563CD55" w14:textId="408D7AB7" w:rsidR="003810F3" w:rsidRPr="00FA6460" w:rsidRDefault="003810F3" w:rsidP="00E46C2A">
            <w:pPr>
              <w:pStyle w:val="ListParagraph"/>
              <w:ind w:left="0" w:right="-29"/>
              <w:jc w:val="center"/>
              <w:rPr>
                <w:rFonts w:ascii="Arial Narrow" w:hAnsi="Arial Narrow" w:cs="Arial"/>
                <w:sz w:val="22"/>
                <w:szCs w:val="22"/>
                <w:lang w:val="sr-Cyrl-RS"/>
              </w:rPr>
            </w:pPr>
            <w:r w:rsidRPr="00FA6460">
              <w:rPr>
                <w:rFonts w:ascii="Arial Narrow" w:hAnsi="Arial Narrow" w:cs="Arial"/>
                <w:sz w:val="22"/>
                <w:szCs w:val="22"/>
                <w:lang w:val="sr-Cyrl-RS"/>
              </w:rPr>
              <w:t>Најдужи рок за достављање извештаја (од дана достављања документације која је основ за извршење услуга)</w:t>
            </w:r>
          </w:p>
        </w:tc>
      </w:tr>
      <w:tr w:rsidR="003810F3" w:rsidRPr="00FA6460" w14:paraId="3C150249" w14:textId="77777777" w:rsidTr="00541325">
        <w:trPr>
          <w:trHeight w:val="291"/>
        </w:trPr>
        <w:tc>
          <w:tcPr>
            <w:tcW w:w="1124" w:type="dxa"/>
            <w:shd w:val="clear" w:color="auto" w:fill="auto"/>
            <w:vAlign w:val="bottom"/>
          </w:tcPr>
          <w:p w14:paraId="6C52F8AD" w14:textId="77777777" w:rsidR="003810F3" w:rsidRPr="00FA6460" w:rsidRDefault="003810F3" w:rsidP="00A47D44">
            <w:pPr>
              <w:pStyle w:val="ListParagraph"/>
              <w:ind w:left="0" w:right="-29"/>
              <w:jc w:val="center"/>
              <w:rPr>
                <w:rFonts w:ascii="Arial Narrow" w:hAnsi="Arial Narrow" w:cs="Arial"/>
                <w:sz w:val="22"/>
                <w:szCs w:val="22"/>
                <w:lang w:val="sr-Cyrl-RS"/>
              </w:rPr>
            </w:pPr>
            <w:r w:rsidRPr="00FA6460">
              <w:rPr>
                <w:rFonts w:ascii="Arial Narrow" w:hAnsi="Arial Narrow" w:cs="Arial"/>
                <w:sz w:val="22"/>
                <w:szCs w:val="22"/>
                <w:lang w:val="sr-Cyrl-RS"/>
              </w:rPr>
              <w:t>1</w:t>
            </w:r>
          </w:p>
        </w:tc>
        <w:tc>
          <w:tcPr>
            <w:tcW w:w="3592" w:type="dxa"/>
            <w:shd w:val="clear" w:color="auto" w:fill="auto"/>
          </w:tcPr>
          <w:p w14:paraId="461B0367" w14:textId="262795DB" w:rsidR="003810F3" w:rsidRPr="00CD50C9" w:rsidRDefault="00CD50C9" w:rsidP="00CD50C9">
            <w:pPr>
              <w:pStyle w:val="ListParagraph"/>
              <w:ind w:left="0" w:right="-29"/>
              <w:rPr>
                <w:rFonts w:ascii="Arial Narrow" w:hAnsi="Arial Narrow" w:cs="Arial"/>
                <w:sz w:val="22"/>
                <w:szCs w:val="22"/>
                <w:lang w:val="sr-Cyrl-RS"/>
              </w:rPr>
            </w:pPr>
            <w:r>
              <w:rPr>
                <w:rFonts w:ascii="Arial Narrow" w:hAnsi="Arial Narrow" w:cs="Arial"/>
                <w:color w:val="auto"/>
                <w:lang w:val="sr-Cyrl-CS"/>
              </w:rPr>
              <w:t>Процена вредности имовине и  капитала</w:t>
            </w:r>
            <w:r w:rsidR="002F02AC">
              <w:rPr>
                <w:rFonts w:ascii="Arial Narrow" w:hAnsi="Arial Narrow" w:cs="Arial"/>
                <w:color w:val="auto"/>
                <w:lang w:val="sr-Cyrl-CS"/>
              </w:rPr>
              <w:t xml:space="preserve"> ЈКП Услуга Бољевац</w:t>
            </w:r>
          </w:p>
        </w:tc>
        <w:tc>
          <w:tcPr>
            <w:tcW w:w="2872" w:type="dxa"/>
            <w:shd w:val="clear" w:color="auto" w:fill="auto"/>
            <w:vAlign w:val="bottom"/>
          </w:tcPr>
          <w:p w14:paraId="155E5851" w14:textId="197D535D" w:rsidR="003810F3" w:rsidRPr="00FA6460" w:rsidRDefault="00CD50C9" w:rsidP="00A47D44">
            <w:pPr>
              <w:pStyle w:val="ListParagraph"/>
              <w:ind w:left="0" w:right="-29"/>
              <w:jc w:val="center"/>
              <w:rPr>
                <w:rFonts w:ascii="Arial Narrow" w:hAnsi="Arial Narrow" w:cs="Arial"/>
                <w:b/>
                <w:sz w:val="22"/>
                <w:szCs w:val="22"/>
                <w:lang w:val="sr-Cyrl-RS"/>
              </w:rPr>
            </w:pPr>
            <w:r>
              <w:rPr>
                <w:rFonts w:ascii="Arial Narrow" w:hAnsi="Arial Narrow" w:cs="Arial"/>
                <w:b/>
                <w:sz w:val="22"/>
                <w:szCs w:val="22"/>
                <w:lang w:val="sr-Cyrl-RS"/>
              </w:rPr>
              <w:t>10</w:t>
            </w:r>
            <w:r w:rsidR="003810F3" w:rsidRPr="00FA6460">
              <w:rPr>
                <w:rFonts w:ascii="Arial Narrow" w:hAnsi="Arial Narrow" w:cs="Arial"/>
                <w:b/>
                <w:sz w:val="22"/>
                <w:szCs w:val="22"/>
                <w:lang w:val="sr-Cyrl-RS"/>
              </w:rPr>
              <w:t xml:space="preserve"> дана</w:t>
            </w:r>
          </w:p>
        </w:tc>
        <w:tc>
          <w:tcPr>
            <w:tcW w:w="3051" w:type="dxa"/>
            <w:shd w:val="clear" w:color="auto" w:fill="auto"/>
            <w:vAlign w:val="bottom"/>
          </w:tcPr>
          <w:p w14:paraId="5F6EE35B" w14:textId="4AD1F555" w:rsidR="003810F3" w:rsidRPr="00FA6460" w:rsidRDefault="00CD50C9" w:rsidP="00A47D44">
            <w:pPr>
              <w:pStyle w:val="ListParagraph"/>
              <w:ind w:left="0" w:right="-29"/>
              <w:jc w:val="center"/>
              <w:rPr>
                <w:rFonts w:ascii="Arial Narrow" w:hAnsi="Arial Narrow" w:cs="Arial"/>
                <w:b/>
                <w:sz w:val="22"/>
                <w:szCs w:val="22"/>
                <w:lang w:val="sr-Cyrl-RS"/>
              </w:rPr>
            </w:pPr>
            <w:r>
              <w:rPr>
                <w:rFonts w:ascii="Arial Narrow" w:hAnsi="Arial Narrow" w:cs="Arial"/>
                <w:b/>
                <w:sz w:val="22"/>
                <w:szCs w:val="22"/>
                <w:lang w:val="sr-Cyrl-RS"/>
              </w:rPr>
              <w:t>20</w:t>
            </w:r>
            <w:r w:rsidR="003810F3" w:rsidRPr="00FA6460">
              <w:rPr>
                <w:rFonts w:ascii="Arial Narrow" w:hAnsi="Arial Narrow" w:cs="Arial"/>
                <w:b/>
                <w:sz w:val="22"/>
                <w:szCs w:val="22"/>
                <w:lang w:val="sr-Cyrl-RS"/>
              </w:rPr>
              <w:t xml:space="preserve"> дана</w:t>
            </w:r>
          </w:p>
        </w:tc>
      </w:tr>
    </w:tbl>
    <w:p w14:paraId="0E31C2B8" w14:textId="77777777" w:rsidR="003810F3" w:rsidRPr="00FA6460" w:rsidRDefault="003810F3" w:rsidP="003810F3">
      <w:pPr>
        <w:jc w:val="both"/>
        <w:rPr>
          <w:rFonts w:ascii="Arial Narrow" w:hAnsi="Arial Narrow"/>
          <w:color w:val="auto"/>
          <w:lang w:val="sr-Cyrl-CS"/>
        </w:rPr>
      </w:pPr>
    </w:p>
    <w:p w14:paraId="0E9CAA96" w14:textId="1813AC2F" w:rsidR="003810F3" w:rsidRPr="00FA6460" w:rsidRDefault="00CD46C7" w:rsidP="003810F3">
      <w:pPr>
        <w:jc w:val="both"/>
        <w:rPr>
          <w:rFonts w:ascii="Arial Narrow" w:hAnsi="Arial Narrow"/>
          <w:color w:val="auto"/>
          <w:lang w:val="sr-Cyrl-CS"/>
        </w:rPr>
      </w:pPr>
      <w:r w:rsidRPr="00FA6460">
        <w:rPr>
          <w:rFonts w:ascii="Arial Narrow" w:hAnsi="Arial Narrow"/>
          <w:color w:val="auto"/>
          <w:lang w:val="sr-Cyrl-CS"/>
        </w:rPr>
        <w:t xml:space="preserve"> </w:t>
      </w:r>
      <w:r w:rsidRPr="00623F3E">
        <w:rPr>
          <w:rFonts w:ascii="Arial Narrow" w:hAnsi="Arial Narrow"/>
          <w:color w:val="auto"/>
          <w:lang w:val="sr-Cyrl-CS"/>
        </w:rPr>
        <w:t>Ј</w:t>
      </w:r>
      <w:r w:rsidR="00CD50C9" w:rsidRPr="00623F3E">
        <w:rPr>
          <w:rFonts w:ascii="Arial Narrow" w:hAnsi="Arial Narrow"/>
          <w:color w:val="auto"/>
          <w:lang w:val="sr-Cyrl-CS"/>
        </w:rPr>
        <w:t>К</w:t>
      </w:r>
      <w:r w:rsidRPr="00623F3E">
        <w:rPr>
          <w:rFonts w:ascii="Arial Narrow" w:hAnsi="Arial Narrow"/>
          <w:color w:val="auto"/>
          <w:lang w:val="sr-Cyrl-CS"/>
        </w:rPr>
        <w:t>П</w:t>
      </w:r>
      <w:r w:rsidR="00CD50C9" w:rsidRPr="00623F3E">
        <w:rPr>
          <w:rFonts w:ascii="Arial Narrow" w:hAnsi="Arial Narrow"/>
          <w:color w:val="auto"/>
          <w:lang w:val="sr-Cyrl-CS"/>
        </w:rPr>
        <w:t xml:space="preserve"> Услуга Бољевац</w:t>
      </w:r>
      <w:r w:rsidRPr="00623F3E">
        <w:rPr>
          <w:rFonts w:ascii="Arial Narrow" w:hAnsi="Arial Narrow"/>
          <w:color w:val="auto"/>
          <w:lang w:val="sr-Cyrl-CS"/>
        </w:rPr>
        <w:t xml:space="preserve"> </w:t>
      </w:r>
      <w:r w:rsidR="003810F3" w:rsidRPr="00623F3E">
        <w:rPr>
          <w:rFonts w:ascii="Arial Narrow" w:hAnsi="Arial Narrow"/>
          <w:color w:val="auto"/>
          <w:lang w:val="sr-Cyrl-CS"/>
        </w:rPr>
        <w:t>ће одмах по закључењу уговора сачинити радни тим чији ће задатак бити да континуирано пружа сву неопходну стручну помоћ у смислу давања документације, информација, обилажења локација и свих других активности неопходних за извршене предметног уговора у мери у којој располаже потребном документацијом и ресурсима.</w:t>
      </w:r>
    </w:p>
    <w:p w14:paraId="7C902A29" w14:textId="54C17072" w:rsidR="006B2768" w:rsidRDefault="006B2768" w:rsidP="003810F3">
      <w:pPr>
        <w:jc w:val="both"/>
        <w:rPr>
          <w:rFonts w:ascii="Arial Narrow" w:hAnsi="Arial Narrow"/>
          <w:b/>
          <w:color w:val="auto"/>
          <w:lang w:val="sr-Cyrl-CS"/>
        </w:rPr>
      </w:pPr>
    </w:p>
    <w:p w14:paraId="1C03ADCB" w14:textId="77777777" w:rsidR="001A3695" w:rsidRPr="00FA6460" w:rsidRDefault="001A3695" w:rsidP="003810F3">
      <w:pPr>
        <w:jc w:val="both"/>
        <w:rPr>
          <w:rFonts w:ascii="Arial Narrow" w:hAnsi="Arial Narrow"/>
          <w:b/>
          <w:color w:val="auto"/>
          <w:lang w:val="sr-Cyrl-CS"/>
        </w:rPr>
      </w:pPr>
    </w:p>
    <w:p w14:paraId="6C26C8B7" w14:textId="3A596202" w:rsidR="003810F3" w:rsidRPr="00FA6460" w:rsidRDefault="003810F3" w:rsidP="003810F3">
      <w:pPr>
        <w:jc w:val="both"/>
        <w:rPr>
          <w:rFonts w:ascii="Arial Narrow" w:hAnsi="Arial Narrow"/>
          <w:b/>
          <w:color w:val="auto"/>
          <w:u w:val="single"/>
          <w:lang w:val="sr-Cyrl-CS"/>
        </w:rPr>
      </w:pPr>
      <w:r w:rsidRPr="00FA6460">
        <w:rPr>
          <w:rFonts w:ascii="Arial Narrow" w:hAnsi="Arial Narrow"/>
          <w:b/>
          <w:color w:val="auto"/>
          <w:u w:val="single"/>
          <w:lang w:val="sr-Cyrl-CS"/>
        </w:rPr>
        <w:t>8</w:t>
      </w:r>
      <w:r w:rsidR="00C63B1C" w:rsidRPr="00FA6460">
        <w:rPr>
          <w:rFonts w:ascii="Arial Narrow" w:hAnsi="Arial Narrow"/>
          <w:b/>
          <w:color w:val="auto"/>
          <w:u w:val="single"/>
          <w:lang w:val="sr-Cyrl-CS"/>
        </w:rPr>
        <w:t xml:space="preserve">.3 </w:t>
      </w:r>
      <w:r w:rsidRPr="00FA6460">
        <w:rPr>
          <w:rFonts w:ascii="Arial Narrow" w:hAnsi="Arial Narrow"/>
          <w:b/>
          <w:color w:val="auto"/>
          <w:u w:val="single"/>
          <w:lang w:val="sr-Cyrl-CS"/>
        </w:rPr>
        <w:t>Захтеви у погледу рока важења понуде</w:t>
      </w:r>
    </w:p>
    <w:p w14:paraId="26EEF9EF" w14:textId="6D107E92"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 xml:space="preserve">Рок важења понуде не може бити краћи од </w:t>
      </w:r>
      <w:r w:rsidR="00B26B7B" w:rsidRPr="00FA6460">
        <w:rPr>
          <w:rFonts w:ascii="Arial Narrow" w:hAnsi="Arial Narrow"/>
          <w:color w:val="auto"/>
          <w:lang w:val="sr-Cyrl-CS"/>
        </w:rPr>
        <w:t>90</w:t>
      </w:r>
      <w:r w:rsidRPr="00FA6460">
        <w:rPr>
          <w:rFonts w:ascii="Arial Narrow" w:hAnsi="Arial Narrow"/>
          <w:color w:val="auto"/>
          <w:lang w:val="sr-Cyrl-CS"/>
        </w:rPr>
        <w:t xml:space="preserve"> дана од дана отварања понуда.</w:t>
      </w:r>
    </w:p>
    <w:p w14:paraId="38F71D91" w14:textId="77777777"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У случају истека рока важења понуде, наручилац је дужан да у писаном облику затражи од понуђача продужење рока важења понуде.</w:t>
      </w:r>
    </w:p>
    <w:p w14:paraId="7B36120C" w14:textId="77777777"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Понуђач који прихвати захтев за продужење рока важења понуде не може мењати понуду.</w:t>
      </w:r>
    </w:p>
    <w:p w14:paraId="7A52741F" w14:textId="77777777" w:rsidR="00A30C38" w:rsidRPr="00FA6460" w:rsidRDefault="00A30C38" w:rsidP="003810F3">
      <w:pPr>
        <w:jc w:val="both"/>
        <w:rPr>
          <w:rFonts w:ascii="Arial Narrow" w:hAnsi="Arial Narrow"/>
          <w:b/>
          <w:color w:val="auto"/>
          <w:u w:val="single"/>
          <w:lang w:val="sr-Cyrl-CS"/>
        </w:rPr>
      </w:pPr>
    </w:p>
    <w:p w14:paraId="3882E452" w14:textId="174F9392" w:rsidR="003810F3" w:rsidRPr="00FA6460" w:rsidRDefault="003810F3" w:rsidP="003810F3">
      <w:pPr>
        <w:jc w:val="both"/>
        <w:rPr>
          <w:rFonts w:ascii="Arial Narrow" w:hAnsi="Arial Narrow"/>
          <w:b/>
          <w:color w:val="auto"/>
          <w:u w:val="single"/>
          <w:lang w:val="sr-Cyrl-CS"/>
        </w:rPr>
      </w:pPr>
      <w:r w:rsidRPr="00FA6460">
        <w:rPr>
          <w:rFonts w:ascii="Arial Narrow" w:hAnsi="Arial Narrow"/>
          <w:b/>
          <w:color w:val="auto"/>
          <w:u w:val="single"/>
          <w:lang w:val="sr-Cyrl-CS"/>
        </w:rPr>
        <w:t>8</w:t>
      </w:r>
      <w:r w:rsidR="00C63B1C" w:rsidRPr="00FA6460">
        <w:rPr>
          <w:rFonts w:ascii="Arial Narrow" w:hAnsi="Arial Narrow"/>
          <w:b/>
          <w:color w:val="auto"/>
          <w:u w:val="single"/>
          <w:lang w:val="sr-Cyrl-CS"/>
        </w:rPr>
        <w:t>.4 Додатни</w:t>
      </w:r>
      <w:r w:rsidRPr="00FA6460">
        <w:rPr>
          <w:rFonts w:ascii="Arial Narrow" w:hAnsi="Arial Narrow"/>
          <w:b/>
          <w:color w:val="auto"/>
          <w:u w:val="single"/>
          <w:lang w:val="sr-Cyrl-CS"/>
        </w:rPr>
        <w:t xml:space="preserve"> захтеви</w:t>
      </w:r>
    </w:p>
    <w:p w14:paraId="107DE007" w14:textId="45C13741" w:rsidR="003810F3" w:rsidRPr="00FA6460" w:rsidRDefault="003810F3" w:rsidP="003810F3">
      <w:pPr>
        <w:jc w:val="both"/>
        <w:rPr>
          <w:rFonts w:ascii="Arial Narrow" w:hAnsi="Arial Narrow"/>
          <w:color w:val="auto"/>
          <w:lang w:val="sr-Cyrl-CS"/>
        </w:rPr>
      </w:pPr>
      <w:r w:rsidRPr="00FA6460">
        <w:rPr>
          <w:rFonts w:ascii="Arial Narrow" w:hAnsi="Arial Narrow"/>
          <w:color w:val="auto"/>
          <w:lang w:val="sr-Cyrl-CS"/>
        </w:rPr>
        <w:t>У предметној јавној набавци</w:t>
      </w:r>
      <w:r w:rsidR="00CD50C9">
        <w:rPr>
          <w:rFonts w:ascii="Arial Narrow" w:hAnsi="Arial Narrow"/>
          <w:color w:val="auto"/>
          <w:lang w:val="sr-Cyrl-CS"/>
        </w:rPr>
        <w:t xml:space="preserve"> мале вредности</w:t>
      </w:r>
      <w:r w:rsidRPr="00FA6460">
        <w:rPr>
          <w:rFonts w:ascii="Arial Narrow" w:hAnsi="Arial Narrow"/>
          <w:color w:val="auto"/>
          <w:lang w:val="sr-Cyrl-CS"/>
        </w:rPr>
        <w:t xml:space="preserve"> наручилац нема додатних захтева.</w:t>
      </w:r>
    </w:p>
    <w:p w14:paraId="1CEDD354" w14:textId="77777777" w:rsidR="007F793F" w:rsidRPr="00FA6460" w:rsidRDefault="007F793F" w:rsidP="005A1401">
      <w:pPr>
        <w:jc w:val="both"/>
        <w:rPr>
          <w:rFonts w:ascii="Arial Narrow" w:hAnsi="Arial Narrow"/>
          <w:b/>
          <w:bCs/>
          <w:i/>
          <w:iCs/>
          <w:color w:val="auto"/>
          <w:lang w:val="sr-Cyrl-CS"/>
        </w:rPr>
      </w:pPr>
    </w:p>
    <w:p w14:paraId="6AD11029" w14:textId="77777777" w:rsidR="001619E7" w:rsidRPr="00FA6460" w:rsidRDefault="00FC1E59">
      <w:pPr>
        <w:jc w:val="both"/>
        <w:rPr>
          <w:rFonts w:ascii="Arial Narrow" w:hAnsi="Arial Narrow" w:cs="Arial"/>
          <w:b/>
          <w:bCs/>
          <w:iCs/>
          <w:color w:val="auto"/>
          <w:lang w:val="sr-Cyrl-CS"/>
        </w:rPr>
      </w:pPr>
      <w:r w:rsidRPr="00FA6460">
        <w:rPr>
          <w:rFonts w:ascii="Arial Narrow" w:hAnsi="Arial Narrow" w:cs="Arial"/>
          <w:b/>
          <w:bCs/>
          <w:iCs/>
          <w:color w:val="auto"/>
          <w:lang w:val="sr-Cyrl-CS"/>
        </w:rPr>
        <w:t>9</w:t>
      </w:r>
      <w:r w:rsidR="001619E7" w:rsidRPr="00FA6460">
        <w:rPr>
          <w:rFonts w:ascii="Arial Narrow" w:hAnsi="Arial Narrow" w:cs="Arial"/>
          <w:b/>
          <w:bCs/>
          <w:iCs/>
          <w:color w:val="auto"/>
          <w:lang w:val="sr-Cyrl-CS"/>
        </w:rPr>
        <w:t>. ВАЛУТА И НАЧИН НА КОЈИ МОРА ДА БУДЕ НАВЕДЕНА И ИЗРАЖЕНА ЦЕНА У ПОНУДИ</w:t>
      </w:r>
    </w:p>
    <w:p w14:paraId="7165DC25" w14:textId="77777777" w:rsidR="00FC1E59" w:rsidRPr="00FA6460" w:rsidRDefault="00FC1E59" w:rsidP="00FC1E59">
      <w:pPr>
        <w:jc w:val="both"/>
        <w:rPr>
          <w:rFonts w:ascii="Arial Narrow" w:hAnsi="Arial Narrow"/>
          <w:color w:val="auto"/>
          <w:lang w:val="sr-Cyrl-CS"/>
        </w:rPr>
      </w:pPr>
      <w:r w:rsidRPr="00FA6460">
        <w:rPr>
          <w:rFonts w:ascii="Arial Narrow" w:hAnsi="Arial Narrow"/>
          <w:iCs/>
          <w:color w:val="auto"/>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FA6460">
        <w:rPr>
          <w:rFonts w:ascii="Arial Narrow" w:hAnsi="Arial Narrow"/>
          <w:color w:val="auto"/>
          <w:lang w:val="sr-Cyrl-CS"/>
        </w:rPr>
        <w:t>с тим да ће се за оцену понуде узимати у обзир цена без пореза на додату вредност.</w:t>
      </w:r>
    </w:p>
    <w:p w14:paraId="6BBB5CF8" w14:textId="77777777" w:rsidR="00FC1E59" w:rsidRPr="00FA6460" w:rsidRDefault="00FC1E59" w:rsidP="00FC1E59">
      <w:pPr>
        <w:jc w:val="both"/>
        <w:rPr>
          <w:rFonts w:ascii="Arial Narrow" w:hAnsi="Arial Narrow"/>
          <w:color w:val="auto"/>
          <w:lang w:val="sr-Cyrl-CS"/>
        </w:rPr>
      </w:pPr>
      <w:r w:rsidRPr="00FA6460">
        <w:rPr>
          <w:rFonts w:ascii="Arial Narrow" w:hAnsi="Arial Narrow"/>
          <w:color w:val="auto"/>
          <w:lang w:val="sr-Cyrl-CS"/>
        </w:rPr>
        <w:t>Ако је у понуди исказана неуобичајено ниска цена, наручилац ће поступити у складу са чланом 92. Закона.</w:t>
      </w:r>
    </w:p>
    <w:p w14:paraId="0DEA74BB" w14:textId="77777777" w:rsidR="007F793F" w:rsidRPr="00FA6460" w:rsidRDefault="007F793F" w:rsidP="008A1B46">
      <w:pPr>
        <w:autoSpaceDE w:val="0"/>
        <w:autoSpaceDN w:val="0"/>
        <w:adjustRightInd w:val="0"/>
        <w:spacing w:line="240" w:lineRule="auto"/>
        <w:jc w:val="both"/>
        <w:rPr>
          <w:rFonts w:ascii="Arial Narrow" w:hAnsi="Arial Narrow"/>
          <w:color w:val="auto"/>
          <w:lang w:val="sr-Cyrl-CS"/>
        </w:rPr>
      </w:pPr>
    </w:p>
    <w:p w14:paraId="768CED4B" w14:textId="77777777" w:rsidR="004354C3" w:rsidRPr="00FA6460" w:rsidRDefault="001619E7" w:rsidP="00154668">
      <w:pPr>
        <w:jc w:val="both"/>
        <w:rPr>
          <w:rFonts w:ascii="Arial Narrow" w:hAnsi="Arial Narrow" w:cs="Arial"/>
          <w:b/>
          <w:iCs/>
          <w:color w:val="auto"/>
          <w:lang w:val="sr-Cyrl-CS"/>
        </w:rPr>
      </w:pPr>
      <w:r w:rsidRPr="00FA6460">
        <w:rPr>
          <w:rFonts w:ascii="Arial Narrow" w:hAnsi="Arial Narrow" w:cs="Arial"/>
          <w:b/>
          <w:iCs/>
          <w:color w:val="auto"/>
          <w:lang w:val="sr-Cyrl-CS"/>
        </w:rPr>
        <w:t>1</w:t>
      </w:r>
      <w:r w:rsidR="00AB1065" w:rsidRPr="00FA6460">
        <w:rPr>
          <w:rFonts w:ascii="Arial Narrow" w:hAnsi="Arial Narrow" w:cs="Arial"/>
          <w:b/>
          <w:iCs/>
          <w:color w:val="auto"/>
          <w:lang w:val="sr-Cyrl-CS"/>
        </w:rPr>
        <w:t>0</w:t>
      </w:r>
      <w:r w:rsidRPr="00FA6460">
        <w:rPr>
          <w:rFonts w:ascii="Arial Narrow" w:hAnsi="Arial Narrow" w:cs="Arial"/>
          <w:b/>
          <w:iCs/>
          <w:color w:val="auto"/>
          <w:lang w:val="sr-Cyrl-CS"/>
        </w:rPr>
        <w:t>. ПОДАЦИ О ВРСТИ, САДРЖИНИ, НАЧИНУ ПОДНОШЕЊА, ВИСИНИ И РОКОВИМА ОБЕЗБЕЂЕЊА ИСПУЊЕЊА ОБАВЕЗА ПОНУЂАЧА</w:t>
      </w:r>
    </w:p>
    <w:p w14:paraId="698BE334" w14:textId="1AFC4950" w:rsidR="00CC786E" w:rsidRPr="00541325" w:rsidRDefault="00CC786E" w:rsidP="00CC786E">
      <w:pPr>
        <w:spacing w:after="240"/>
        <w:jc w:val="both"/>
        <w:rPr>
          <w:rFonts w:ascii="Arial Narrow" w:hAnsi="Arial Narrow" w:cs="Arial"/>
          <w:lang w:val="sr-Cyrl-CS"/>
        </w:rPr>
      </w:pPr>
      <w:r w:rsidRPr="00541325">
        <w:rPr>
          <w:rFonts w:ascii="Arial Narrow" w:hAnsi="Arial Narrow" w:cs="Arial"/>
          <w:lang w:val="sr-Cyrl-CS"/>
        </w:rPr>
        <w:t xml:space="preserve">Наручилац као средства финансијског обезбеђења извршења обавеза у овом поступку јавне набавке </w:t>
      </w:r>
      <w:r w:rsidRPr="00541325">
        <w:rPr>
          <w:rFonts w:ascii="Arial Narrow" w:eastAsia="TimesNewRomanPSMT" w:hAnsi="Arial Narrow" w:cs="Arial"/>
          <w:bCs/>
          <w:iCs/>
          <w:color w:val="auto"/>
          <w:lang w:val="sr-Cyrl-CS"/>
        </w:rPr>
        <w:t>за озбиљност понуде</w:t>
      </w:r>
      <w:r w:rsidRPr="00541325">
        <w:rPr>
          <w:rFonts w:ascii="Arial Narrow" w:hAnsi="Arial Narrow" w:cs="Arial"/>
          <w:lang w:val="sr-Cyrl-CS"/>
        </w:rPr>
        <w:t xml:space="preserve"> прихвата искључиво </w:t>
      </w:r>
      <w:r w:rsidRPr="00541325">
        <w:rPr>
          <w:rFonts w:ascii="Arial Narrow" w:eastAsia="TimesNewRomanPSMT" w:hAnsi="Arial Narrow" w:cs="Arial"/>
          <w:bCs/>
          <w:iCs/>
          <w:color w:val="auto"/>
          <w:lang w:val="sr-Cyrl-CS"/>
        </w:rPr>
        <w:t>бланко сопствену меницу, а за</w:t>
      </w:r>
      <w:r w:rsidRPr="00541325">
        <w:rPr>
          <w:rFonts w:ascii="Arial Narrow" w:hAnsi="Arial Narrow" w:cs="Arial"/>
          <w:lang w:val="sr-Cyrl-CS"/>
        </w:rPr>
        <w:t xml:space="preserve"> извршења уговорних обавеза прихвата искључиво </w:t>
      </w:r>
      <w:r w:rsidR="00793802" w:rsidRPr="00541325">
        <w:rPr>
          <w:rFonts w:ascii="Arial Narrow" w:hAnsi="Arial Narrow" w:cs="Arial"/>
          <w:bCs/>
          <w:iCs/>
          <w:lang w:val="sr-Cyrl-CS"/>
        </w:rPr>
        <w:t>бланко сопствену меницу</w:t>
      </w:r>
      <w:r w:rsidRPr="00541325">
        <w:rPr>
          <w:rFonts w:ascii="Arial Narrow" w:hAnsi="Arial Narrow" w:cs="Arial"/>
          <w:lang w:val="sr-Cyrl-CS"/>
        </w:rPr>
        <w:t>.</w:t>
      </w:r>
    </w:p>
    <w:p w14:paraId="3698355B" w14:textId="7AE6C1CC" w:rsidR="00CC786E" w:rsidRPr="00541325" w:rsidRDefault="00CC786E" w:rsidP="00CC786E">
      <w:pPr>
        <w:pStyle w:val="ListParagraph"/>
        <w:ind w:left="0"/>
        <w:jc w:val="both"/>
        <w:rPr>
          <w:rFonts w:ascii="Arial Narrow" w:eastAsia="TimesNewRomanPSMT" w:hAnsi="Arial Narrow" w:cs="Arial"/>
          <w:b/>
          <w:bCs/>
          <w:i/>
          <w:iCs/>
          <w:color w:val="auto"/>
          <w:u w:val="single"/>
        </w:rPr>
      </w:pPr>
      <w:r w:rsidRPr="00541325">
        <w:rPr>
          <w:rFonts w:ascii="Arial Narrow" w:hAnsi="Arial Narrow" w:cs="Arial"/>
          <w:b/>
          <w:iCs/>
          <w:u w:val="single"/>
          <w:lang w:val="sr-Cyrl-RS"/>
        </w:rPr>
        <w:t xml:space="preserve"> </w:t>
      </w:r>
      <w:r w:rsidR="009543F7" w:rsidRPr="00541325">
        <w:rPr>
          <w:rFonts w:ascii="Arial Narrow" w:hAnsi="Arial Narrow" w:cs="Arial"/>
          <w:b/>
          <w:u w:val="single"/>
          <w:lang w:val="sr-Cyrl-CS"/>
        </w:rPr>
        <w:t>10</w:t>
      </w:r>
      <w:r w:rsidRPr="00541325">
        <w:rPr>
          <w:rFonts w:ascii="Arial Narrow" w:hAnsi="Arial Narrow" w:cs="Arial"/>
          <w:b/>
          <w:u w:val="single"/>
          <w:lang w:val="sr-Cyrl-CS"/>
        </w:rPr>
        <w:t>.1</w:t>
      </w:r>
      <w:r w:rsidR="00541325">
        <w:rPr>
          <w:rFonts w:ascii="Arial Narrow" w:hAnsi="Arial Narrow" w:cs="Arial"/>
          <w:u w:val="single"/>
          <w:lang w:val="sr-Cyrl-CS"/>
        </w:rPr>
        <w:t xml:space="preserve">. </w:t>
      </w:r>
      <w:r w:rsidRPr="00541325">
        <w:rPr>
          <w:rFonts w:ascii="Arial Narrow" w:hAnsi="Arial Narrow" w:cs="Arial"/>
          <w:u w:val="single"/>
          <w:lang w:val="sr-Cyrl-CS"/>
        </w:rPr>
        <w:t xml:space="preserve">Средство финансијског обезбеђења </w:t>
      </w:r>
      <w:r w:rsidRPr="00541325">
        <w:rPr>
          <w:rFonts w:ascii="Arial Narrow" w:hAnsi="Arial Narrow" w:cs="Arial"/>
          <w:b/>
          <w:u w:val="single"/>
          <w:lang w:val="sr-Cyrl-CS"/>
        </w:rPr>
        <w:t>за озбиљност понуде</w:t>
      </w:r>
      <w:r w:rsidRPr="00541325">
        <w:rPr>
          <w:rFonts w:ascii="Arial Narrow" w:hAnsi="Arial Narrow" w:cs="Arial"/>
          <w:u w:val="single"/>
          <w:lang w:val="sr-Cyrl-CS"/>
        </w:rPr>
        <w:t>:</w:t>
      </w:r>
    </w:p>
    <w:p w14:paraId="0843BA61" w14:textId="3EDE6B64" w:rsidR="00CC786E" w:rsidRPr="00541325" w:rsidRDefault="00CC786E" w:rsidP="00CC786E">
      <w:pPr>
        <w:jc w:val="both"/>
        <w:rPr>
          <w:rFonts w:ascii="Arial Narrow" w:hAnsi="Arial Narrow" w:cs="Arial"/>
          <w:lang w:val="sr-Cyrl-CS"/>
        </w:rPr>
      </w:pPr>
      <w:r w:rsidRPr="00541325">
        <w:rPr>
          <w:rFonts w:ascii="Arial Narrow" w:hAnsi="Arial Narrow" w:cs="Arial"/>
          <w:lang w:val="ru-RU"/>
        </w:rPr>
        <w:t>За обезбеђење испуњења обавезе у поступку јавне набавке, понуђач је у обавези да</w:t>
      </w:r>
      <w:r w:rsidRPr="00541325">
        <w:rPr>
          <w:rFonts w:ascii="Arial Narrow" w:hAnsi="Arial Narrow" w:cs="Arial"/>
          <w:b/>
          <w:lang w:val="ru-RU"/>
        </w:rPr>
        <w:t xml:space="preserve"> </w:t>
      </w:r>
      <w:r w:rsidRPr="00541325">
        <w:rPr>
          <w:rFonts w:ascii="Arial Narrow" w:hAnsi="Arial Narrow" w:cs="Arial"/>
          <w:b/>
          <w:u w:val="single"/>
          <w:lang w:val="ru-RU"/>
        </w:rPr>
        <w:t>уз понуду</w:t>
      </w:r>
      <w:r w:rsidRPr="00541325">
        <w:rPr>
          <w:rFonts w:ascii="Arial Narrow" w:hAnsi="Arial Narrow" w:cs="Arial"/>
          <w:lang w:val="ru-RU"/>
        </w:rPr>
        <w:t xml:space="preserve"> достави о</w:t>
      </w:r>
      <w:r w:rsidRPr="00541325">
        <w:rPr>
          <w:rFonts w:ascii="Arial Narrow" w:hAnsi="Arial Narrow" w:cs="Arial"/>
          <w:lang w:val="sr-Cyrl-CS"/>
        </w:rPr>
        <w:t>ригинал бланко сопствену меницу потписану оригиналним потписом</w:t>
      </w:r>
      <w:r w:rsidRPr="00541325">
        <w:rPr>
          <w:rFonts w:ascii="Arial Narrow" w:eastAsia="TimesNewRomanPSMT" w:hAnsi="Arial Narrow" w:cs="Arial"/>
          <w:bCs/>
          <w:i/>
          <w:iCs/>
          <w:color w:val="auto"/>
          <w:lang w:val="sr-Cyrl-CS"/>
        </w:rPr>
        <w:t xml:space="preserve"> </w:t>
      </w:r>
      <w:r w:rsidRPr="00541325">
        <w:rPr>
          <w:rFonts w:ascii="Arial Narrow" w:eastAsia="TimesNewRomanPSMT" w:hAnsi="Arial Narrow" w:cs="Arial"/>
          <w:bCs/>
          <w:iCs/>
          <w:color w:val="auto"/>
          <w:lang w:val="sr-Cyrl-CS"/>
        </w:rPr>
        <w:t>лица овлашћеног за заступање</w:t>
      </w:r>
      <w:r w:rsidRPr="00541325">
        <w:rPr>
          <w:rFonts w:ascii="Arial Narrow" w:hAnsi="Arial Narrow" w:cs="Arial"/>
          <w:lang w:val="ru-RU"/>
        </w:rPr>
        <w:t>; о</w:t>
      </w:r>
      <w:r w:rsidRPr="00541325">
        <w:rPr>
          <w:rFonts w:ascii="Arial Narrow" w:hAnsi="Arial Narrow" w:cs="Arial"/>
          <w:lang w:val="sr-Cyrl-CS"/>
        </w:rPr>
        <w:t xml:space="preserve">ригинал меничнно овлашћење (писмо)  </w:t>
      </w:r>
      <w:r w:rsidRPr="00541325">
        <w:rPr>
          <w:rFonts w:ascii="Arial Narrow" w:hAnsi="Arial Narrow" w:cs="Arial"/>
          <w:lang w:val="ru-RU"/>
        </w:rPr>
        <w:t xml:space="preserve">насловљено на </w:t>
      </w:r>
      <w:r w:rsidR="00CD50C9">
        <w:rPr>
          <w:rFonts w:ascii="Arial Narrow" w:hAnsi="Arial Narrow" w:cs="Arial"/>
          <w:lang w:val="ru-RU"/>
        </w:rPr>
        <w:t>ЈКП Услуга Бољевац</w:t>
      </w:r>
      <w:r w:rsidRPr="00541325">
        <w:rPr>
          <w:rFonts w:ascii="Arial Narrow" w:hAnsi="Arial Narrow" w:cs="Arial"/>
          <w:lang w:val="ru-RU"/>
        </w:rPr>
        <w:t xml:space="preserve"> са роком важности до истека понуђеног рока важности понуде  </w:t>
      </w:r>
      <w:r w:rsidRPr="00541325">
        <w:rPr>
          <w:rFonts w:ascii="Arial Narrow" w:hAnsi="Arial Narrow" w:cs="Arial"/>
          <w:lang w:val="sr-Cyrl-CS"/>
        </w:rPr>
        <w:t>са назначеним износом од 10% од укупне вредноси понуде без ПДВ-а</w:t>
      </w:r>
      <w:r w:rsidRPr="00541325">
        <w:rPr>
          <w:rFonts w:ascii="Arial Narrow" w:hAnsi="Arial Narrow" w:cs="Arial"/>
          <w:lang w:val="ru-RU"/>
        </w:rPr>
        <w:t xml:space="preserve"> и</w:t>
      </w:r>
      <w:r w:rsidRPr="00541325">
        <w:rPr>
          <w:rFonts w:ascii="Arial Narrow" w:hAnsi="Arial Narrow" w:cs="Arial"/>
          <w:lang w:val="sr-Cyrl-CS"/>
        </w:rPr>
        <w:t xml:space="preserve"> потписано оргиналним потписом лица које је потписало меницу; копију картона депонованих потписа који је издат од стране пословне банке коју понуђач наводи у меничном овлашћењу (писму); оверен ОП образац и листинг са сајта НБС као доказ да је меница евидентирана у Регистру меница и овлашћења Народне Банке Србије. </w:t>
      </w:r>
    </w:p>
    <w:p w14:paraId="2951D84E" w14:textId="77777777" w:rsidR="00CC786E" w:rsidRPr="00541325" w:rsidRDefault="00CC786E" w:rsidP="00CC786E">
      <w:pPr>
        <w:jc w:val="both"/>
        <w:rPr>
          <w:rFonts w:ascii="Arial Narrow" w:hAnsi="Arial Narrow" w:cs="Arial"/>
          <w:lang w:val="sr-Cyrl-CS"/>
        </w:rPr>
      </w:pPr>
    </w:p>
    <w:p w14:paraId="43E40399" w14:textId="77777777" w:rsidR="00CC786E" w:rsidRPr="00541325" w:rsidRDefault="00CC786E" w:rsidP="00CC786E">
      <w:pPr>
        <w:pStyle w:val="ListParagraph"/>
        <w:ind w:left="0"/>
        <w:jc w:val="both"/>
        <w:rPr>
          <w:rFonts w:ascii="Arial Narrow" w:hAnsi="Arial Narrow" w:cs="Arial"/>
          <w:iCs/>
          <w:color w:val="auto"/>
          <w:lang w:val="sr-Cyrl-RS"/>
        </w:rPr>
      </w:pPr>
      <w:r w:rsidRPr="00541325">
        <w:rPr>
          <w:rFonts w:ascii="Arial Narrow" w:eastAsia="TimesNewRomanPSMT" w:hAnsi="Arial Narrow" w:cs="Arial"/>
          <w:bCs/>
          <w:iCs/>
          <w:color w:val="auto"/>
        </w:rPr>
        <w:t xml:space="preserve">Наручилац ће </w:t>
      </w:r>
      <w:r w:rsidRPr="00541325">
        <w:rPr>
          <w:rFonts w:ascii="Arial Narrow" w:eastAsia="TimesNewRomanPSMT" w:hAnsi="Arial Narrow" w:cs="Arial"/>
          <w:bCs/>
          <w:iCs/>
          <w:color w:val="auto"/>
          <w:lang w:val="sr-Cyrl-RS"/>
        </w:rPr>
        <w:t>наплатити</w:t>
      </w:r>
      <w:r w:rsidRPr="00541325">
        <w:rPr>
          <w:rFonts w:ascii="Arial Narrow" w:eastAsia="TimesNewRomanPSMT" w:hAnsi="Arial Narrow" w:cs="Arial"/>
          <w:bCs/>
          <w:iCs/>
          <w:color w:val="auto"/>
        </w:rPr>
        <w:t xml:space="preserve"> </w:t>
      </w:r>
      <w:r w:rsidRPr="00541325">
        <w:rPr>
          <w:rFonts w:ascii="Arial Narrow" w:eastAsia="TimesNewRomanPSMT" w:hAnsi="Arial Narrow" w:cs="Arial"/>
          <w:bCs/>
          <w:iCs/>
          <w:color w:val="auto"/>
          <w:lang w:val="sr-Cyrl-CS"/>
        </w:rPr>
        <w:t>меницу</w:t>
      </w:r>
      <w:r w:rsidRPr="00541325">
        <w:rPr>
          <w:rFonts w:ascii="Arial Narrow" w:eastAsia="TimesNewRomanPSMT" w:hAnsi="Arial Narrow" w:cs="Arial"/>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41325">
        <w:rPr>
          <w:rFonts w:ascii="Arial Narrow" w:hAnsi="Arial Narrow" w:cs="Arial"/>
          <w:iCs/>
          <w:color w:val="auto"/>
        </w:rPr>
        <w:t xml:space="preserve"> не поднесе </w:t>
      </w:r>
      <w:r w:rsidRPr="00541325">
        <w:rPr>
          <w:rFonts w:ascii="Arial Narrow" w:hAnsi="Arial Narrow" w:cs="Arial"/>
          <w:iCs/>
          <w:color w:val="auto"/>
          <w:lang w:val="sr-Cyrl-CS"/>
        </w:rPr>
        <w:t>средство обезбеђења</w:t>
      </w:r>
      <w:r w:rsidRPr="00541325">
        <w:rPr>
          <w:rFonts w:ascii="Arial Narrow" w:hAnsi="Arial Narrow" w:cs="Arial"/>
          <w:iCs/>
          <w:color w:val="auto"/>
        </w:rPr>
        <w:t xml:space="preserve"> за добро извршење посла у складу са захтевима из конкурсне документације.</w:t>
      </w:r>
    </w:p>
    <w:p w14:paraId="1D6AE791" w14:textId="77777777" w:rsidR="00CC786E" w:rsidRPr="00541325" w:rsidRDefault="00CC786E" w:rsidP="00CC786E">
      <w:pPr>
        <w:pStyle w:val="ListParagraph"/>
        <w:ind w:left="0"/>
        <w:jc w:val="both"/>
        <w:rPr>
          <w:rFonts w:ascii="Arial Narrow" w:eastAsia="TimesNewRomanPSMT" w:hAnsi="Arial Narrow" w:cs="Arial"/>
          <w:bCs/>
          <w:iCs/>
          <w:color w:val="auto"/>
          <w:lang w:val="sr-Cyrl-RS"/>
        </w:rPr>
      </w:pPr>
    </w:p>
    <w:p w14:paraId="29425721" w14:textId="77777777" w:rsidR="00CC786E" w:rsidRPr="00541325" w:rsidRDefault="00CC786E" w:rsidP="00CC786E">
      <w:pPr>
        <w:pStyle w:val="ListParagraph"/>
        <w:ind w:left="0"/>
        <w:jc w:val="both"/>
        <w:rPr>
          <w:rFonts w:ascii="Arial Narrow" w:eastAsia="TimesNewRomanPSMT" w:hAnsi="Arial Narrow" w:cs="Arial"/>
          <w:bCs/>
          <w:iCs/>
          <w:color w:val="auto"/>
          <w:lang w:val="sr-Cyrl-RS"/>
        </w:rPr>
      </w:pPr>
      <w:proofErr w:type="gramStart"/>
      <w:r w:rsidRPr="00541325">
        <w:rPr>
          <w:rFonts w:ascii="Arial Narrow" w:eastAsia="TimesNewRomanPSMT" w:hAnsi="Arial Narrow" w:cs="Arial"/>
          <w:bCs/>
          <w:iCs/>
          <w:color w:val="auto"/>
        </w:rPr>
        <w:t xml:space="preserve">Наручилац ће вратити </w:t>
      </w:r>
      <w:r w:rsidRPr="00541325">
        <w:rPr>
          <w:rFonts w:ascii="Arial Narrow" w:eastAsia="TimesNewRomanPSMT" w:hAnsi="Arial Narrow" w:cs="Arial"/>
          <w:bCs/>
          <w:iCs/>
          <w:color w:val="auto"/>
          <w:lang w:val="sr-Cyrl-CS"/>
        </w:rPr>
        <w:t>менице</w:t>
      </w:r>
      <w:r w:rsidRPr="00541325">
        <w:rPr>
          <w:rFonts w:ascii="Arial Narrow" w:eastAsia="TimesNewRomanPSMT" w:hAnsi="Arial Narrow" w:cs="Arial"/>
          <w:bCs/>
          <w:iCs/>
          <w:color w:val="auto"/>
        </w:rPr>
        <w:t xml:space="preserve"> понуђачима са којима није закључен уговор, одмах по закључењу уговора са изабраним понуђачем.</w:t>
      </w:r>
      <w:proofErr w:type="gramEnd"/>
    </w:p>
    <w:p w14:paraId="71156254" w14:textId="77777777" w:rsidR="00CC786E" w:rsidRPr="00541325" w:rsidRDefault="00CC786E" w:rsidP="00CC786E">
      <w:pPr>
        <w:pStyle w:val="ListParagraph"/>
        <w:ind w:left="0"/>
        <w:jc w:val="both"/>
        <w:rPr>
          <w:rFonts w:ascii="Arial Narrow" w:eastAsia="TimesNewRomanPSMT" w:hAnsi="Arial Narrow" w:cs="Arial"/>
          <w:bCs/>
          <w:iCs/>
          <w:color w:val="auto"/>
          <w:lang w:val="sr-Cyrl-RS"/>
        </w:rPr>
      </w:pPr>
    </w:p>
    <w:p w14:paraId="5C6A2C72" w14:textId="77777777" w:rsidR="00CC786E" w:rsidRPr="00541325" w:rsidRDefault="00CC786E" w:rsidP="00CC786E">
      <w:pPr>
        <w:pStyle w:val="ListParagraph"/>
        <w:ind w:left="0"/>
        <w:jc w:val="both"/>
        <w:rPr>
          <w:rFonts w:ascii="Arial Narrow" w:eastAsia="TimesNewRomanPSMT" w:hAnsi="Arial Narrow" w:cs="Arial"/>
          <w:bCs/>
          <w:iCs/>
          <w:color w:val="auto"/>
        </w:rPr>
      </w:pPr>
      <w:proofErr w:type="gramStart"/>
      <w:r w:rsidRPr="00541325">
        <w:rPr>
          <w:rFonts w:ascii="Arial Narrow" w:eastAsia="TimesNewRomanPSMT" w:hAnsi="Arial Narrow" w:cs="Arial"/>
          <w:bCs/>
          <w:iCs/>
          <w:color w:val="auto"/>
        </w:rPr>
        <w:t xml:space="preserve">Уколико понуђач не достави </w:t>
      </w:r>
      <w:r w:rsidRPr="00541325">
        <w:rPr>
          <w:rFonts w:ascii="Arial Narrow" w:eastAsia="TimesNewRomanPSMT" w:hAnsi="Arial Narrow" w:cs="Arial"/>
          <w:bCs/>
          <w:iCs/>
          <w:color w:val="auto"/>
          <w:lang w:val="sr-Cyrl-CS"/>
        </w:rPr>
        <w:t>меницу</w:t>
      </w:r>
      <w:r w:rsidRPr="00541325">
        <w:rPr>
          <w:rFonts w:ascii="Arial Narrow" w:eastAsia="TimesNewRomanPSMT" w:hAnsi="Arial Narrow" w:cs="Arial"/>
          <w:bCs/>
          <w:iCs/>
          <w:color w:val="auto"/>
        </w:rPr>
        <w:t xml:space="preserve"> понуда ће бити одбијена као неприхватљива</w:t>
      </w:r>
      <w:r w:rsidRPr="00541325">
        <w:rPr>
          <w:rFonts w:ascii="Arial Narrow" w:eastAsia="TimesNewRomanPSMT" w:hAnsi="Arial Narrow" w:cs="Arial"/>
          <w:bCs/>
          <w:iCs/>
          <w:color w:val="auto"/>
          <w:lang w:val="sr-Cyrl-CS"/>
        </w:rPr>
        <w:t>.</w:t>
      </w:r>
      <w:proofErr w:type="gramEnd"/>
    </w:p>
    <w:p w14:paraId="7037FC09" w14:textId="77777777" w:rsidR="00CC786E" w:rsidRPr="00541325" w:rsidRDefault="00CC786E" w:rsidP="00CC786E">
      <w:pPr>
        <w:jc w:val="both"/>
        <w:rPr>
          <w:rFonts w:ascii="Arial Narrow" w:hAnsi="Arial Narrow" w:cs="Arial"/>
          <w:lang w:val="sr-Cyrl-CS"/>
        </w:rPr>
      </w:pPr>
    </w:p>
    <w:p w14:paraId="2ECCD151" w14:textId="10B37231" w:rsidR="00CC786E" w:rsidRPr="00541325" w:rsidRDefault="00CC786E" w:rsidP="00CC786E">
      <w:pPr>
        <w:spacing w:after="120"/>
        <w:jc w:val="both"/>
        <w:rPr>
          <w:rFonts w:ascii="Arial Narrow" w:hAnsi="Arial Narrow" w:cs="Arial"/>
          <w:lang w:val="sr-Cyrl-CS"/>
        </w:rPr>
      </w:pPr>
      <w:r w:rsidRPr="00541325">
        <w:rPr>
          <w:rFonts w:ascii="Arial Narrow" w:hAnsi="Arial Narrow" w:cs="Arial"/>
          <w:lang w:val="sr-Cyrl-CS"/>
        </w:rPr>
        <w:t xml:space="preserve"> </w:t>
      </w:r>
      <w:r w:rsidR="009543F7" w:rsidRPr="00541325">
        <w:rPr>
          <w:rFonts w:ascii="Arial Narrow" w:hAnsi="Arial Narrow" w:cs="Arial"/>
          <w:b/>
          <w:lang w:val="sr-Cyrl-CS"/>
        </w:rPr>
        <w:t>10</w:t>
      </w:r>
      <w:r w:rsidRPr="00541325">
        <w:rPr>
          <w:rFonts w:ascii="Arial Narrow" w:hAnsi="Arial Narrow" w:cs="Arial"/>
          <w:b/>
          <w:lang w:val="sr-Cyrl-CS"/>
        </w:rPr>
        <w:t>.2.</w:t>
      </w:r>
      <w:r w:rsidRPr="00541325">
        <w:rPr>
          <w:rFonts w:ascii="Arial Narrow" w:hAnsi="Arial Narrow" w:cs="Arial"/>
          <w:lang w:val="sr-Cyrl-CS"/>
        </w:rPr>
        <w:t xml:space="preserve"> </w:t>
      </w:r>
      <w:r w:rsidRPr="00541325">
        <w:rPr>
          <w:rFonts w:ascii="Arial Narrow" w:hAnsi="Arial Narrow" w:cs="Arial"/>
          <w:u w:val="single"/>
          <w:lang w:val="sr-Cyrl-CS"/>
        </w:rPr>
        <w:t xml:space="preserve">Средство финансијског обезбеђења </w:t>
      </w:r>
      <w:r w:rsidRPr="00541325">
        <w:rPr>
          <w:rFonts w:ascii="Arial Narrow" w:hAnsi="Arial Narrow" w:cs="Arial"/>
          <w:b/>
          <w:u w:val="single"/>
          <w:lang w:val="sr-Cyrl-CS"/>
        </w:rPr>
        <w:t>за добро извршење посла:</w:t>
      </w:r>
      <w:r w:rsidRPr="00541325">
        <w:rPr>
          <w:rFonts w:ascii="Arial Narrow" w:hAnsi="Arial Narrow" w:cs="Arial"/>
          <w:lang w:val="sr-Cyrl-CS"/>
        </w:rPr>
        <w:t xml:space="preserve"> </w:t>
      </w:r>
    </w:p>
    <w:p w14:paraId="0C6E8909" w14:textId="66335FB9" w:rsidR="00CC786E" w:rsidRPr="00FA6460" w:rsidRDefault="00CC786E" w:rsidP="00CC786E">
      <w:pPr>
        <w:jc w:val="both"/>
        <w:rPr>
          <w:rFonts w:ascii="Arial Narrow" w:hAnsi="Arial Narrow" w:cs="Arial"/>
          <w:sz w:val="22"/>
          <w:szCs w:val="22"/>
          <w:u w:val="single"/>
          <w:lang w:val="sr-Cyrl-CS"/>
        </w:rPr>
      </w:pPr>
      <w:r w:rsidRPr="00FA6460">
        <w:rPr>
          <w:rFonts w:ascii="Arial Narrow" w:hAnsi="Arial Narrow"/>
        </w:rPr>
        <w:t>За обезбеђење испуњења уговорних обавеза, изабрани понуђач, биће у обавези да</w:t>
      </w:r>
      <w:r w:rsidR="00570B79">
        <w:rPr>
          <w:rFonts w:ascii="Arial Narrow" w:hAnsi="Arial Narrow"/>
          <w:lang w:val="sr-Cyrl-CS"/>
        </w:rPr>
        <w:t xml:space="preserve"> на</w:t>
      </w:r>
      <w:r w:rsidR="00570B79">
        <w:rPr>
          <w:rFonts w:ascii="Arial Narrow" w:hAnsi="Arial Narrow"/>
        </w:rPr>
        <w:t xml:space="preserve"> дан</w:t>
      </w:r>
      <w:r w:rsidRPr="00FA6460">
        <w:rPr>
          <w:rFonts w:ascii="Arial Narrow" w:hAnsi="Arial Narrow"/>
        </w:rPr>
        <w:t xml:space="preserve"> закључења уговора достави Наручиоцу оригинал сопствену бланко меницу, за добро извршење посла, са оригиналним потписом, оригинал меничним овлашћењем потписаним оригиналним потписом лица која су потписала меницу, копијом депо картона, овереног ОП обрасца и листинга са сајта НБС као доказа да је меница регистрована, насловљеним на </w:t>
      </w:r>
      <w:r w:rsidR="00634FFB">
        <w:rPr>
          <w:rFonts w:ascii="Arial Narrow" w:hAnsi="Arial Narrow"/>
          <w:lang w:val="sr-Cyrl-CS"/>
        </w:rPr>
        <w:t xml:space="preserve"> ЈКП Услуга Бољевац</w:t>
      </w:r>
      <w:r w:rsidRPr="00FA6460">
        <w:rPr>
          <w:rFonts w:ascii="Arial Narrow" w:hAnsi="Arial Narrow"/>
        </w:rPr>
        <w:t xml:space="preserve">, са клаузулом „без протеста“, у износу од 10% без ПДВ-а од вредности уговора, са роком важности минимум </w:t>
      </w:r>
      <w:r w:rsidR="009543F7" w:rsidRPr="00FA6460">
        <w:rPr>
          <w:rFonts w:ascii="Arial Narrow" w:hAnsi="Arial Narrow"/>
        </w:rPr>
        <w:t>30</w:t>
      </w:r>
      <w:r w:rsidRPr="00FA6460">
        <w:rPr>
          <w:rFonts w:ascii="Arial Narrow" w:hAnsi="Arial Narrow"/>
        </w:rPr>
        <w:t xml:space="preserve"> дана дуже од уговореног рока за коначно извршење набавке у целости, као средство финансијског обезбеђења својих уговорних обавеза.</w:t>
      </w:r>
    </w:p>
    <w:p w14:paraId="4B68AC75" w14:textId="77777777" w:rsidR="00CC786E" w:rsidRPr="00FA6460" w:rsidRDefault="00CC786E" w:rsidP="004C4C3C">
      <w:pPr>
        <w:spacing w:line="240" w:lineRule="auto"/>
        <w:jc w:val="both"/>
        <w:rPr>
          <w:rFonts w:ascii="Arial Narrow" w:hAnsi="Arial Narrow"/>
          <w:color w:val="auto"/>
          <w:lang w:val="sr-Cyrl-RS"/>
        </w:rPr>
      </w:pPr>
    </w:p>
    <w:p w14:paraId="71F59125" w14:textId="448F6028" w:rsidR="004C4C3C" w:rsidRPr="00FA6460" w:rsidRDefault="004C4C3C" w:rsidP="004C4C3C">
      <w:pPr>
        <w:spacing w:line="240" w:lineRule="auto"/>
        <w:jc w:val="both"/>
        <w:rPr>
          <w:rFonts w:ascii="Arial Narrow" w:hAnsi="Arial Narrow"/>
          <w:b/>
          <w:color w:val="auto"/>
          <w:lang w:val="sr-Cyrl-CS"/>
        </w:rPr>
      </w:pPr>
      <w:r w:rsidRPr="00FA6460">
        <w:rPr>
          <w:rFonts w:ascii="Arial Narrow" w:hAnsi="Arial Narrow"/>
          <w:color w:val="auto"/>
          <w:lang w:val="sr-Cyrl-CS"/>
        </w:rPr>
        <w:t xml:space="preserve">Саставни део Конкурсне документације је </w:t>
      </w:r>
      <w:r w:rsidRPr="00FA6460">
        <w:rPr>
          <w:rFonts w:ascii="Arial Narrow" w:hAnsi="Arial Narrow"/>
          <w:b/>
          <w:color w:val="auto"/>
          <w:lang w:val="sr-Cyrl-CS"/>
        </w:rPr>
        <w:t xml:space="preserve">Образац </w:t>
      </w:r>
      <w:r w:rsidRPr="00FA6460">
        <w:rPr>
          <w:rFonts w:ascii="Arial Narrow" w:hAnsi="Arial Narrow"/>
          <w:b/>
          <w:color w:val="auto"/>
          <w:lang w:val="ru-RU"/>
        </w:rPr>
        <w:t xml:space="preserve">изјаве о достављању средства финансијског обезбеђења (Образац број 5) </w:t>
      </w:r>
      <w:r w:rsidRPr="00FA6460">
        <w:rPr>
          <w:rFonts w:ascii="Arial Narrow" w:hAnsi="Arial Narrow"/>
          <w:color w:val="auto"/>
          <w:lang w:val="sr-Cyrl-CS"/>
        </w:rPr>
        <w:t>- Изјаве којима се понуђачи обавезују да ће, у случају доделе уговора, доставити средства финансијског обезбеђења предвиђен</w:t>
      </w:r>
      <w:r w:rsidR="00A90B3F" w:rsidRPr="00FA6460">
        <w:rPr>
          <w:rFonts w:ascii="Arial Narrow" w:hAnsi="Arial Narrow"/>
          <w:color w:val="auto"/>
          <w:lang w:val="sr-Cyrl-CS"/>
        </w:rPr>
        <w:t>е</w:t>
      </w:r>
      <w:r w:rsidRPr="00FA6460">
        <w:rPr>
          <w:rFonts w:ascii="Arial Narrow" w:hAnsi="Arial Narrow"/>
          <w:color w:val="auto"/>
          <w:lang w:val="sr-Cyrl-CS"/>
        </w:rPr>
        <w:t xml:space="preserve"> у Конкурсној документацији. </w:t>
      </w:r>
    </w:p>
    <w:p w14:paraId="234F2712" w14:textId="77777777" w:rsidR="00C15025" w:rsidRPr="00FA6460" w:rsidRDefault="00C15025">
      <w:pPr>
        <w:jc w:val="both"/>
        <w:rPr>
          <w:rFonts w:ascii="Arial Narrow" w:hAnsi="Arial Narrow"/>
          <w:color w:val="auto"/>
          <w:sz w:val="16"/>
          <w:szCs w:val="16"/>
          <w:lang w:val="sr-Cyrl-CS"/>
        </w:rPr>
      </w:pPr>
    </w:p>
    <w:p w14:paraId="2E9AAB17" w14:textId="77777777" w:rsidR="001619E7" w:rsidRPr="00FA6460" w:rsidRDefault="001619E7">
      <w:pPr>
        <w:jc w:val="both"/>
        <w:rPr>
          <w:rFonts w:ascii="Arial Narrow" w:hAnsi="Arial Narrow"/>
          <w:color w:val="auto"/>
          <w:lang w:val="sr-Cyrl-CS"/>
        </w:rPr>
      </w:pPr>
      <w:r w:rsidRPr="00FA6460">
        <w:rPr>
          <w:rFonts w:ascii="Arial Narrow" w:hAnsi="Arial Narrow" w:cs="Arial"/>
          <w:b/>
          <w:bCs/>
          <w:color w:val="auto"/>
          <w:lang w:val="sr-Cyrl-CS"/>
        </w:rPr>
        <w:t>1</w:t>
      </w:r>
      <w:r w:rsidR="00AB1065" w:rsidRPr="00FA6460">
        <w:rPr>
          <w:rFonts w:ascii="Arial Narrow" w:hAnsi="Arial Narrow" w:cs="Arial"/>
          <w:b/>
          <w:bCs/>
          <w:color w:val="auto"/>
          <w:lang w:val="sr-Cyrl-CS"/>
        </w:rPr>
        <w:t>1</w:t>
      </w:r>
      <w:r w:rsidRPr="00FA6460">
        <w:rPr>
          <w:rFonts w:ascii="Arial Narrow" w:hAnsi="Arial Narrow" w:cs="Arial"/>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14:paraId="7EA26B1E" w14:textId="77777777" w:rsidR="00DF299F" w:rsidRPr="00FA6460" w:rsidRDefault="00DF299F" w:rsidP="00DF299F">
      <w:pPr>
        <w:tabs>
          <w:tab w:val="left" w:pos="720"/>
        </w:tabs>
        <w:jc w:val="both"/>
        <w:rPr>
          <w:rFonts w:ascii="Arial Narrow" w:hAnsi="Arial Narrow"/>
          <w:color w:val="auto"/>
          <w:u w:val="single"/>
          <w:lang w:val="sr-Cyrl-CS"/>
        </w:rPr>
      </w:pPr>
      <w:r w:rsidRPr="00FA6460">
        <w:rPr>
          <w:rFonts w:ascii="Arial Narrow" w:hAnsi="Arial Narrow"/>
          <w:color w:val="auto"/>
          <w:u w:val="single"/>
          <w:lang w:val="sr-Cyrl-CS"/>
        </w:rPr>
        <w:t>Наручилац је дужан да:</w:t>
      </w:r>
    </w:p>
    <w:p w14:paraId="37F44EF7" w14:textId="77777777" w:rsidR="00DF299F" w:rsidRPr="00FA6460" w:rsidRDefault="00DF299F" w:rsidP="00562C34">
      <w:pPr>
        <w:numPr>
          <w:ilvl w:val="0"/>
          <w:numId w:val="4"/>
        </w:numPr>
        <w:suppressAutoHyphens w:val="0"/>
        <w:spacing w:line="240" w:lineRule="auto"/>
        <w:jc w:val="both"/>
        <w:rPr>
          <w:rFonts w:ascii="Arial Narrow" w:hAnsi="Arial Narrow"/>
          <w:color w:val="auto"/>
          <w:lang w:val="sr-Cyrl-CS"/>
        </w:rPr>
      </w:pPr>
      <w:r w:rsidRPr="00FA6460">
        <w:rPr>
          <w:rFonts w:ascii="Arial Narrow" w:hAnsi="Arial Narrow"/>
          <w:color w:val="auto"/>
          <w:lang w:val="sr-Cyrl-CS"/>
        </w:rPr>
        <w:t>чува, као поверљиве, све податке о понуђачу садржане у понуди које је као такве, у складу са законом,</w:t>
      </w:r>
      <w:r w:rsidR="00022573" w:rsidRPr="00FA6460">
        <w:rPr>
          <w:rFonts w:ascii="Arial Narrow" w:hAnsi="Arial Narrow"/>
          <w:color w:val="auto"/>
          <w:lang w:val="sr-Cyrl-CS"/>
        </w:rPr>
        <w:t xml:space="preserve"> </w:t>
      </w:r>
      <w:r w:rsidRPr="00FA6460">
        <w:rPr>
          <w:rFonts w:ascii="Arial Narrow" w:hAnsi="Arial Narrow"/>
          <w:color w:val="auto"/>
          <w:lang w:val="sr-Cyrl-CS"/>
        </w:rPr>
        <w:t xml:space="preserve">понуђач означио у понуди, </w:t>
      </w:r>
    </w:p>
    <w:p w14:paraId="32863751" w14:textId="77777777" w:rsidR="00DF299F" w:rsidRPr="00FA6460" w:rsidRDefault="00DF299F" w:rsidP="00562C34">
      <w:pPr>
        <w:numPr>
          <w:ilvl w:val="0"/>
          <w:numId w:val="4"/>
        </w:numPr>
        <w:suppressAutoHyphens w:val="0"/>
        <w:spacing w:line="240" w:lineRule="auto"/>
        <w:jc w:val="both"/>
        <w:rPr>
          <w:rFonts w:ascii="Arial Narrow" w:hAnsi="Arial Narrow"/>
          <w:color w:val="auto"/>
          <w:lang w:val="sr-Cyrl-CS"/>
        </w:rPr>
      </w:pPr>
      <w:r w:rsidRPr="00FA6460">
        <w:rPr>
          <w:rFonts w:ascii="Arial Narrow" w:hAnsi="Arial Narrow"/>
          <w:color w:val="auto"/>
          <w:lang w:val="sr-Cyrl-CS"/>
        </w:rPr>
        <w:lastRenderedPageBreak/>
        <w:t>одбије давање информације која би значила повреду поверљивости података добијених у понуди и</w:t>
      </w:r>
    </w:p>
    <w:p w14:paraId="6204F33E" w14:textId="77777777" w:rsidR="00DF299F" w:rsidRPr="00FA6460" w:rsidRDefault="00DF299F" w:rsidP="00562C34">
      <w:pPr>
        <w:numPr>
          <w:ilvl w:val="0"/>
          <w:numId w:val="3"/>
        </w:numPr>
        <w:tabs>
          <w:tab w:val="left" w:pos="720"/>
        </w:tabs>
        <w:suppressAutoHyphens w:val="0"/>
        <w:spacing w:line="240" w:lineRule="auto"/>
        <w:jc w:val="both"/>
        <w:rPr>
          <w:rFonts w:ascii="Arial Narrow" w:hAnsi="Arial Narrow"/>
          <w:color w:val="auto"/>
          <w:lang w:val="sr-Cyrl-CS"/>
        </w:rPr>
      </w:pPr>
      <w:r w:rsidRPr="00FA6460">
        <w:rPr>
          <w:rFonts w:ascii="Arial Narrow" w:hAnsi="Arial Narrow"/>
          <w:color w:val="auto"/>
          <w:lang w:val="sr-Cyrl-CS"/>
        </w:rPr>
        <w:t>чува као пословну тајну имена заинтересованих лица, понуђача као и податке о поднетим понудама, до отварања понуда.</w:t>
      </w:r>
    </w:p>
    <w:p w14:paraId="72F48309" w14:textId="77777777" w:rsidR="00DF299F" w:rsidRPr="00FA6460" w:rsidRDefault="00DF299F" w:rsidP="00DF299F">
      <w:pPr>
        <w:spacing w:before="60" w:after="60"/>
        <w:jc w:val="both"/>
        <w:rPr>
          <w:rFonts w:ascii="Arial Narrow" w:hAnsi="Arial Narrow"/>
          <w:color w:val="auto"/>
          <w:lang w:val="sr-Cyrl-CS"/>
        </w:rPr>
      </w:pPr>
      <w:r w:rsidRPr="00FA6460">
        <w:rPr>
          <w:rFonts w:ascii="Arial Narrow" w:hAnsi="Arial Narrow"/>
          <w:color w:val="auto"/>
          <w:lang w:val="sr-Cyrl-CS"/>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14:paraId="2953F797" w14:textId="77777777" w:rsidR="003F2EE8" w:rsidRPr="00FA6460" w:rsidRDefault="00DF299F" w:rsidP="00DF299F">
      <w:pPr>
        <w:spacing w:before="60" w:after="60"/>
        <w:jc w:val="both"/>
        <w:rPr>
          <w:rFonts w:ascii="Arial Narrow" w:hAnsi="Arial Narrow"/>
          <w:color w:val="auto"/>
          <w:lang w:val="sr-Cyrl-CS"/>
        </w:rPr>
      </w:pPr>
      <w:r w:rsidRPr="00FA6460">
        <w:rPr>
          <w:rFonts w:ascii="Arial Narrow" w:hAnsi="Arial Narrow"/>
          <w:color w:val="auto"/>
          <w:lang w:val="sr-Cyrl-C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FA6460">
        <w:rPr>
          <w:rFonts w:ascii="Arial Narrow" w:hAnsi="Arial Narrow"/>
          <w:color w:val="auto"/>
          <w:lang w:val="ru-RU"/>
        </w:rPr>
        <w:t xml:space="preserve"> не одговара за поверљивост података који нису означени на наведени начин.</w:t>
      </w:r>
    </w:p>
    <w:p w14:paraId="154E377F" w14:textId="77777777" w:rsidR="001D3BB3" w:rsidRPr="00FA6460" w:rsidRDefault="00DF299F" w:rsidP="00235123">
      <w:pPr>
        <w:spacing w:before="60" w:after="60"/>
        <w:jc w:val="both"/>
        <w:rPr>
          <w:rFonts w:ascii="Arial Narrow" w:hAnsi="Arial Narrow"/>
          <w:color w:val="auto"/>
          <w:u w:val="single"/>
          <w:lang w:val="sr-Cyrl-CS"/>
        </w:rPr>
      </w:pPr>
      <w:r w:rsidRPr="00FA6460">
        <w:rPr>
          <w:rFonts w:ascii="Arial Narrow" w:hAnsi="Arial Narrow"/>
          <w:color w:val="auto"/>
          <w:lang w:val="ru-RU"/>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14:paraId="74B3BC3B" w14:textId="77777777" w:rsidR="001D3BB3" w:rsidRPr="00FA6460" w:rsidRDefault="001D3BB3">
      <w:pPr>
        <w:jc w:val="both"/>
        <w:rPr>
          <w:rFonts w:ascii="Arial Narrow" w:hAnsi="Arial Narrow" w:cs="Arial"/>
          <w:b/>
          <w:bCs/>
          <w:color w:val="auto"/>
          <w:sz w:val="18"/>
          <w:lang w:val="sr-Cyrl-CS"/>
        </w:rPr>
      </w:pPr>
    </w:p>
    <w:p w14:paraId="2E490D02" w14:textId="77777777" w:rsidR="001619E7" w:rsidRPr="00FA6460" w:rsidRDefault="001619E7">
      <w:pPr>
        <w:jc w:val="both"/>
        <w:rPr>
          <w:rFonts w:ascii="Arial Narrow" w:hAnsi="Arial Narrow" w:cs="Arial"/>
          <w:b/>
          <w:bCs/>
          <w:color w:val="auto"/>
          <w:lang w:val="sr-Cyrl-CS"/>
        </w:rPr>
      </w:pPr>
      <w:r w:rsidRPr="00FA6460">
        <w:rPr>
          <w:rFonts w:ascii="Arial Narrow" w:hAnsi="Arial Narrow" w:cs="Arial"/>
          <w:b/>
          <w:bCs/>
          <w:color w:val="auto"/>
          <w:lang w:val="sr-Cyrl-CS"/>
        </w:rPr>
        <w:t>1</w:t>
      </w:r>
      <w:r w:rsidR="00AB1065" w:rsidRPr="00FA6460">
        <w:rPr>
          <w:rFonts w:ascii="Arial Narrow" w:hAnsi="Arial Narrow" w:cs="Arial"/>
          <w:b/>
          <w:bCs/>
          <w:color w:val="auto"/>
          <w:lang w:val="sr-Cyrl-CS"/>
        </w:rPr>
        <w:t>2</w:t>
      </w:r>
      <w:r w:rsidRPr="00FA6460">
        <w:rPr>
          <w:rFonts w:ascii="Arial Narrow" w:hAnsi="Arial Narrow" w:cs="Arial"/>
          <w:b/>
          <w:bCs/>
          <w:color w:val="auto"/>
          <w:lang w:val="sr-Cyrl-CS"/>
        </w:rPr>
        <w:t>. ДОДАТНЕ ИНФОРМАЦИЈЕ ИЛИ ПОЈАШЊЕЊА У ВЕЗИ СА ПРИПРЕМАЊЕМ ПОНУДЕ</w:t>
      </w:r>
    </w:p>
    <w:p w14:paraId="4384DD05" w14:textId="0DC8701E" w:rsidR="0069613B" w:rsidRPr="00FA6460" w:rsidRDefault="004A015A">
      <w:pPr>
        <w:suppressAutoHyphens w:val="0"/>
        <w:autoSpaceDE w:val="0"/>
        <w:autoSpaceDN w:val="0"/>
        <w:adjustRightInd w:val="0"/>
        <w:spacing w:line="240" w:lineRule="auto"/>
        <w:jc w:val="both"/>
        <w:rPr>
          <w:rFonts w:ascii="Arial Narrow" w:hAnsi="Arial Narrow" w:cs="Arial"/>
          <w:color w:val="auto"/>
          <w:lang w:val="sr-Cyrl-CS"/>
        </w:rPr>
      </w:pPr>
      <w:r w:rsidRPr="00FA6460">
        <w:rPr>
          <w:rFonts w:ascii="Arial Narrow" w:hAnsi="Arial Narrow"/>
          <w:color w:val="auto"/>
          <w:lang w:val="ru-RU"/>
        </w:rPr>
        <w:t>Заинтересовано лице може, у писаном облику путем електронске поште</w:t>
      </w:r>
      <w:r w:rsidRPr="00FA6460">
        <w:rPr>
          <w:rFonts w:ascii="Arial Narrow" w:hAnsi="Arial Narrow"/>
          <w:color w:val="auto"/>
          <w:lang w:val="sr-Cyrl-CS"/>
        </w:rPr>
        <w:t xml:space="preserve"> на </w:t>
      </w:r>
      <w:r w:rsidRPr="00FA6460">
        <w:rPr>
          <w:rFonts w:ascii="Arial Narrow" w:hAnsi="Arial Narrow"/>
          <w:iCs/>
          <w:color w:val="auto"/>
        </w:rPr>
        <w:t>e</w:t>
      </w:r>
      <w:r w:rsidRPr="00FA6460">
        <w:rPr>
          <w:rFonts w:ascii="Arial Narrow" w:hAnsi="Arial Narrow"/>
          <w:iCs/>
          <w:color w:val="auto"/>
          <w:lang w:val="ru-RU"/>
        </w:rPr>
        <w:t>-</w:t>
      </w:r>
      <w:r w:rsidRPr="00FA6460">
        <w:rPr>
          <w:rFonts w:ascii="Arial Narrow" w:hAnsi="Arial Narrow"/>
          <w:iCs/>
          <w:color w:val="auto"/>
        </w:rPr>
        <w:t>mail</w:t>
      </w:r>
      <w:r w:rsidRPr="00FA6460">
        <w:rPr>
          <w:rFonts w:ascii="Arial Narrow" w:hAnsi="Arial Narrow"/>
          <w:iCs/>
          <w:color w:val="auto"/>
          <w:lang w:val="ru-RU"/>
        </w:rPr>
        <w:t xml:space="preserve"> лица за контакт наручиоца</w:t>
      </w:r>
      <w:r w:rsidR="00A075CC" w:rsidRPr="00FA6460">
        <w:rPr>
          <w:rFonts w:ascii="Arial Narrow" w:hAnsi="Arial Narrow"/>
          <w:color w:val="auto"/>
          <w:lang w:val="sr-Cyrl-CS"/>
        </w:rPr>
        <w:t>,</w:t>
      </w:r>
      <w:r w:rsidRPr="00FA6460">
        <w:rPr>
          <w:rFonts w:ascii="Arial Narrow" w:eastAsia="TimesNewRomanPS-BoldMT" w:hAnsi="Arial Narrow"/>
          <w:b/>
          <w:bCs/>
          <w:color w:val="auto"/>
          <w:lang w:val="ru-RU"/>
        </w:rPr>
        <w:t xml:space="preserve"> </w:t>
      </w:r>
      <w:r w:rsidR="00580B37" w:rsidRPr="00FA6460">
        <w:rPr>
          <w:rFonts w:ascii="Arial Narrow" w:hAnsi="Arial Narrow" w:cs="Arial"/>
          <w:color w:val="auto"/>
          <w:lang w:val="sr-Cyrl-CS"/>
        </w:rPr>
        <w:t>тражити од наручиоца додатне информације или појашњења у вези са припремањем понуде,</w:t>
      </w:r>
      <w:r w:rsidR="009C7FEE" w:rsidRPr="00FA6460">
        <w:rPr>
          <w:rFonts w:ascii="Arial Narrow" w:eastAsia="Times New Roman" w:hAnsi="Arial Narrow" w:cs="TT19o00"/>
          <w:color w:val="auto"/>
          <w:kern w:val="0"/>
          <w:lang w:val="sr-Cyrl-CS" w:eastAsia="en-US"/>
        </w:rPr>
        <w:t xml:space="preserve"> при чему може да укаже наручиоцу и на евентуално уочене недостатке и неправилности у конкурсној документацији,</w:t>
      </w:r>
      <w:r w:rsidR="00580B37" w:rsidRPr="00FA6460">
        <w:rPr>
          <w:rFonts w:ascii="Arial Narrow" w:hAnsi="Arial Narrow" w:cs="Arial"/>
          <w:color w:val="auto"/>
          <w:lang w:val="sr-Cyrl-CS"/>
        </w:rPr>
        <w:t xml:space="preserve"> најкасније 5 дана пре истека рока за подношење понуде, сваког радног дана (понедељак - петак) у времену од 0</w:t>
      </w:r>
      <w:r w:rsidR="006104A1" w:rsidRPr="00FA6460">
        <w:rPr>
          <w:rFonts w:ascii="Arial Narrow" w:hAnsi="Arial Narrow" w:cs="Arial"/>
          <w:color w:val="auto"/>
          <w:lang w:val="sr-Cyrl-CS"/>
        </w:rPr>
        <w:t>7</w:t>
      </w:r>
      <w:r w:rsidR="00580B37" w:rsidRPr="00FA6460">
        <w:rPr>
          <w:rFonts w:ascii="Arial Narrow" w:hAnsi="Arial Narrow" w:cs="Arial"/>
          <w:color w:val="auto"/>
          <w:lang w:val="sr-Cyrl-CS"/>
        </w:rPr>
        <w:t>,30 до 1</w:t>
      </w:r>
      <w:r w:rsidR="006104A1" w:rsidRPr="00FA6460">
        <w:rPr>
          <w:rFonts w:ascii="Arial Narrow" w:hAnsi="Arial Narrow" w:cs="Arial"/>
          <w:color w:val="auto"/>
          <w:lang w:val="sr-Cyrl-CS"/>
        </w:rPr>
        <w:t>5</w:t>
      </w:r>
      <w:r w:rsidR="00634FFB">
        <w:rPr>
          <w:rFonts w:ascii="Arial Narrow" w:hAnsi="Arial Narrow" w:cs="Arial"/>
          <w:color w:val="auto"/>
          <w:lang w:val="sr-Cyrl-CS"/>
        </w:rPr>
        <w:t>,0</w:t>
      </w:r>
      <w:r w:rsidR="00580B37" w:rsidRPr="00FA6460">
        <w:rPr>
          <w:rFonts w:ascii="Arial Narrow" w:hAnsi="Arial Narrow" w:cs="Arial"/>
          <w:color w:val="auto"/>
          <w:lang w:val="sr-Cyrl-CS"/>
        </w:rPr>
        <w:t xml:space="preserve">0 часова. </w:t>
      </w:r>
    </w:p>
    <w:p w14:paraId="5B1FD3BE" w14:textId="52A860B6" w:rsidR="001619E7" w:rsidRPr="00FA6460" w:rsidRDefault="009C7FEE" w:rsidP="001672F5">
      <w:pPr>
        <w:jc w:val="both"/>
        <w:rPr>
          <w:rFonts w:ascii="Arial Narrow" w:hAnsi="Arial Narrow" w:cs="Arial"/>
          <w:color w:val="auto"/>
          <w:lang w:val="sr-Cyrl-CS"/>
        </w:rPr>
      </w:pPr>
      <w:r w:rsidRPr="00FA6460">
        <w:rPr>
          <w:rFonts w:ascii="Arial Narrow" w:hAnsi="Arial Narrow" w:cs="Arial"/>
          <w:color w:val="auto"/>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w:t>
      </w:r>
      <w:r w:rsidR="007B6648" w:rsidRPr="00FA6460">
        <w:rPr>
          <w:rFonts w:ascii="Arial Narrow" w:hAnsi="Arial Narrow" w:cs="Arial"/>
          <w:color w:val="auto"/>
          <w:lang w:val="sr-Cyrl-CS"/>
        </w:rPr>
        <w:t xml:space="preserve"> на Порталу јавних набавки</w:t>
      </w:r>
      <w:r w:rsidR="006E0487">
        <w:rPr>
          <w:rFonts w:ascii="Arial Narrow" w:hAnsi="Arial Narrow" w:cs="Arial"/>
          <w:color w:val="auto"/>
          <w:lang w:val="sr-Cyrl-CS"/>
        </w:rPr>
        <w:t xml:space="preserve"> и </w:t>
      </w:r>
      <w:r w:rsidR="001619E7" w:rsidRPr="00FA6460">
        <w:rPr>
          <w:rFonts w:ascii="Arial Narrow" w:hAnsi="Arial Narrow" w:cs="Arial"/>
          <w:color w:val="auto"/>
          <w:lang w:val="sr-Cyrl-CS"/>
        </w:rPr>
        <w:t>својој интернет страници</w:t>
      </w:r>
      <w:r w:rsidR="00D57D25" w:rsidRPr="00FA6460">
        <w:rPr>
          <w:rFonts w:ascii="Arial Narrow" w:hAnsi="Arial Narrow" w:cs="Arial"/>
          <w:color w:val="auto"/>
          <w:lang w:val="sr-Cyrl-CS"/>
        </w:rPr>
        <w:t xml:space="preserve"> </w:t>
      </w:r>
      <w:r w:rsidR="00634FFB" w:rsidRPr="001A380B">
        <w:rPr>
          <w:rFonts w:ascii="Arial Narrow" w:hAnsi="Arial Narrow" w:cs="Arial"/>
        </w:rPr>
        <w:t>www</w:t>
      </w:r>
      <w:r w:rsidR="00634FFB">
        <w:rPr>
          <w:rFonts w:ascii="Arial Narrow" w:hAnsi="Arial Narrow" w:cs="Arial"/>
          <w:lang w:val="sr-Cyrl-CS"/>
        </w:rPr>
        <w:t>.</w:t>
      </w:r>
      <w:r w:rsidR="00634FFB">
        <w:rPr>
          <w:rFonts w:ascii="Arial Narrow" w:hAnsi="Arial Narrow" w:cs="Arial"/>
        </w:rPr>
        <w:t>jkpusluga.com</w:t>
      </w:r>
      <w:r w:rsidR="007B6648" w:rsidRPr="00FA6460">
        <w:rPr>
          <w:rFonts w:ascii="Arial Narrow" w:hAnsi="Arial Narrow" w:cs="Arial"/>
          <w:color w:val="auto"/>
          <w:lang w:val="sr-Cyrl-CS"/>
        </w:rPr>
        <w:t>.</w:t>
      </w:r>
    </w:p>
    <w:p w14:paraId="6F0B1270" w14:textId="3E783EBD" w:rsidR="002F5B57" w:rsidRPr="00FA6460" w:rsidRDefault="001619E7">
      <w:pPr>
        <w:jc w:val="both"/>
        <w:rPr>
          <w:rFonts w:ascii="Arial Narrow" w:hAnsi="Arial Narrow" w:cs="Arial"/>
          <w:color w:val="auto"/>
        </w:rPr>
      </w:pPr>
      <w:r w:rsidRPr="00FA6460">
        <w:rPr>
          <w:rFonts w:ascii="Arial Narrow" w:hAnsi="Arial Narrow" w:cs="Arial"/>
          <w:color w:val="auto"/>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A6460">
        <w:rPr>
          <w:rFonts w:ascii="Arial Narrow" w:eastAsia="TimesNewRomanPS-BoldMT" w:hAnsi="Arial Narrow" w:cs="Arial"/>
          <w:b/>
          <w:bCs/>
          <w:color w:val="auto"/>
          <w:lang w:val="sr-Cyrl-CS"/>
        </w:rPr>
        <w:t xml:space="preserve"> </w:t>
      </w:r>
      <w:r w:rsidR="007B6648" w:rsidRPr="00FA6460">
        <w:rPr>
          <w:rFonts w:ascii="Arial Narrow" w:eastAsia="TimesNewRomanPS-BoldMT" w:hAnsi="Arial Narrow" w:cs="Arial"/>
          <w:b/>
          <w:bCs/>
          <w:color w:val="auto"/>
          <w:lang w:val="sr-Cyrl-CS"/>
        </w:rPr>
        <w:t xml:space="preserve"> за јавну набавку</w:t>
      </w:r>
      <w:r w:rsidR="00634FFB">
        <w:rPr>
          <w:rFonts w:ascii="Arial Narrow" w:eastAsia="TimesNewRomanPS-BoldMT" w:hAnsi="Arial Narrow" w:cs="Arial"/>
          <w:b/>
          <w:bCs/>
          <w:color w:val="auto"/>
          <w:lang w:val="sr-Cyrl-CS"/>
        </w:rPr>
        <w:t xml:space="preserve"> мале вредности</w:t>
      </w:r>
      <w:r w:rsidR="007B6648" w:rsidRPr="00FA6460">
        <w:rPr>
          <w:rFonts w:ascii="Arial Narrow" w:eastAsia="TimesNewRomanPS-BoldMT" w:hAnsi="Arial Narrow" w:cs="Arial"/>
          <w:b/>
          <w:bCs/>
          <w:color w:val="auto"/>
          <w:lang w:val="sr-Cyrl-CS"/>
        </w:rPr>
        <w:t xml:space="preserve"> услуга – </w:t>
      </w:r>
      <w:r w:rsidR="008E5A09" w:rsidRPr="00FA6460">
        <w:rPr>
          <w:rFonts w:ascii="Arial Narrow" w:hAnsi="Arial Narrow" w:cs="Arial"/>
          <w:b/>
          <w:color w:val="auto"/>
          <w:lang w:val="sr-Cyrl-CS"/>
        </w:rPr>
        <w:t xml:space="preserve">ПРОЦЕНА ВРЕДНОСТИ ИМОВИНЕ И КАПИТАЛА </w:t>
      </w:r>
      <w:r w:rsidR="00634FFB">
        <w:rPr>
          <w:rFonts w:ascii="Arial Narrow" w:hAnsi="Arial Narrow" w:cs="Arial"/>
          <w:b/>
          <w:color w:val="auto"/>
          <w:lang w:val="sr-Cyrl-CS"/>
        </w:rPr>
        <w:t xml:space="preserve"> ЈКП Услуга Бољевац</w:t>
      </w:r>
      <w:r w:rsidR="005033F2" w:rsidRPr="00FA6460">
        <w:rPr>
          <w:rFonts w:ascii="Arial Narrow" w:hAnsi="Arial Narrow" w:cs="Arial"/>
          <w:b/>
          <w:color w:val="auto"/>
          <w:lang w:val="sr-Cyrl-CS"/>
        </w:rPr>
        <w:t xml:space="preserve"> </w:t>
      </w:r>
      <w:r w:rsidR="00157AD1" w:rsidRPr="00FA6460">
        <w:rPr>
          <w:rFonts w:ascii="Arial Narrow" w:hAnsi="Arial Narrow" w:cs="Arial"/>
          <w:b/>
          <w:color w:val="auto"/>
          <w:lang w:val="sr-Cyrl-RS"/>
        </w:rPr>
        <w:t xml:space="preserve">редни број набавке </w:t>
      </w:r>
      <w:r w:rsidR="00634FFB">
        <w:rPr>
          <w:rFonts w:ascii="Arial Narrow" w:eastAsia="TimesNewRomanPS-BoldMT" w:hAnsi="Arial Narrow" w:cs="Arial"/>
          <w:b/>
          <w:bCs/>
          <w:color w:val="auto"/>
          <w:lang w:val="sr-Cyrl-CS"/>
        </w:rPr>
        <w:t>13/2019</w:t>
      </w:r>
      <w:r w:rsidR="00157AD1" w:rsidRPr="00FA6460">
        <w:rPr>
          <w:rFonts w:ascii="Arial Narrow" w:eastAsia="TimesNewRomanPSMT" w:hAnsi="Arial Narrow" w:cs="Arial"/>
          <w:bCs/>
          <w:iCs/>
          <w:color w:val="auto"/>
          <w:lang w:val="sr-Cyrl-CS"/>
        </w:rPr>
        <w:t xml:space="preserve"> </w:t>
      </w:r>
      <w:r w:rsidR="00184E70" w:rsidRPr="00FA6460">
        <w:rPr>
          <w:rFonts w:ascii="Arial Narrow" w:eastAsia="TimesNewRomanPS-BoldMT" w:hAnsi="Arial Narrow" w:cs="Arial"/>
          <w:b/>
          <w:bCs/>
          <w:color w:val="auto"/>
        </w:rPr>
        <w:t>.</w:t>
      </w:r>
    </w:p>
    <w:p w14:paraId="16CF3A8A"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70590AF"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По истеку рока предвиђеног за подношење понуда наручилац не може да мења нити да допуњује конкурсну документацију. </w:t>
      </w:r>
    </w:p>
    <w:p w14:paraId="1B8C472B" w14:textId="77777777" w:rsidR="001619E7" w:rsidRPr="00FA6460" w:rsidRDefault="001619E7">
      <w:pPr>
        <w:jc w:val="both"/>
        <w:rPr>
          <w:rFonts w:ascii="Arial Narrow" w:hAnsi="Arial Narrow" w:cs="Arial"/>
          <w:bCs/>
          <w:color w:val="auto"/>
          <w:lang w:val="sr-Cyrl-CS"/>
        </w:rPr>
      </w:pPr>
      <w:r w:rsidRPr="00FA6460">
        <w:rPr>
          <w:rFonts w:ascii="Arial Narrow" w:hAnsi="Arial Narrow" w:cs="Arial"/>
          <w:color w:val="auto"/>
          <w:lang w:val="sr-Cyrl-CS"/>
        </w:rPr>
        <w:t xml:space="preserve">Тражење додатних информација или појашњења у вези са припремањем понуде телефоном није дозвољено. </w:t>
      </w:r>
    </w:p>
    <w:p w14:paraId="6F92FBEF" w14:textId="7F75A98D" w:rsidR="004A3781" w:rsidRPr="00FA6460" w:rsidRDefault="00580B37">
      <w:pPr>
        <w:jc w:val="both"/>
        <w:rPr>
          <w:rFonts w:ascii="Arial Narrow" w:hAnsi="Arial Narrow" w:cs="Arial"/>
          <w:color w:val="auto"/>
          <w:lang w:val="sr-Cyrl-CS"/>
        </w:rPr>
      </w:pPr>
      <w:r w:rsidRPr="00FA6460">
        <w:rPr>
          <w:rFonts w:ascii="Arial Narrow" w:hAnsi="Arial Narrow" w:cs="Arial"/>
          <w:bCs/>
          <w:color w:val="auto"/>
          <w:lang w:val="sr-Cyrl-CS"/>
        </w:rPr>
        <w:t>Комуникација у поступку јавне набавке врши се искључиво на начин одређен чланом 20. Закона</w:t>
      </w:r>
      <w:r w:rsidR="004E5413" w:rsidRPr="00FA6460">
        <w:rPr>
          <w:rFonts w:ascii="Arial Narrow" w:hAnsi="Arial Narrow" w:cs="Arial"/>
          <w:bCs/>
          <w:color w:val="auto"/>
        </w:rPr>
        <w:t>.</w:t>
      </w:r>
    </w:p>
    <w:p w14:paraId="23529B11" w14:textId="77777777" w:rsidR="00A30C38" w:rsidRPr="00FA6460" w:rsidRDefault="00A30C38">
      <w:pPr>
        <w:jc w:val="both"/>
        <w:rPr>
          <w:rFonts w:ascii="Arial Narrow" w:hAnsi="Arial Narrow" w:cs="Arial"/>
          <w:color w:val="auto"/>
          <w:lang w:val="sr-Cyrl-CS"/>
        </w:rPr>
      </w:pPr>
    </w:p>
    <w:p w14:paraId="1A91E03B" w14:textId="77777777" w:rsidR="009405D1" w:rsidRPr="00FA6460" w:rsidRDefault="00B0682C" w:rsidP="009405D1">
      <w:pPr>
        <w:spacing w:line="240" w:lineRule="auto"/>
        <w:jc w:val="both"/>
        <w:rPr>
          <w:rFonts w:ascii="Arial Narrow" w:hAnsi="Arial Narrow"/>
          <w:b/>
          <w:color w:val="auto"/>
          <w:lang w:val="sr-Cyrl-CS"/>
        </w:rPr>
      </w:pPr>
      <w:r w:rsidRPr="00FA6460">
        <w:rPr>
          <w:rFonts w:ascii="Arial Narrow" w:hAnsi="Arial Narrow"/>
          <w:b/>
          <w:color w:val="auto"/>
          <w:lang w:val="sr-Cyrl-CS"/>
        </w:rPr>
        <w:t>1</w:t>
      </w:r>
      <w:r w:rsidR="00AB1065" w:rsidRPr="00FA6460">
        <w:rPr>
          <w:rFonts w:ascii="Arial Narrow" w:hAnsi="Arial Narrow"/>
          <w:b/>
          <w:color w:val="auto"/>
          <w:lang w:val="sr-Cyrl-CS"/>
        </w:rPr>
        <w:t>3</w:t>
      </w:r>
      <w:r w:rsidRPr="00FA6460">
        <w:rPr>
          <w:rFonts w:ascii="Arial Narrow" w:hAnsi="Arial Narrow"/>
          <w:b/>
          <w:color w:val="auto"/>
          <w:lang w:val="sr-Cyrl-CS"/>
        </w:rPr>
        <w:t>. ПОСТУПАК ОТВАРАЊА ПОНУДА</w:t>
      </w:r>
    </w:p>
    <w:p w14:paraId="6953F433" w14:textId="3EF94D74" w:rsidR="001E3A2C" w:rsidRPr="00FA6460" w:rsidRDefault="009405D1" w:rsidP="007C3B82">
      <w:pPr>
        <w:jc w:val="both"/>
        <w:rPr>
          <w:rFonts w:ascii="Arial Narrow" w:hAnsi="Arial Narrow"/>
          <w:color w:val="auto"/>
          <w:lang w:val="sr-Cyrl-CS"/>
        </w:rPr>
      </w:pPr>
      <w:r w:rsidRPr="00FA6460">
        <w:rPr>
          <w:rFonts w:ascii="Arial Narrow" w:hAnsi="Arial Narrow"/>
          <w:color w:val="auto"/>
          <w:lang w:val="sr-Cyrl-CS"/>
        </w:rPr>
        <w:t xml:space="preserve">Отварање понуда је јавно. </w:t>
      </w:r>
      <w:proofErr w:type="gramStart"/>
      <w:r w:rsidR="007C3B82" w:rsidRPr="00FA6460">
        <w:rPr>
          <w:rFonts w:ascii="Arial Narrow" w:hAnsi="Arial Narrow"/>
          <w:color w:val="auto"/>
        </w:rPr>
        <w:t>O</w:t>
      </w:r>
      <w:r w:rsidR="007C3B82" w:rsidRPr="00FA6460">
        <w:rPr>
          <w:rFonts w:ascii="Arial Narrow" w:hAnsi="Arial Narrow"/>
          <w:color w:val="auto"/>
          <w:lang w:val="sr-Cyrl-CS"/>
        </w:rPr>
        <w:t xml:space="preserve">тварање понуда ће се обавити </w:t>
      </w:r>
      <w:r w:rsidR="009E350E" w:rsidRPr="00FA6460">
        <w:rPr>
          <w:rFonts w:ascii="Arial Narrow" w:eastAsia="TimesNewRomanPSMT" w:hAnsi="Arial Narrow" w:cs="Arial"/>
          <w:b/>
          <w:color w:val="auto"/>
          <w:lang w:val="sr-Cyrl-CS"/>
        </w:rPr>
        <w:t xml:space="preserve">дана </w:t>
      </w:r>
      <w:r w:rsidR="00634FFB">
        <w:rPr>
          <w:rFonts w:ascii="Arial Narrow" w:eastAsia="TimesNewRomanPSMT" w:hAnsi="Arial Narrow" w:cs="Arial"/>
          <w:b/>
          <w:color w:val="auto"/>
          <w:lang w:val="sr-Cyrl-CS"/>
        </w:rPr>
        <w:t>28</w:t>
      </w:r>
      <w:r w:rsidR="0069789C">
        <w:rPr>
          <w:rFonts w:ascii="Arial Narrow" w:eastAsia="TimesNewRomanPSMT" w:hAnsi="Arial Narrow" w:cs="Arial"/>
          <w:b/>
          <w:color w:val="auto"/>
          <w:lang w:val="sr-Latn-RS"/>
        </w:rPr>
        <w:t>.1</w:t>
      </w:r>
      <w:r w:rsidR="00634FFB">
        <w:rPr>
          <w:rFonts w:ascii="Arial Narrow" w:eastAsia="TimesNewRomanPSMT" w:hAnsi="Arial Narrow" w:cs="Arial"/>
          <w:b/>
          <w:color w:val="auto"/>
          <w:lang w:val="sr-Cyrl-CS"/>
        </w:rPr>
        <w:t>1.2019</w:t>
      </w:r>
      <w:r w:rsidR="00A04EDF" w:rsidRPr="00FA6460">
        <w:rPr>
          <w:rFonts w:ascii="Arial Narrow" w:eastAsia="TimesNewRomanPSMT" w:hAnsi="Arial Narrow" w:cs="Arial"/>
          <w:b/>
          <w:color w:val="auto"/>
          <w:lang w:val="sr-Cyrl-CS"/>
        </w:rPr>
        <w:t>.</w:t>
      </w:r>
      <w:proofErr w:type="gramEnd"/>
      <w:r w:rsidR="000B0787" w:rsidRPr="00FA6460">
        <w:rPr>
          <w:rFonts w:ascii="Arial Narrow" w:eastAsia="TimesNewRomanPSMT" w:hAnsi="Arial Narrow" w:cs="Arial"/>
          <w:b/>
          <w:color w:val="auto"/>
          <w:lang w:val="sr-Cyrl-CS"/>
        </w:rPr>
        <w:t xml:space="preserve"> </w:t>
      </w:r>
      <w:r w:rsidR="007C3B82" w:rsidRPr="00FA6460">
        <w:rPr>
          <w:rFonts w:ascii="Arial Narrow" w:eastAsia="TimesNewRomanPSMT" w:hAnsi="Arial Narrow" w:cs="Arial"/>
          <w:b/>
          <w:color w:val="auto"/>
          <w:lang w:val="sr-Cyrl-CS"/>
        </w:rPr>
        <w:t>године, у 1</w:t>
      </w:r>
      <w:r w:rsidR="00634FFB">
        <w:rPr>
          <w:rFonts w:ascii="Arial Narrow" w:eastAsia="TimesNewRomanPSMT" w:hAnsi="Arial Narrow" w:cs="Arial"/>
          <w:b/>
          <w:color w:val="auto"/>
          <w:lang w:val="sr-Cyrl-CS"/>
        </w:rPr>
        <w:t>2.</w:t>
      </w:r>
      <w:r w:rsidR="007C3B82" w:rsidRPr="00FA6460">
        <w:rPr>
          <w:rFonts w:ascii="Arial Narrow" w:eastAsia="TimesNewRomanPSMT" w:hAnsi="Arial Narrow" w:cs="Arial"/>
          <w:b/>
          <w:color w:val="auto"/>
          <w:lang w:val="sr-Cyrl-CS"/>
        </w:rPr>
        <w:t xml:space="preserve">30 сати, </w:t>
      </w:r>
      <w:r w:rsidR="002D7496" w:rsidRPr="00FA6460">
        <w:rPr>
          <w:rFonts w:ascii="Arial Narrow" w:eastAsia="TimesNewRomanPSMT" w:hAnsi="Arial Narrow" w:cs="Arial"/>
          <w:b/>
          <w:color w:val="auto"/>
          <w:lang w:val="sr-Cyrl-CS"/>
        </w:rPr>
        <w:t xml:space="preserve">у </w:t>
      </w:r>
      <w:r w:rsidR="00634FFB">
        <w:rPr>
          <w:rFonts w:ascii="Arial Narrow" w:eastAsia="TimesNewRomanPSMT" w:hAnsi="Arial Narrow" w:cs="Arial"/>
          <w:b/>
          <w:color w:val="auto"/>
          <w:lang w:val="sr-Cyrl-CS"/>
        </w:rPr>
        <w:t xml:space="preserve"> просторијама ЈКП Услуга Бољевац</w:t>
      </w:r>
      <w:r w:rsidR="007C3B82" w:rsidRPr="00FA6460">
        <w:rPr>
          <w:rFonts w:ascii="Arial Narrow" w:eastAsia="TimesNewRomanPSMT" w:hAnsi="Arial Narrow" w:cs="Arial"/>
          <w:b/>
          <w:color w:val="auto"/>
          <w:lang w:val="sr-Cyrl-CS"/>
        </w:rPr>
        <w:t>.</w:t>
      </w:r>
      <w:r w:rsidR="00BE5B81" w:rsidRPr="00FA6460">
        <w:rPr>
          <w:rFonts w:ascii="Arial Narrow" w:eastAsia="TimesNewRomanPSMT" w:hAnsi="Arial Narrow" w:cs="Arial"/>
          <w:b/>
          <w:color w:val="auto"/>
          <w:lang w:val="sr-Cyrl-CS"/>
        </w:rPr>
        <w:t xml:space="preserve"> </w:t>
      </w:r>
      <w:r w:rsidRPr="00FA6460">
        <w:rPr>
          <w:rFonts w:ascii="Arial Narrow" w:hAnsi="Arial Narrow"/>
          <w:color w:val="auto"/>
          <w:lang w:val="sr-Cyrl-CS"/>
        </w:rPr>
        <w:t>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14:paraId="54CC2E47" w14:textId="77777777" w:rsidR="009405D1" w:rsidRPr="00FA6460" w:rsidRDefault="009405D1" w:rsidP="009405D1">
      <w:pPr>
        <w:spacing w:line="240" w:lineRule="auto"/>
        <w:jc w:val="both"/>
        <w:rPr>
          <w:rFonts w:ascii="Arial Narrow" w:hAnsi="Arial Narrow"/>
          <w:color w:val="auto"/>
          <w:lang w:val="sr-Cyrl-CS"/>
        </w:rPr>
      </w:pPr>
      <w:r w:rsidRPr="00FA6460">
        <w:rPr>
          <w:rFonts w:ascii="Arial Narrow" w:hAnsi="Arial Narrow"/>
          <w:color w:val="auto"/>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14:paraId="38184D42" w14:textId="77777777" w:rsidR="009405D1" w:rsidRPr="00FA6460" w:rsidRDefault="009405D1" w:rsidP="009405D1">
      <w:pPr>
        <w:tabs>
          <w:tab w:val="left" w:pos="720"/>
        </w:tabs>
        <w:spacing w:line="240" w:lineRule="auto"/>
        <w:jc w:val="both"/>
        <w:rPr>
          <w:rFonts w:ascii="Arial Narrow" w:hAnsi="Arial Narrow"/>
          <w:color w:val="auto"/>
          <w:lang w:val="sr-Cyrl-CS"/>
        </w:rPr>
      </w:pPr>
      <w:r w:rsidRPr="00FA6460">
        <w:rPr>
          <w:rFonts w:ascii="Arial Narrow" w:hAnsi="Arial Narrow"/>
          <w:color w:val="auto"/>
          <w:lang w:val="sr-Cyrl-CS"/>
        </w:rPr>
        <w:lastRenderedPageBreak/>
        <w:t>Понуда</w:t>
      </w:r>
      <w:r w:rsidRPr="00FA6460">
        <w:rPr>
          <w:rFonts w:ascii="Arial Narrow" w:hAnsi="Arial Narrow"/>
          <w:color w:val="auto"/>
          <w:lang w:val="sr-Latn-CS"/>
        </w:rPr>
        <w:t xml:space="preserve"> за кој</w:t>
      </w:r>
      <w:r w:rsidRPr="00FA6460">
        <w:rPr>
          <w:rFonts w:ascii="Arial Narrow" w:hAnsi="Arial Narrow"/>
          <w:color w:val="auto"/>
          <w:lang w:val="sr-Cyrl-CS"/>
        </w:rPr>
        <w:t>у</w:t>
      </w:r>
      <w:r w:rsidRPr="00FA6460">
        <w:rPr>
          <w:rFonts w:ascii="Arial Narrow" w:hAnsi="Arial Narrow"/>
          <w:color w:val="auto"/>
          <w:lang w:val="sr-Latn-CS"/>
        </w:rPr>
        <w:t xml:space="preserve"> је </w:t>
      </w:r>
      <w:r w:rsidRPr="00FA6460">
        <w:rPr>
          <w:rFonts w:ascii="Arial Narrow" w:hAnsi="Arial Narrow"/>
          <w:color w:val="auto"/>
          <w:lang w:val="sr-Cyrl-CS"/>
        </w:rPr>
        <w:t xml:space="preserve">у року за подношење понуда достављено </w:t>
      </w:r>
      <w:r w:rsidRPr="00FA6460">
        <w:rPr>
          <w:rFonts w:ascii="Arial Narrow" w:hAnsi="Arial Narrow"/>
          <w:color w:val="auto"/>
          <w:lang w:val="sr-Latn-CS"/>
        </w:rPr>
        <w:t xml:space="preserve">обавештење о </w:t>
      </w:r>
      <w:r w:rsidRPr="00FA6460">
        <w:rPr>
          <w:rFonts w:ascii="Arial Narrow" w:hAnsi="Arial Narrow"/>
          <w:color w:val="auto"/>
          <w:lang w:val="sr-Cyrl-CS"/>
        </w:rPr>
        <w:t xml:space="preserve">опозиву понуде, </w:t>
      </w:r>
      <w:r w:rsidRPr="00FA6460">
        <w:rPr>
          <w:rFonts w:ascii="Arial Narrow" w:hAnsi="Arial Narrow"/>
          <w:color w:val="auto"/>
          <w:lang w:val="sr-Latn-CS"/>
        </w:rPr>
        <w:t xml:space="preserve">неће се отварати </w:t>
      </w:r>
      <w:r w:rsidRPr="00FA6460">
        <w:rPr>
          <w:rFonts w:ascii="Arial Narrow" w:hAnsi="Arial Narrow"/>
          <w:color w:val="auto"/>
          <w:lang w:val="sr-Cyrl-CS"/>
        </w:rPr>
        <w:t>и</w:t>
      </w:r>
      <w:r w:rsidRPr="00FA6460">
        <w:rPr>
          <w:rFonts w:ascii="Arial Narrow" w:hAnsi="Arial Narrow"/>
          <w:color w:val="auto"/>
          <w:lang w:val="sr-Latn-CS"/>
        </w:rPr>
        <w:t xml:space="preserve"> би</w:t>
      </w:r>
      <w:r w:rsidRPr="00FA6460">
        <w:rPr>
          <w:rFonts w:ascii="Arial Narrow" w:hAnsi="Arial Narrow"/>
          <w:color w:val="auto"/>
          <w:lang w:val="sr-Cyrl-CS"/>
        </w:rPr>
        <w:t>ће</w:t>
      </w:r>
      <w:r w:rsidRPr="00FA6460">
        <w:rPr>
          <w:rFonts w:ascii="Arial Narrow" w:hAnsi="Arial Narrow"/>
          <w:color w:val="auto"/>
          <w:lang w:val="sr-Latn-CS"/>
        </w:rPr>
        <w:t xml:space="preserve"> враћен</w:t>
      </w:r>
      <w:r w:rsidRPr="00FA6460">
        <w:rPr>
          <w:rFonts w:ascii="Arial Narrow" w:hAnsi="Arial Narrow"/>
          <w:color w:val="auto"/>
          <w:lang w:val="sr-Cyrl-CS"/>
        </w:rPr>
        <w:t>а</w:t>
      </w:r>
      <w:r w:rsidRPr="00FA6460">
        <w:rPr>
          <w:rFonts w:ascii="Arial Narrow" w:hAnsi="Arial Narrow"/>
          <w:color w:val="auto"/>
          <w:lang w:val="sr-Latn-CS"/>
        </w:rPr>
        <w:t xml:space="preserve"> </w:t>
      </w:r>
      <w:r w:rsidRPr="00FA6460">
        <w:rPr>
          <w:rFonts w:ascii="Arial Narrow" w:hAnsi="Arial Narrow"/>
          <w:color w:val="auto"/>
          <w:lang w:val="sr-Cyrl-CS"/>
        </w:rPr>
        <w:t>подносиоцу.</w:t>
      </w:r>
    </w:p>
    <w:p w14:paraId="1758B34C" w14:textId="77777777" w:rsidR="0069613B" w:rsidRPr="00FA6460" w:rsidRDefault="009C7FEE">
      <w:pPr>
        <w:suppressAutoHyphens w:val="0"/>
        <w:autoSpaceDE w:val="0"/>
        <w:autoSpaceDN w:val="0"/>
        <w:adjustRightInd w:val="0"/>
        <w:spacing w:line="240" w:lineRule="auto"/>
        <w:jc w:val="both"/>
        <w:rPr>
          <w:rFonts w:ascii="Arial Narrow" w:hAnsi="Arial Narrow"/>
          <w:color w:val="auto"/>
          <w:lang w:val="sr-Cyrl-CS"/>
        </w:rPr>
      </w:pPr>
      <w:r w:rsidRPr="00FA6460">
        <w:rPr>
          <w:rFonts w:ascii="Arial Narrow" w:eastAsia="Times New Roman" w:hAnsi="Arial Narrow" w:cs="TT19o00"/>
          <w:color w:val="auto"/>
          <w:kern w:val="0"/>
          <w:lang w:val="sr-Cyrl-CS" w:eastAsia="en-U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0E327AD" w14:textId="77777777" w:rsidR="00152538" w:rsidRPr="00FA6460" w:rsidRDefault="00152538">
      <w:pPr>
        <w:jc w:val="both"/>
        <w:rPr>
          <w:rFonts w:ascii="Arial Narrow" w:hAnsi="Arial Narrow" w:cs="Arial"/>
          <w:color w:val="auto"/>
          <w:lang w:val="sr-Cyrl-CS"/>
        </w:rPr>
      </w:pPr>
    </w:p>
    <w:p w14:paraId="6575F31C" w14:textId="77777777" w:rsidR="001619E7" w:rsidRPr="00FA6460" w:rsidRDefault="001619E7">
      <w:pPr>
        <w:jc w:val="both"/>
        <w:rPr>
          <w:rFonts w:ascii="Arial Narrow" w:hAnsi="Arial Narrow" w:cs="Arial"/>
          <w:b/>
          <w:bCs/>
          <w:color w:val="auto"/>
          <w:lang w:val="sr-Cyrl-CS"/>
        </w:rPr>
      </w:pPr>
      <w:r w:rsidRPr="00FA6460">
        <w:rPr>
          <w:rFonts w:ascii="Arial Narrow" w:hAnsi="Arial Narrow" w:cs="Arial"/>
          <w:b/>
          <w:bCs/>
          <w:color w:val="auto"/>
          <w:lang w:val="sr-Cyrl-CS"/>
        </w:rPr>
        <w:t>1</w:t>
      </w:r>
      <w:r w:rsidR="00AB1065" w:rsidRPr="00FA6460">
        <w:rPr>
          <w:rFonts w:ascii="Arial Narrow" w:hAnsi="Arial Narrow" w:cs="Arial"/>
          <w:b/>
          <w:bCs/>
          <w:color w:val="auto"/>
          <w:lang w:val="sr-Cyrl-CS"/>
        </w:rPr>
        <w:t>4</w:t>
      </w:r>
      <w:r w:rsidRPr="00FA6460">
        <w:rPr>
          <w:rFonts w:ascii="Arial Narrow" w:hAnsi="Arial Narrow" w:cs="Arial"/>
          <w:b/>
          <w:bCs/>
          <w:color w:val="auto"/>
          <w:lang w:val="sr-Cyrl-CS"/>
        </w:rPr>
        <w:t xml:space="preserve">. ДОДАТНА ОБЈАШЊЕЊА ОД ПОНУЂАЧА ПОСЛЕ ОТВАРАЊА ПОНУДА И КОНТРОЛА КОД ПОНУЂАЧА ОДНОСНО ЊЕГОВОГ ПОДИЗВОЂАЧА </w:t>
      </w:r>
    </w:p>
    <w:p w14:paraId="78FC5C26" w14:textId="77777777" w:rsidR="009405D1" w:rsidRPr="00FA6460" w:rsidRDefault="009405D1" w:rsidP="009405D1">
      <w:pPr>
        <w:tabs>
          <w:tab w:val="left" w:pos="720"/>
        </w:tabs>
        <w:spacing w:line="240" w:lineRule="auto"/>
        <w:jc w:val="both"/>
        <w:rPr>
          <w:rFonts w:ascii="Arial Narrow" w:hAnsi="Arial Narrow"/>
          <w:color w:val="auto"/>
          <w:lang w:val="sr-Cyrl-CS"/>
        </w:rPr>
      </w:pPr>
      <w:r w:rsidRPr="00FA6460">
        <w:rPr>
          <w:rFonts w:ascii="Arial Narrow" w:hAnsi="Arial Narrow"/>
          <w:color w:val="auto"/>
          <w:lang w:val="sr-Latn-CS"/>
        </w:rPr>
        <w:t xml:space="preserve">Комисија </w:t>
      </w:r>
      <w:r w:rsidRPr="00FA6460">
        <w:rPr>
          <w:rFonts w:ascii="Arial Narrow" w:hAnsi="Arial Narrow"/>
          <w:color w:val="auto"/>
          <w:lang w:val="sr-Cyrl-CS"/>
        </w:rPr>
        <w:t xml:space="preserve">за јавну набавку </w:t>
      </w:r>
      <w:r w:rsidRPr="00FA6460">
        <w:rPr>
          <w:rFonts w:ascii="Arial Narrow" w:hAnsi="Arial Narrow"/>
          <w:color w:val="auto"/>
          <w:lang w:val="sr-Latn-CS"/>
        </w:rPr>
        <w:t xml:space="preserve">ће, након завршеног </w:t>
      </w:r>
      <w:r w:rsidRPr="00FA6460">
        <w:rPr>
          <w:rFonts w:ascii="Arial Narrow" w:hAnsi="Arial Narrow"/>
          <w:color w:val="auto"/>
          <w:lang w:val="sr-Cyrl-CS"/>
        </w:rPr>
        <w:t xml:space="preserve">јавног </w:t>
      </w:r>
      <w:r w:rsidRPr="00FA6460">
        <w:rPr>
          <w:rFonts w:ascii="Arial Narrow" w:hAnsi="Arial Narrow"/>
          <w:color w:val="auto"/>
          <w:lang w:val="sr-Latn-CS"/>
        </w:rPr>
        <w:t xml:space="preserve">отварања </w:t>
      </w:r>
      <w:r w:rsidRPr="00FA6460">
        <w:rPr>
          <w:rFonts w:ascii="Arial Narrow" w:hAnsi="Arial Narrow"/>
          <w:color w:val="auto"/>
          <w:lang w:val="sr-Cyrl-CS"/>
        </w:rPr>
        <w:t xml:space="preserve">понуда, </w:t>
      </w:r>
      <w:r w:rsidRPr="00FA6460">
        <w:rPr>
          <w:rFonts w:ascii="Arial Narrow" w:hAnsi="Arial Narrow"/>
          <w:color w:val="auto"/>
          <w:lang w:val="sr-Latn-CS"/>
        </w:rPr>
        <w:t xml:space="preserve">приступити </w:t>
      </w:r>
      <w:r w:rsidRPr="00FA6460">
        <w:rPr>
          <w:rFonts w:ascii="Arial Narrow" w:hAnsi="Arial Narrow"/>
          <w:color w:val="auto"/>
          <w:lang w:val="sr-Cyrl-CS"/>
        </w:rPr>
        <w:t>прегледу и оцени понуда, у смислу оцене испуњености услова из члана 75. и члана 76. Закона, и конкурсне документације</w:t>
      </w:r>
      <w:r w:rsidRPr="00FA6460">
        <w:rPr>
          <w:rFonts w:ascii="Arial Narrow" w:hAnsi="Arial Narrow"/>
          <w:color w:val="auto"/>
          <w:lang w:val="sr-Latn-CS"/>
        </w:rPr>
        <w:t>.</w:t>
      </w:r>
    </w:p>
    <w:p w14:paraId="04681BFD" w14:textId="244EB03A" w:rsidR="009405D1" w:rsidRPr="00FA6460" w:rsidRDefault="009405D1" w:rsidP="009405D1">
      <w:pPr>
        <w:spacing w:line="240" w:lineRule="auto"/>
        <w:jc w:val="both"/>
        <w:rPr>
          <w:rFonts w:ascii="Arial Narrow" w:hAnsi="Arial Narrow"/>
          <w:color w:val="auto"/>
        </w:rPr>
      </w:pPr>
      <w:r w:rsidRPr="00FA6460">
        <w:rPr>
          <w:rFonts w:ascii="Arial Narrow" w:hAnsi="Arial Narrow"/>
          <w:color w:val="auto"/>
          <w:lang w:val="sr-Cyrl-CS"/>
        </w:rPr>
        <w:t>Наручилац ће одбити понуду, у</w:t>
      </w:r>
      <w:r w:rsidR="004E5413" w:rsidRPr="00FA6460">
        <w:rPr>
          <w:rFonts w:ascii="Arial Narrow" w:hAnsi="Arial Narrow"/>
          <w:color w:val="auto"/>
          <w:lang w:val="sr-Cyrl-CS"/>
        </w:rPr>
        <w:t>след битних недостатака уколико</w:t>
      </w:r>
      <w:r w:rsidRPr="00FA6460">
        <w:rPr>
          <w:rFonts w:ascii="Arial Narrow" w:hAnsi="Arial Narrow"/>
          <w:color w:val="auto"/>
        </w:rPr>
        <w:t>:</w:t>
      </w:r>
    </w:p>
    <w:p w14:paraId="290667E4" w14:textId="77777777" w:rsidR="009405D1" w:rsidRPr="00FA6460" w:rsidRDefault="009405D1" w:rsidP="00562C34">
      <w:pPr>
        <w:numPr>
          <w:ilvl w:val="0"/>
          <w:numId w:val="6"/>
        </w:numPr>
        <w:suppressAutoHyphens w:val="0"/>
        <w:spacing w:line="240" w:lineRule="auto"/>
        <w:jc w:val="both"/>
        <w:rPr>
          <w:rFonts w:ascii="Arial Narrow" w:hAnsi="Arial Narrow"/>
          <w:color w:val="auto"/>
          <w:lang w:val="ru-RU"/>
        </w:rPr>
      </w:pPr>
      <w:r w:rsidRPr="00FA6460">
        <w:rPr>
          <w:rFonts w:ascii="Arial Narrow" w:hAnsi="Arial Narrow"/>
          <w:color w:val="auto"/>
          <w:lang w:val="sr-Cyrl-CS"/>
        </w:rPr>
        <w:t>понуђач не докаже да испуњава обавезне услове за учешће,</w:t>
      </w:r>
    </w:p>
    <w:p w14:paraId="75CC6B65" w14:textId="77777777" w:rsidR="00A90B3F" w:rsidRPr="00FA6460" w:rsidRDefault="009405D1" w:rsidP="00562C34">
      <w:pPr>
        <w:numPr>
          <w:ilvl w:val="0"/>
          <w:numId w:val="6"/>
        </w:numPr>
        <w:suppressAutoHyphens w:val="0"/>
        <w:spacing w:line="240" w:lineRule="auto"/>
        <w:jc w:val="both"/>
        <w:rPr>
          <w:rFonts w:ascii="Arial Narrow" w:hAnsi="Arial Narrow"/>
          <w:color w:val="auto"/>
          <w:lang w:val="ru-RU"/>
        </w:rPr>
      </w:pPr>
      <w:r w:rsidRPr="00FA6460">
        <w:rPr>
          <w:rFonts w:ascii="Arial Narrow" w:hAnsi="Arial Narrow"/>
          <w:color w:val="auto"/>
          <w:lang w:val="sr-Cyrl-CS"/>
        </w:rPr>
        <w:t>понуђач не докаже да испуњава додатне услове</w:t>
      </w:r>
      <w:r w:rsidR="00A90B3F" w:rsidRPr="00FA6460">
        <w:rPr>
          <w:rFonts w:ascii="Arial Narrow" w:hAnsi="Arial Narrow"/>
          <w:color w:val="auto"/>
          <w:lang w:val="sr-Cyrl-CS"/>
        </w:rPr>
        <w:t>,</w:t>
      </w:r>
    </w:p>
    <w:p w14:paraId="3E40EC2A" w14:textId="77777777" w:rsidR="00144D6B" w:rsidRPr="00FA6460" w:rsidRDefault="00144D6B" w:rsidP="00144D6B">
      <w:pPr>
        <w:numPr>
          <w:ilvl w:val="0"/>
          <w:numId w:val="6"/>
        </w:numPr>
        <w:suppressAutoHyphens w:val="0"/>
        <w:spacing w:line="240" w:lineRule="auto"/>
        <w:jc w:val="both"/>
        <w:rPr>
          <w:rFonts w:ascii="Arial Narrow" w:hAnsi="Arial Narrow"/>
          <w:color w:val="auto"/>
          <w:lang w:val="ru-RU"/>
        </w:rPr>
      </w:pPr>
      <w:r w:rsidRPr="00FA6460">
        <w:rPr>
          <w:rFonts w:ascii="Arial Narrow" w:hAnsi="Arial Narrow"/>
          <w:color w:val="auto"/>
          <w:lang w:val="sr-Cyrl-CS"/>
        </w:rPr>
        <w:t>понуђач не достави тражен</w:t>
      </w:r>
      <w:r w:rsidR="00EE2FA1" w:rsidRPr="00FA6460">
        <w:rPr>
          <w:rFonts w:ascii="Arial Narrow" w:hAnsi="Arial Narrow"/>
          <w:color w:val="auto"/>
        </w:rPr>
        <w:t>a</w:t>
      </w:r>
      <w:r w:rsidRPr="00FA6460">
        <w:rPr>
          <w:rFonts w:ascii="Arial Narrow" w:hAnsi="Arial Narrow"/>
          <w:color w:val="auto"/>
          <w:lang w:val="sr-Cyrl-CS"/>
        </w:rPr>
        <w:t xml:space="preserve"> средства финансијског обезбеђења,</w:t>
      </w:r>
    </w:p>
    <w:p w14:paraId="5BB0E571" w14:textId="77777777" w:rsidR="009405D1" w:rsidRPr="00FA6460" w:rsidRDefault="009405D1" w:rsidP="00562C34">
      <w:pPr>
        <w:numPr>
          <w:ilvl w:val="0"/>
          <w:numId w:val="6"/>
        </w:numPr>
        <w:suppressAutoHyphens w:val="0"/>
        <w:spacing w:line="240" w:lineRule="auto"/>
        <w:jc w:val="both"/>
        <w:rPr>
          <w:rFonts w:ascii="Arial Narrow" w:hAnsi="Arial Narrow"/>
          <w:color w:val="auto"/>
          <w:lang w:val="ru-RU"/>
        </w:rPr>
      </w:pPr>
      <w:r w:rsidRPr="00FA6460">
        <w:rPr>
          <w:rFonts w:ascii="Arial Narrow" w:hAnsi="Arial Narrow"/>
          <w:color w:val="auto"/>
          <w:lang w:val="sr-Cyrl-CS"/>
        </w:rPr>
        <w:t>понуђени рок важења понуде буде краћи од прописаног</w:t>
      </w:r>
    </w:p>
    <w:p w14:paraId="2C5F0641" w14:textId="77777777" w:rsidR="009405D1" w:rsidRPr="00FA6460" w:rsidRDefault="009405D1" w:rsidP="00562C34">
      <w:pPr>
        <w:numPr>
          <w:ilvl w:val="0"/>
          <w:numId w:val="6"/>
        </w:numPr>
        <w:suppressAutoHyphens w:val="0"/>
        <w:spacing w:line="240" w:lineRule="auto"/>
        <w:jc w:val="both"/>
        <w:rPr>
          <w:rFonts w:ascii="Arial Narrow" w:hAnsi="Arial Narrow"/>
          <w:color w:val="auto"/>
          <w:lang w:val="ru-RU"/>
        </w:rPr>
      </w:pPr>
      <w:r w:rsidRPr="00FA6460">
        <w:rPr>
          <w:rFonts w:ascii="Arial Narrow" w:hAnsi="Arial Narrow"/>
          <w:color w:val="auto"/>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14:paraId="547FBC29" w14:textId="77777777" w:rsidR="001D3BB3" w:rsidRPr="00FA6460" w:rsidRDefault="001619E7">
      <w:pPr>
        <w:jc w:val="both"/>
        <w:rPr>
          <w:rFonts w:ascii="Arial Narrow" w:hAnsi="Arial Narrow" w:cs="Arial"/>
          <w:color w:val="auto"/>
          <w:lang w:val="ru-RU"/>
        </w:rPr>
      </w:pPr>
      <w:r w:rsidRPr="00FA6460">
        <w:rPr>
          <w:rFonts w:ascii="Arial Narrow" w:hAnsi="Arial Narrow" w:cs="Arial"/>
          <w:color w:val="auto"/>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36254D9" w14:textId="77777777" w:rsidR="001619E7" w:rsidRPr="00FA6460" w:rsidRDefault="001619E7">
      <w:pPr>
        <w:tabs>
          <w:tab w:val="left" w:pos="-135"/>
          <w:tab w:val="left" w:pos="0"/>
          <w:tab w:val="left" w:pos="120"/>
        </w:tabs>
        <w:jc w:val="both"/>
        <w:rPr>
          <w:rFonts w:ascii="Arial Narrow" w:hAnsi="Arial Narrow" w:cs="Arial"/>
          <w:color w:val="auto"/>
          <w:lang w:val="ru-RU"/>
        </w:rPr>
      </w:pPr>
      <w:r w:rsidRPr="00FA6460">
        <w:rPr>
          <w:rFonts w:ascii="Arial Narrow" w:eastAsia="TimesNewRomanPSMT" w:hAnsi="Arial Narrow" w:cs="Arial"/>
          <w:bCs/>
          <w:color w:val="auto"/>
          <w:lang w:val="ru-RU"/>
        </w:rPr>
        <w:t>Уколико наручилац оцени да су потребна додатна објашњења или је потребно извршити</w:t>
      </w:r>
      <w:r w:rsidRPr="00FA6460">
        <w:rPr>
          <w:rFonts w:ascii="Arial Narrow" w:hAnsi="Arial Narrow" w:cs="Arial"/>
          <w:color w:val="auto"/>
          <w:lang w:val="ru-RU"/>
        </w:rPr>
        <w:t xml:space="preserve"> контролу (увид) код понуђача, односно његовог подизвођача</w:t>
      </w:r>
      <w:r w:rsidRPr="00FA6460">
        <w:rPr>
          <w:rFonts w:ascii="Arial Narrow" w:eastAsia="TimesNewRomanPSMT" w:hAnsi="Arial Narrow" w:cs="Arial"/>
          <w:bCs/>
          <w:color w:val="auto"/>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5DEE83" w14:textId="77777777" w:rsidR="004354C3" w:rsidRPr="00FA6460" w:rsidRDefault="00B0682C" w:rsidP="00B0682C">
      <w:pPr>
        <w:spacing w:line="240" w:lineRule="auto"/>
        <w:jc w:val="both"/>
        <w:rPr>
          <w:rFonts w:ascii="Arial Narrow" w:hAnsi="Arial Narrow"/>
          <w:color w:val="auto"/>
          <w:lang w:val="sr-Cyrl-CS"/>
        </w:rPr>
      </w:pPr>
      <w:r w:rsidRPr="00FA6460">
        <w:rPr>
          <w:rFonts w:ascii="Arial Narrow" w:hAnsi="Arial Narrow"/>
          <w:color w:val="auto"/>
          <w:lang w:val="sr-Cyrl-CS"/>
        </w:rPr>
        <w:t>Наручилац ће обавестити понуђаче у пис</w:t>
      </w:r>
      <w:r w:rsidR="00F52C5B" w:rsidRPr="00FA6460">
        <w:rPr>
          <w:rFonts w:ascii="Arial Narrow" w:hAnsi="Arial Narrow"/>
          <w:color w:val="auto"/>
          <w:lang w:val="sr-Cyrl-CS"/>
        </w:rPr>
        <w:t>а</w:t>
      </w:r>
      <w:r w:rsidRPr="00FA6460">
        <w:rPr>
          <w:rFonts w:ascii="Arial Narrow" w:hAnsi="Arial Narrow"/>
          <w:color w:val="auto"/>
          <w:lang w:val="sr-Cyrl-CS"/>
        </w:rPr>
        <w:t>ном облику о рачунским грешкама уоченим приликом разматрања понуде по окончаном поступку отварања понуда.</w:t>
      </w:r>
      <w:r w:rsidR="00F52C5B" w:rsidRPr="00FA6460">
        <w:rPr>
          <w:rFonts w:ascii="Arial Narrow" w:hAnsi="Arial Narrow"/>
          <w:color w:val="auto"/>
          <w:lang w:val="sr-Cyrl-CS"/>
        </w:rPr>
        <w:t xml:space="preserve"> </w:t>
      </w:r>
      <w:r w:rsidRPr="00FA6460">
        <w:rPr>
          <w:rFonts w:ascii="Arial Narrow" w:hAnsi="Arial Narrow"/>
          <w:color w:val="auto"/>
          <w:lang w:val="sr-Cyrl-CS"/>
        </w:rPr>
        <w:t>Понуђач у чијој понуди су утврђене рачунске грешке у обавези је да се у остављеном року, у пис</w:t>
      </w:r>
      <w:r w:rsidR="00F52C5B" w:rsidRPr="00FA6460">
        <w:rPr>
          <w:rFonts w:ascii="Arial Narrow" w:hAnsi="Arial Narrow"/>
          <w:color w:val="auto"/>
          <w:lang w:val="sr-Cyrl-CS"/>
        </w:rPr>
        <w:t>а</w:t>
      </w:r>
      <w:r w:rsidRPr="00FA6460">
        <w:rPr>
          <w:rFonts w:ascii="Arial Narrow" w:hAnsi="Arial Narrow"/>
          <w:color w:val="auto"/>
          <w:lang w:val="sr-Cyrl-CS"/>
        </w:rPr>
        <w:t>ном облику да сагласност да се у његовој понуди исправе рачунске грешке.</w:t>
      </w:r>
    </w:p>
    <w:p w14:paraId="6493DDB9" w14:textId="77777777" w:rsidR="009405D1" w:rsidRPr="00FA6460" w:rsidRDefault="001619E7" w:rsidP="00F52C5B">
      <w:pPr>
        <w:spacing w:line="240" w:lineRule="auto"/>
        <w:jc w:val="both"/>
        <w:rPr>
          <w:rFonts w:ascii="Arial Narrow" w:hAnsi="Arial Narrow" w:cs="Arial"/>
          <w:color w:val="auto"/>
          <w:lang w:val="sr-Cyrl-CS"/>
        </w:rPr>
      </w:pPr>
      <w:r w:rsidRPr="00FA6460">
        <w:rPr>
          <w:rFonts w:ascii="Arial Narrow" w:hAnsi="Arial Narrow" w:cs="Arial"/>
          <w:color w:val="auto"/>
          <w:lang w:val="sr-Cyrl-CS"/>
        </w:rPr>
        <w:t>Ако се понуђач не сагласи са исправком рачунских грешака, наручилац ће његову понуду одбити као неприхватљиву.</w:t>
      </w:r>
    </w:p>
    <w:p w14:paraId="17ADDCA6" w14:textId="201DD25F" w:rsidR="009405D1" w:rsidRDefault="009405D1" w:rsidP="00F52C5B">
      <w:pPr>
        <w:spacing w:line="240" w:lineRule="auto"/>
        <w:jc w:val="both"/>
        <w:rPr>
          <w:rFonts w:ascii="Arial Narrow" w:hAnsi="Arial Narrow"/>
          <w:color w:val="auto"/>
          <w:lang w:val="sr-Cyrl-CS"/>
        </w:rPr>
      </w:pPr>
      <w:r w:rsidRPr="00FA6460">
        <w:rPr>
          <w:rFonts w:ascii="Arial Narrow" w:hAnsi="Arial Narrow"/>
          <w:color w:val="auto"/>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14:paraId="5A296140" w14:textId="5B1CA0B5" w:rsidR="00C63B1C" w:rsidRDefault="00C63B1C" w:rsidP="00F52C5B">
      <w:pPr>
        <w:spacing w:line="240" w:lineRule="auto"/>
        <w:jc w:val="both"/>
        <w:rPr>
          <w:rFonts w:ascii="Arial Narrow" w:hAnsi="Arial Narrow"/>
          <w:color w:val="auto"/>
          <w:lang w:val="sr-Cyrl-CS"/>
        </w:rPr>
      </w:pPr>
    </w:p>
    <w:p w14:paraId="744E15D8" w14:textId="5D50F9DF" w:rsidR="001A3695" w:rsidRDefault="001A3695" w:rsidP="00F52C5B">
      <w:pPr>
        <w:spacing w:line="240" w:lineRule="auto"/>
        <w:jc w:val="both"/>
        <w:rPr>
          <w:rFonts w:ascii="Arial Narrow" w:hAnsi="Arial Narrow"/>
          <w:color w:val="auto"/>
          <w:lang w:val="sr-Cyrl-CS"/>
        </w:rPr>
      </w:pPr>
    </w:p>
    <w:p w14:paraId="068ED6A1" w14:textId="77777777" w:rsidR="001A3695" w:rsidRPr="00FA6460" w:rsidRDefault="001A3695" w:rsidP="00F52C5B">
      <w:pPr>
        <w:spacing w:line="240" w:lineRule="auto"/>
        <w:jc w:val="both"/>
        <w:rPr>
          <w:rFonts w:ascii="Arial Narrow" w:hAnsi="Arial Narrow"/>
          <w:color w:val="auto"/>
          <w:lang w:val="sr-Cyrl-CS"/>
        </w:rPr>
      </w:pPr>
    </w:p>
    <w:p w14:paraId="23F27D6C" w14:textId="77777777" w:rsidR="001619E7" w:rsidRPr="00FA6460" w:rsidRDefault="001619E7">
      <w:pPr>
        <w:jc w:val="both"/>
        <w:rPr>
          <w:rFonts w:ascii="Arial Narrow" w:hAnsi="Arial Narrow" w:cs="Arial"/>
          <w:b/>
          <w:bCs/>
          <w:color w:val="auto"/>
          <w:lang w:val="sr-Cyrl-CS"/>
        </w:rPr>
      </w:pPr>
      <w:r w:rsidRPr="00FA6460">
        <w:rPr>
          <w:rFonts w:ascii="Arial Narrow" w:hAnsi="Arial Narrow" w:cs="Arial"/>
          <w:b/>
          <w:bCs/>
          <w:color w:val="auto"/>
          <w:lang w:val="sr-Cyrl-CS"/>
        </w:rPr>
        <w:t>1</w:t>
      </w:r>
      <w:r w:rsidR="00AB1065" w:rsidRPr="00FA6460">
        <w:rPr>
          <w:rFonts w:ascii="Arial Narrow" w:hAnsi="Arial Narrow" w:cs="Arial"/>
          <w:b/>
          <w:bCs/>
          <w:color w:val="auto"/>
          <w:lang w:val="sr-Cyrl-CS"/>
        </w:rPr>
        <w:t>5</w:t>
      </w:r>
      <w:r w:rsidRPr="00FA6460">
        <w:rPr>
          <w:rFonts w:ascii="Arial Narrow" w:hAnsi="Arial Narrow" w:cs="Arial"/>
          <w:b/>
          <w:bCs/>
          <w:color w:val="auto"/>
          <w:lang w:val="sr-Cyrl-CS"/>
        </w:rPr>
        <w:t>. НЕГАТИВН</w:t>
      </w:r>
      <w:r w:rsidR="0045672A" w:rsidRPr="00FA6460">
        <w:rPr>
          <w:rFonts w:ascii="Arial Narrow" w:hAnsi="Arial Narrow" w:cs="Arial"/>
          <w:b/>
          <w:bCs/>
          <w:color w:val="auto"/>
          <w:lang w:val="sr-Cyrl-CS"/>
        </w:rPr>
        <w:t>Е</w:t>
      </w:r>
      <w:r w:rsidRPr="00FA6460">
        <w:rPr>
          <w:rFonts w:ascii="Arial Narrow" w:hAnsi="Arial Narrow" w:cs="Arial"/>
          <w:b/>
          <w:bCs/>
          <w:color w:val="auto"/>
          <w:lang w:val="sr-Cyrl-CS"/>
        </w:rPr>
        <w:t xml:space="preserve"> РЕФЕРЕНЦ</w:t>
      </w:r>
      <w:r w:rsidR="0045672A" w:rsidRPr="00FA6460">
        <w:rPr>
          <w:rFonts w:ascii="Arial Narrow" w:hAnsi="Arial Narrow" w:cs="Arial"/>
          <w:b/>
          <w:bCs/>
          <w:color w:val="auto"/>
          <w:lang w:val="sr-Cyrl-CS"/>
        </w:rPr>
        <w:t>Е</w:t>
      </w:r>
    </w:p>
    <w:p w14:paraId="50739A59" w14:textId="321F03F8" w:rsidR="00A30C38" w:rsidRPr="00FA6460" w:rsidRDefault="00BC2669" w:rsidP="00B8068F">
      <w:pPr>
        <w:jc w:val="both"/>
        <w:rPr>
          <w:rFonts w:ascii="Arial Narrow" w:hAnsi="Arial Narrow"/>
          <w:color w:val="auto"/>
          <w:lang w:val="sr-Cyrl-CS"/>
        </w:rPr>
      </w:pPr>
      <w:r w:rsidRPr="00FA6460">
        <w:rPr>
          <w:rFonts w:ascii="Arial Narrow" w:hAnsi="Arial Narrow"/>
          <w:color w:val="auto"/>
          <w:lang w:val="sr-Cyrl-CS"/>
        </w:rPr>
        <w:t xml:space="preserve">Наручилац </w:t>
      </w:r>
      <w:r w:rsidR="009C7FEE" w:rsidRPr="00FA6460">
        <w:rPr>
          <w:rFonts w:ascii="Arial Narrow" w:hAnsi="Arial Narrow"/>
          <w:color w:val="auto"/>
          <w:lang w:val="sr-Cyrl-CS"/>
        </w:rPr>
        <w:t>може</w:t>
      </w:r>
      <w:r w:rsidRPr="00FA6460">
        <w:rPr>
          <w:rFonts w:ascii="Arial Narrow" w:hAnsi="Arial Narrow"/>
          <w:color w:val="auto"/>
          <w:lang w:val="sr-Cyrl-CS"/>
        </w:rPr>
        <w:t xml:space="preserve"> одбити понуду уколико поседује доказе о негативној референци, у смислу одредби чл. 82. Закона. </w:t>
      </w:r>
    </w:p>
    <w:p w14:paraId="45548372" w14:textId="77777777" w:rsidR="00927784" w:rsidRPr="00FA6460" w:rsidRDefault="00927784" w:rsidP="006A0692">
      <w:pPr>
        <w:jc w:val="both"/>
        <w:rPr>
          <w:rFonts w:ascii="Arial Narrow" w:hAnsi="Arial Narrow" w:cs="Arial"/>
          <w:b/>
          <w:bCs/>
          <w:color w:val="auto"/>
          <w:sz w:val="16"/>
          <w:szCs w:val="16"/>
          <w:lang w:val="sr-Cyrl-CS"/>
        </w:rPr>
      </w:pPr>
    </w:p>
    <w:p w14:paraId="5643935D" w14:textId="77777777" w:rsidR="001619E7" w:rsidRPr="00FA6460" w:rsidRDefault="001619E7">
      <w:pPr>
        <w:jc w:val="both"/>
        <w:rPr>
          <w:rFonts w:ascii="Arial Narrow" w:hAnsi="Arial Narrow" w:cs="Arial"/>
          <w:b/>
          <w:bCs/>
          <w:color w:val="auto"/>
          <w:lang w:val="sr-Cyrl-CS"/>
        </w:rPr>
      </w:pPr>
      <w:r w:rsidRPr="00FA6460">
        <w:rPr>
          <w:rFonts w:ascii="Arial Narrow" w:hAnsi="Arial Narrow" w:cs="Arial"/>
          <w:b/>
          <w:bCs/>
          <w:color w:val="auto"/>
          <w:lang w:val="sr-Cyrl-CS"/>
        </w:rPr>
        <w:t>1</w:t>
      </w:r>
      <w:r w:rsidR="0006266D" w:rsidRPr="00FA6460">
        <w:rPr>
          <w:rFonts w:ascii="Arial Narrow" w:hAnsi="Arial Narrow" w:cs="Arial"/>
          <w:b/>
          <w:bCs/>
          <w:color w:val="auto"/>
          <w:lang w:val="sr-Cyrl-CS"/>
        </w:rPr>
        <w:t>6</w:t>
      </w:r>
      <w:r w:rsidRPr="00FA6460">
        <w:rPr>
          <w:rFonts w:ascii="Arial Narrow" w:hAnsi="Arial Narrow" w:cs="Arial"/>
          <w:b/>
          <w:bCs/>
          <w:color w:val="auto"/>
          <w:lang w:val="sr-Cyrl-CS"/>
        </w:rPr>
        <w:t xml:space="preserve">. ПОШТОВАЊЕ ОБАВЕЗА КОЈЕ ПРОИЗИЛАЗЕ ИЗ ВАЖЕЋИХ ПРОПИСА </w:t>
      </w:r>
    </w:p>
    <w:p w14:paraId="797946A6" w14:textId="77777777" w:rsidR="001619E7" w:rsidRPr="00FA6460" w:rsidRDefault="001619E7">
      <w:pPr>
        <w:jc w:val="both"/>
        <w:rPr>
          <w:rFonts w:ascii="Arial Narrow" w:hAnsi="Arial Narrow" w:cs="Arial"/>
          <w:color w:val="auto"/>
          <w:lang w:val="sr-Cyrl-CS"/>
        </w:rPr>
      </w:pPr>
      <w:r w:rsidRPr="00FA6460">
        <w:rPr>
          <w:rFonts w:ascii="Arial Narrow" w:hAnsi="Arial Narrow" w:cs="Arial"/>
          <w:color w:val="auto"/>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9C7FEE" w:rsidRPr="00FA6460">
        <w:rPr>
          <w:rFonts w:ascii="Arial Narrow" w:hAnsi="Arial Narrow" w:cs="Arial"/>
          <w:color w:val="auto"/>
          <w:lang w:val="sr-Cyrl-CS"/>
        </w:rPr>
        <w:t>нема забрану обављања делатности која је на снази у време подношења понуде</w:t>
      </w:r>
      <w:r w:rsidR="00022573" w:rsidRPr="00FA6460">
        <w:rPr>
          <w:rFonts w:ascii="Arial Narrow" w:hAnsi="Arial Narrow" w:cs="Arial"/>
          <w:color w:val="auto"/>
          <w:lang w:val="sr-Cyrl-CS"/>
        </w:rPr>
        <w:t xml:space="preserve"> </w:t>
      </w:r>
      <w:r w:rsidRPr="00FA6460">
        <w:rPr>
          <w:rFonts w:ascii="Arial Narrow" w:hAnsi="Arial Narrow" w:cs="Arial"/>
          <w:color w:val="auto"/>
          <w:lang w:val="sr-Cyrl-CS"/>
        </w:rPr>
        <w:t xml:space="preserve">(Образац изјаве, </w:t>
      </w:r>
      <w:r w:rsidR="004F061F" w:rsidRPr="00FA6460">
        <w:rPr>
          <w:rFonts w:ascii="Arial Narrow" w:hAnsi="Arial Narrow" w:cs="Arial"/>
          <w:color w:val="auto"/>
          <w:lang w:val="sr-Cyrl-CS"/>
        </w:rPr>
        <w:t xml:space="preserve">дат </w:t>
      </w:r>
      <w:r w:rsidR="00C15D3D" w:rsidRPr="00FA6460">
        <w:rPr>
          <w:rFonts w:ascii="Arial Narrow" w:hAnsi="Arial Narrow" w:cs="Arial"/>
          <w:color w:val="auto"/>
          <w:lang w:val="sr-Cyrl-CS"/>
        </w:rPr>
        <w:t>у</w:t>
      </w:r>
      <w:r w:rsidR="004F061F" w:rsidRPr="00FA6460">
        <w:rPr>
          <w:rFonts w:ascii="Arial Narrow" w:hAnsi="Arial Narrow" w:cs="Arial"/>
          <w:color w:val="auto"/>
          <w:lang w:val="sr-Cyrl-CS"/>
        </w:rPr>
        <w:t xml:space="preserve"> </w:t>
      </w:r>
      <w:r w:rsidRPr="00FA6460">
        <w:rPr>
          <w:rFonts w:ascii="Arial Narrow" w:hAnsi="Arial Narrow" w:cs="Arial"/>
          <w:color w:val="auto"/>
          <w:lang w:val="sr-Cyrl-CS"/>
        </w:rPr>
        <w:t>конкурсн</w:t>
      </w:r>
      <w:r w:rsidR="00C15D3D" w:rsidRPr="00FA6460">
        <w:rPr>
          <w:rFonts w:ascii="Arial Narrow" w:hAnsi="Arial Narrow" w:cs="Arial"/>
          <w:color w:val="auto"/>
          <w:lang w:val="sr-Cyrl-CS"/>
        </w:rPr>
        <w:t xml:space="preserve">ој </w:t>
      </w:r>
      <w:r w:rsidRPr="00FA6460">
        <w:rPr>
          <w:rFonts w:ascii="Arial Narrow" w:hAnsi="Arial Narrow" w:cs="Arial"/>
          <w:color w:val="auto"/>
          <w:lang w:val="sr-Cyrl-CS"/>
        </w:rPr>
        <w:t>документациј</w:t>
      </w:r>
      <w:r w:rsidR="00C15D3D" w:rsidRPr="00FA6460">
        <w:rPr>
          <w:rFonts w:ascii="Arial Narrow" w:hAnsi="Arial Narrow" w:cs="Arial"/>
          <w:color w:val="auto"/>
          <w:lang w:val="sr-Cyrl-CS"/>
        </w:rPr>
        <w:t>и</w:t>
      </w:r>
      <w:r w:rsidR="001470BA" w:rsidRPr="00FA6460">
        <w:rPr>
          <w:rFonts w:ascii="Arial Narrow" w:hAnsi="Arial Narrow" w:cs="Arial"/>
          <w:color w:val="auto"/>
          <w:lang w:val="sr-Cyrl-CS"/>
        </w:rPr>
        <w:t xml:space="preserve"> – Образац број </w:t>
      </w:r>
      <w:r w:rsidR="00A1090F" w:rsidRPr="00FA6460">
        <w:rPr>
          <w:rFonts w:ascii="Arial Narrow" w:hAnsi="Arial Narrow" w:cs="Arial"/>
          <w:color w:val="auto"/>
          <w:lang w:val="sr-Cyrl-CS"/>
        </w:rPr>
        <w:t>6</w:t>
      </w:r>
      <w:r w:rsidRPr="00FA6460">
        <w:rPr>
          <w:rFonts w:ascii="Arial Narrow" w:hAnsi="Arial Narrow" w:cs="Arial"/>
          <w:color w:val="auto"/>
          <w:lang w:val="sr-Cyrl-CS"/>
        </w:rPr>
        <w:t>).</w:t>
      </w:r>
    </w:p>
    <w:p w14:paraId="0F8CB7D0" w14:textId="19E8B0AE" w:rsidR="00E376B8" w:rsidRPr="00FA6460" w:rsidRDefault="001619E7">
      <w:pPr>
        <w:jc w:val="both"/>
        <w:rPr>
          <w:rFonts w:ascii="Arial Narrow" w:hAnsi="Arial Narrow" w:cs="Arial"/>
          <w:b/>
          <w:color w:val="auto"/>
          <w:sz w:val="16"/>
          <w:szCs w:val="16"/>
          <w:lang w:val="sr-Cyrl-CS"/>
        </w:rPr>
      </w:pPr>
      <w:r w:rsidRPr="00FA6460">
        <w:rPr>
          <w:rFonts w:ascii="Arial Narrow" w:hAnsi="Arial Narrow" w:cs="Arial"/>
          <w:color w:val="auto"/>
          <w:lang w:val="sr-Cyrl-CS"/>
        </w:rPr>
        <w:t xml:space="preserve"> </w:t>
      </w:r>
    </w:p>
    <w:p w14:paraId="24744FA0" w14:textId="08C84499" w:rsidR="00E376B8" w:rsidRPr="00FA6460" w:rsidRDefault="0006266D" w:rsidP="00E376B8">
      <w:pPr>
        <w:tabs>
          <w:tab w:val="left" w:pos="0"/>
        </w:tabs>
        <w:jc w:val="both"/>
        <w:rPr>
          <w:rFonts w:ascii="Arial Narrow" w:hAnsi="Arial Narrow"/>
          <w:color w:val="auto"/>
          <w:lang w:val="sr-Cyrl-CS"/>
        </w:rPr>
      </w:pPr>
      <w:r w:rsidRPr="00FA6460">
        <w:rPr>
          <w:rFonts w:ascii="Arial Narrow" w:hAnsi="Arial Narrow"/>
          <w:b/>
          <w:color w:val="auto"/>
          <w:lang w:val="sr-Cyrl-CS"/>
        </w:rPr>
        <w:lastRenderedPageBreak/>
        <w:t>1</w:t>
      </w:r>
      <w:r w:rsidR="009543F7" w:rsidRPr="00FA6460">
        <w:rPr>
          <w:rFonts w:ascii="Arial Narrow" w:hAnsi="Arial Narrow"/>
          <w:b/>
          <w:color w:val="auto"/>
          <w:lang w:val="sr-Cyrl-CS"/>
        </w:rPr>
        <w:t>7</w:t>
      </w:r>
      <w:r w:rsidR="00E376B8" w:rsidRPr="00FA6460">
        <w:rPr>
          <w:rFonts w:ascii="Arial Narrow" w:hAnsi="Arial Narrow"/>
          <w:b/>
          <w:color w:val="auto"/>
          <w:lang w:val="sr-Cyrl-CS"/>
        </w:rPr>
        <w:t>. ДОНОШЕЊЕ ОДЛУКЕ У ВЕЗИ СА ОВОМ ЈАВНОМ НАБАВКОМ</w:t>
      </w:r>
    </w:p>
    <w:p w14:paraId="1D1F7549" w14:textId="408FB995" w:rsidR="00DF78EC" w:rsidRPr="00FA6460" w:rsidRDefault="00E376B8" w:rsidP="00E376B8">
      <w:pPr>
        <w:spacing w:line="240" w:lineRule="auto"/>
        <w:jc w:val="both"/>
        <w:rPr>
          <w:rFonts w:ascii="Arial Narrow" w:hAnsi="Arial Narrow"/>
          <w:color w:val="auto"/>
          <w:lang w:val="sr-Cyrl-CS"/>
        </w:rPr>
      </w:pPr>
      <w:r w:rsidRPr="00FA6460">
        <w:rPr>
          <w:rFonts w:ascii="Arial Narrow" w:hAnsi="Arial Narrow"/>
          <w:color w:val="auto"/>
          <w:lang w:val="sr-Cyrl-CS"/>
        </w:rPr>
        <w:t>Наручилац ће донети образложену одлуку у вези са о</w:t>
      </w:r>
      <w:r w:rsidR="00AC6E9C">
        <w:rPr>
          <w:rFonts w:ascii="Arial Narrow" w:hAnsi="Arial Narrow"/>
          <w:color w:val="auto"/>
          <w:lang w:val="sr-Cyrl-CS"/>
        </w:rPr>
        <w:t>вом јавном набавком у року од 10</w:t>
      </w:r>
      <w:r w:rsidRPr="00FA6460">
        <w:rPr>
          <w:rFonts w:ascii="Arial Narrow" w:hAnsi="Arial Narrow"/>
          <w:color w:val="auto"/>
          <w:lang w:val="sr-Cyrl-CS"/>
        </w:rPr>
        <w:t xml:space="preserve"> дана од дана јавног отварања понуда.</w:t>
      </w:r>
    </w:p>
    <w:p w14:paraId="5AE321EC" w14:textId="77777777" w:rsidR="00E376B8" w:rsidRPr="00FA6460" w:rsidRDefault="00E376B8" w:rsidP="00E376B8">
      <w:pPr>
        <w:spacing w:line="240" w:lineRule="auto"/>
        <w:jc w:val="both"/>
        <w:rPr>
          <w:rFonts w:ascii="Arial Narrow" w:hAnsi="Arial Narrow"/>
          <w:color w:val="auto"/>
          <w:lang w:val="sr-Cyrl-CS"/>
        </w:rPr>
      </w:pPr>
      <w:r w:rsidRPr="00FA6460">
        <w:rPr>
          <w:rFonts w:ascii="Arial Narrow" w:hAnsi="Arial Narrow"/>
          <w:color w:val="auto"/>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13105B" w:rsidRPr="00FA6460">
        <w:rPr>
          <w:rFonts w:ascii="Arial Narrow" w:hAnsi="Arial Narrow"/>
          <w:color w:val="auto"/>
          <w:lang w:val="sr-Cyrl-CS"/>
        </w:rPr>
        <w:t xml:space="preserve"> </w:t>
      </w:r>
      <w:r w:rsidR="009C7FEE" w:rsidRPr="00FA6460">
        <w:rPr>
          <w:rFonts w:ascii="Arial Narrow" w:hAnsi="Arial Narrow"/>
          <w:color w:val="auto"/>
          <w:lang w:val="sr-Cyrl-CS"/>
        </w:rPr>
        <w:t>или</w:t>
      </w:r>
      <w:r w:rsidRPr="00FA6460">
        <w:rPr>
          <w:rFonts w:ascii="Arial Narrow" w:hAnsi="Arial Narrow"/>
          <w:color w:val="auto"/>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w:t>
      </w:r>
      <w:r w:rsidR="00065AA3" w:rsidRPr="00FA6460">
        <w:rPr>
          <w:rFonts w:ascii="Arial Narrow" w:hAnsi="Arial Narrow"/>
          <w:color w:val="auto"/>
          <w:lang w:val="sr-Cyrl-CS"/>
        </w:rPr>
        <w:t>а</w:t>
      </w:r>
      <w:r w:rsidRPr="00FA6460">
        <w:rPr>
          <w:rFonts w:ascii="Arial Narrow" w:hAnsi="Arial Narrow"/>
          <w:color w:val="auto"/>
          <w:lang w:val="sr-Cyrl-CS"/>
        </w:rPr>
        <w:t xml:space="preserve"> понуде, из чл. 88 став 3. Закона, уколико понуђач у понуди о тој накнади истакне захтев.</w:t>
      </w:r>
    </w:p>
    <w:p w14:paraId="5699419C" w14:textId="1FE16CD3" w:rsidR="00D30B5A" w:rsidRPr="00AC6E9C" w:rsidRDefault="00580B37" w:rsidP="00E376B8">
      <w:pPr>
        <w:tabs>
          <w:tab w:val="left" w:pos="720"/>
        </w:tabs>
        <w:spacing w:line="240" w:lineRule="auto"/>
        <w:jc w:val="both"/>
        <w:rPr>
          <w:rFonts w:ascii="Arial Narrow" w:hAnsi="Arial Narrow"/>
          <w:b/>
          <w:color w:val="auto"/>
          <w:lang w:val="sr-Cyrl-CS"/>
        </w:rPr>
      </w:pPr>
      <w:r w:rsidRPr="00FA6460">
        <w:rPr>
          <w:rFonts w:ascii="Arial Narrow" w:hAnsi="Arial Narrow"/>
          <w:b/>
          <w:color w:val="auto"/>
          <w:lang w:val="sr-Latn-CS"/>
        </w:rPr>
        <w:t xml:space="preserve">Након доношења </w:t>
      </w:r>
      <w:r w:rsidRPr="00FA6460">
        <w:rPr>
          <w:rFonts w:ascii="Arial Narrow" w:hAnsi="Arial Narrow"/>
          <w:b/>
          <w:color w:val="auto"/>
          <w:lang w:val="sr-Cyrl-CS"/>
        </w:rPr>
        <w:t>образложене одлуке о додели уговора, односно одлуке о обустави поступка јавне набавке, Н</w:t>
      </w:r>
      <w:r w:rsidRPr="00FA6460">
        <w:rPr>
          <w:rFonts w:ascii="Arial Narrow" w:hAnsi="Arial Narrow"/>
          <w:b/>
          <w:color w:val="auto"/>
          <w:lang w:val="sr-Latn-CS"/>
        </w:rPr>
        <w:t>аручилац ће</w:t>
      </w:r>
      <w:r w:rsidRPr="00FA6460">
        <w:rPr>
          <w:rFonts w:ascii="Arial Narrow" w:hAnsi="Arial Narrow"/>
          <w:b/>
          <w:color w:val="auto"/>
          <w:lang w:val="sr-Cyrl-CS"/>
        </w:rPr>
        <w:t xml:space="preserve">, у року од 3 дана од дана доношења одлуке, исту </w:t>
      </w:r>
      <w:r w:rsidR="009C7FEE" w:rsidRPr="00FA6460">
        <w:rPr>
          <w:rFonts w:ascii="Arial Narrow" w:hAnsi="Arial Narrow"/>
          <w:b/>
          <w:color w:val="auto"/>
          <w:lang w:val="sr-Cyrl-CS"/>
        </w:rPr>
        <w:t xml:space="preserve">објавити </w:t>
      </w:r>
      <w:r w:rsidR="009C7FEE" w:rsidRPr="00FA6460">
        <w:rPr>
          <w:rFonts w:ascii="Arial Narrow" w:hAnsi="Arial Narrow" w:cs="Arial"/>
          <w:b/>
          <w:color w:val="auto"/>
          <w:lang w:val="sr-Cyrl-CS"/>
        </w:rPr>
        <w:t>на Порталу јавних набавки</w:t>
      </w:r>
      <w:r w:rsidR="00590360" w:rsidRPr="00FA6460">
        <w:rPr>
          <w:rFonts w:ascii="Arial Narrow" w:hAnsi="Arial Narrow" w:cs="Arial"/>
          <w:b/>
          <w:color w:val="auto"/>
          <w:lang w:val="sr-Cyrl-CS"/>
        </w:rPr>
        <w:t xml:space="preserve">,  </w:t>
      </w:r>
      <w:r w:rsidR="009C7FEE" w:rsidRPr="00FA6460">
        <w:rPr>
          <w:rFonts w:ascii="Arial Narrow" w:hAnsi="Arial Narrow" w:cs="Arial"/>
          <w:b/>
          <w:color w:val="auto"/>
          <w:lang w:val="sr-Cyrl-CS"/>
        </w:rPr>
        <w:t xml:space="preserve">и на </w:t>
      </w:r>
      <w:r w:rsidR="00590360" w:rsidRPr="00FA6460">
        <w:rPr>
          <w:rFonts w:ascii="Arial Narrow" w:hAnsi="Arial Narrow" w:cs="Arial"/>
          <w:b/>
          <w:color w:val="auto"/>
          <w:lang w:val="sr-Cyrl-CS"/>
        </w:rPr>
        <w:t xml:space="preserve">својој </w:t>
      </w:r>
      <w:r w:rsidR="009C7FEE" w:rsidRPr="00FA6460">
        <w:rPr>
          <w:rFonts w:ascii="Arial Narrow" w:hAnsi="Arial Narrow" w:cs="Arial"/>
          <w:b/>
          <w:color w:val="auto"/>
          <w:lang w:val="sr-Cyrl-CS"/>
        </w:rPr>
        <w:t>интернет страници</w:t>
      </w:r>
      <w:r w:rsidR="00D57D25" w:rsidRPr="00FA6460">
        <w:rPr>
          <w:rFonts w:ascii="Arial Narrow" w:hAnsi="Arial Narrow" w:cs="Arial"/>
          <w:b/>
          <w:color w:val="auto"/>
          <w:lang w:val="sr-Cyrl-CS"/>
        </w:rPr>
        <w:t xml:space="preserve"> </w:t>
      </w:r>
      <w:r w:rsidR="00AC6E9C" w:rsidRPr="001A380B">
        <w:rPr>
          <w:rFonts w:ascii="Arial Narrow" w:hAnsi="Arial Narrow" w:cs="Arial"/>
        </w:rPr>
        <w:t>www</w:t>
      </w:r>
      <w:r w:rsidR="00AC6E9C">
        <w:rPr>
          <w:rFonts w:ascii="Arial Narrow" w:hAnsi="Arial Narrow" w:cs="Arial"/>
        </w:rPr>
        <w:t>jkpusluga.com</w:t>
      </w:r>
      <w:r w:rsidR="00AC6E9C">
        <w:rPr>
          <w:lang w:val="sr-Cyrl-CS"/>
        </w:rPr>
        <w:t xml:space="preserve"> </w:t>
      </w:r>
    </w:p>
    <w:p w14:paraId="5076E692" w14:textId="77777777" w:rsidR="00BF16F0" w:rsidRPr="00FA6460" w:rsidRDefault="00BF16F0" w:rsidP="00E376B8">
      <w:pPr>
        <w:tabs>
          <w:tab w:val="left" w:pos="720"/>
        </w:tabs>
        <w:spacing w:line="240" w:lineRule="auto"/>
        <w:jc w:val="both"/>
        <w:rPr>
          <w:rFonts w:ascii="Arial Narrow" w:hAnsi="Arial Narrow"/>
          <w:color w:val="auto"/>
          <w:sz w:val="16"/>
          <w:szCs w:val="16"/>
          <w:lang w:val="sr-Cyrl-CS"/>
        </w:rPr>
      </w:pPr>
    </w:p>
    <w:p w14:paraId="7C785444" w14:textId="3D71E9C9" w:rsidR="00920D29" w:rsidRPr="00FA6460" w:rsidRDefault="0006266D" w:rsidP="00920D29">
      <w:pPr>
        <w:spacing w:line="240" w:lineRule="auto"/>
        <w:rPr>
          <w:rFonts w:ascii="Arial Narrow" w:hAnsi="Arial Narrow"/>
          <w:color w:val="auto"/>
          <w:lang w:val="sr-Cyrl-CS"/>
        </w:rPr>
      </w:pPr>
      <w:r w:rsidRPr="00FA6460">
        <w:rPr>
          <w:rFonts w:ascii="Arial Narrow" w:hAnsi="Arial Narrow"/>
          <w:b/>
          <w:color w:val="auto"/>
          <w:lang w:val="sr-Cyrl-CS"/>
        </w:rPr>
        <w:t>1</w:t>
      </w:r>
      <w:r w:rsidR="0066506D">
        <w:rPr>
          <w:rFonts w:ascii="Arial Narrow" w:hAnsi="Arial Narrow"/>
          <w:b/>
          <w:color w:val="auto"/>
          <w:lang w:val="sr-Cyrl-CS"/>
        </w:rPr>
        <w:t>8</w:t>
      </w:r>
      <w:r w:rsidR="00920D29" w:rsidRPr="00FA6460">
        <w:rPr>
          <w:rFonts w:ascii="Arial Narrow" w:hAnsi="Arial Narrow"/>
          <w:b/>
          <w:color w:val="auto"/>
          <w:lang w:val="sr-Cyrl-CS"/>
        </w:rPr>
        <w:t>. ТРОШКОВИ ПРИПРЕМЕ ПОНУДЕ</w:t>
      </w:r>
    </w:p>
    <w:p w14:paraId="2F459DC1" w14:textId="77777777" w:rsidR="006C1EC8" w:rsidRPr="00FA6460" w:rsidRDefault="00920D29" w:rsidP="004354C3">
      <w:pPr>
        <w:spacing w:line="240" w:lineRule="auto"/>
        <w:jc w:val="both"/>
        <w:rPr>
          <w:rFonts w:ascii="Arial Narrow" w:hAnsi="Arial Narrow"/>
          <w:color w:val="auto"/>
          <w:lang w:val="sr-Cyrl-CS"/>
        </w:rPr>
      </w:pPr>
      <w:r w:rsidRPr="00FA6460">
        <w:rPr>
          <w:rFonts w:ascii="Arial Narrow" w:hAnsi="Arial Narrow"/>
          <w:color w:val="auto"/>
          <w:lang w:val="sr-Cyrl-CS"/>
        </w:rPr>
        <w:t>Ако поступак јавне набавке буде обустављен из разлога који су на страни Наручиоца, Наручилац</w:t>
      </w:r>
      <w:r w:rsidRPr="00FA6460">
        <w:rPr>
          <w:rFonts w:ascii="Arial Narrow" w:hAnsi="Arial Narrow"/>
          <w:color w:val="auto"/>
          <w:lang w:val="ru-RU"/>
        </w:rPr>
        <w:t xml:space="preserve"> ће понуђачу надокнадити </w:t>
      </w:r>
      <w:r w:rsidR="00A87C81" w:rsidRPr="00FA6460">
        <w:rPr>
          <w:rFonts w:ascii="Arial Narrow" w:hAnsi="Arial Narrow"/>
          <w:color w:val="auto"/>
          <w:lang w:val="ru-RU"/>
        </w:rPr>
        <w:t xml:space="preserve">трошкове </w:t>
      </w:r>
      <w:r w:rsidR="00A87C81" w:rsidRPr="00FA6460">
        <w:rPr>
          <w:rFonts w:ascii="Arial Narrow" w:hAnsi="Arial Narrow"/>
          <w:color w:val="auto"/>
          <w:lang w:val="sr-Cyrl-CS"/>
        </w:rPr>
        <w:t>припремања понуде, из чл. 88 став 3. Закона</w:t>
      </w:r>
      <w:r w:rsidRPr="00FA6460">
        <w:rPr>
          <w:rFonts w:ascii="Arial Narrow" w:hAnsi="Arial Narrow"/>
          <w:color w:val="auto"/>
          <w:lang w:val="ru-RU"/>
        </w:rPr>
        <w:t>, под условом да је Понуђач тражио надокнаду тих трошкова у својој понуди</w:t>
      </w:r>
      <w:r w:rsidRPr="00FA6460">
        <w:rPr>
          <w:rFonts w:ascii="Arial Narrow" w:hAnsi="Arial Narrow"/>
          <w:color w:val="auto"/>
          <w:lang w:val="sr-Latn-CS"/>
        </w:rPr>
        <w:t xml:space="preserve">, </w:t>
      </w:r>
      <w:r w:rsidRPr="00FA6460">
        <w:rPr>
          <w:rFonts w:ascii="Arial Narrow" w:hAnsi="Arial Narrow"/>
          <w:color w:val="auto"/>
          <w:lang w:val="ru-RU"/>
        </w:rPr>
        <w:t xml:space="preserve">односно да их је навео у Обрасцу број </w:t>
      </w:r>
      <w:r w:rsidR="00B51450" w:rsidRPr="00FA6460">
        <w:rPr>
          <w:rFonts w:ascii="Arial Narrow" w:hAnsi="Arial Narrow"/>
          <w:color w:val="auto"/>
          <w:lang w:val="ru-RU"/>
        </w:rPr>
        <w:t>3</w:t>
      </w:r>
      <w:r w:rsidRPr="00FA6460">
        <w:rPr>
          <w:rFonts w:ascii="Arial Narrow" w:hAnsi="Arial Narrow"/>
          <w:color w:val="auto"/>
          <w:lang w:val="sr-Cyrl-CS"/>
        </w:rPr>
        <w:t>.</w:t>
      </w:r>
    </w:p>
    <w:p w14:paraId="1CC1C211" w14:textId="77777777" w:rsidR="00A12B79" w:rsidRPr="00FA6460" w:rsidRDefault="00A12B79" w:rsidP="004354C3">
      <w:pPr>
        <w:spacing w:line="240" w:lineRule="auto"/>
        <w:jc w:val="both"/>
        <w:rPr>
          <w:rFonts w:ascii="Arial Narrow" w:hAnsi="Arial Narrow"/>
          <w:color w:val="auto"/>
          <w:sz w:val="16"/>
          <w:szCs w:val="16"/>
          <w:lang w:val="sr-Cyrl-CS"/>
        </w:rPr>
      </w:pPr>
    </w:p>
    <w:p w14:paraId="503ECE8E" w14:textId="398BC193" w:rsidR="001619E7" w:rsidRPr="00FA6460" w:rsidRDefault="0066506D">
      <w:pPr>
        <w:jc w:val="both"/>
        <w:rPr>
          <w:rFonts w:ascii="Arial Narrow" w:hAnsi="Arial Narrow" w:cs="Arial"/>
          <w:b/>
          <w:bCs/>
          <w:color w:val="auto"/>
          <w:lang w:val="sr-Cyrl-CS"/>
        </w:rPr>
      </w:pPr>
      <w:r>
        <w:rPr>
          <w:rFonts w:ascii="Arial Narrow" w:hAnsi="Arial Narrow" w:cs="Arial"/>
          <w:b/>
          <w:bCs/>
          <w:color w:val="auto"/>
          <w:lang w:val="sr-Cyrl-CS"/>
        </w:rPr>
        <w:t>19</w:t>
      </w:r>
      <w:r w:rsidR="001619E7" w:rsidRPr="00FA6460">
        <w:rPr>
          <w:rFonts w:ascii="Arial Narrow" w:hAnsi="Arial Narrow" w:cs="Arial"/>
          <w:b/>
          <w:bCs/>
          <w:color w:val="auto"/>
          <w:lang w:val="sr-Cyrl-CS"/>
        </w:rPr>
        <w:t xml:space="preserve">. НАЧИН И РОК ЗА ПОДНОШЕЊЕ ЗАХТЕВА ЗА ЗАШТИТУ ПРАВА ПОНУЂАЧА </w:t>
      </w:r>
    </w:p>
    <w:p w14:paraId="14870943" w14:textId="77777777" w:rsidR="000B018E" w:rsidRPr="00FA6460" w:rsidRDefault="00B8068F" w:rsidP="00B8068F">
      <w:pPr>
        <w:suppressAutoHyphens w:val="0"/>
        <w:autoSpaceDE w:val="0"/>
        <w:autoSpaceDN w:val="0"/>
        <w:adjustRightInd w:val="0"/>
        <w:spacing w:line="240" w:lineRule="auto"/>
        <w:jc w:val="both"/>
        <w:rPr>
          <w:rFonts w:ascii="Arial Narrow" w:eastAsia="Times New Roman" w:hAnsi="Arial Narrow" w:cs="TT19o00"/>
          <w:color w:val="auto"/>
          <w:kern w:val="0"/>
          <w:lang w:val="sr-Cyrl-CS" w:eastAsia="en-US"/>
        </w:rPr>
      </w:pPr>
      <w:r w:rsidRPr="00FA6460">
        <w:rPr>
          <w:rFonts w:ascii="Arial Narrow" w:hAnsi="Arial Narrow"/>
          <w:color w:val="auto"/>
          <w:lang w:val="sr-Cyrl-CS"/>
        </w:rPr>
        <w:t xml:space="preserve">Захтев за заштиту права може да поднесе понуђач, односно заинтересовано лице, </w:t>
      </w:r>
      <w:r w:rsidRPr="00FA6460">
        <w:rPr>
          <w:rFonts w:ascii="Arial Narrow" w:eastAsia="Times New Roman" w:hAnsi="Arial Narrow" w:cs="TT19o00"/>
          <w:color w:val="auto"/>
          <w:kern w:val="0"/>
          <w:lang w:val="sr-Cyrl-CS" w:eastAsia="en-US"/>
        </w:rPr>
        <w:t>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FA6460">
        <w:rPr>
          <w:rFonts w:ascii="Arial Narrow" w:hAnsi="Arial Narrow"/>
          <w:color w:val="auto"/>
          <w:lang w:val="sr-Cyrl-CS"/>
        </w:rPr>
        <w:t>.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w:t>
      </w:r>
      <w:r w:rsidR="00022573" w:rsidRPr="00FA6460">
        <w:rPr>
          <w:rFonts w:ascii="Arial Narrow" w:hAnsi="Arial Narrow"/>
          <w:color w:val="auto"/>
          <w:lang w:val="sr-Cyrl-CS"/>
        </w:rPr>
        <w:t xml:space="preserve"> </w:t>
      </w:r>
      <w:r w:rsidRPr="00FA6460">
        <w:rPr>
          <w:rFonts w:ascii="Arial Narrow" w:hAnsi="Arial Narrow"/>
          <w:color w:val="auto"/>
          <w:lang w:val="sr-Cyrl-CS"/>
        </w:rPr>
        <w:t>понуђача, односно заинтересованог лица које има интерес</w:t>
      </w:r>
      <w:r w:rsidRPr="00FA6460">
        <w:rPr>
          <w:rFonts w:ascii="Arial Narrow" w:eastAsia="Times New Roman" w:hAnsi="Arial Narrow" w:cs="TT19o00"/>
          <w:color w:val="auto"/>
          <w:kern w:val="0"/>
          <w:lang w:val="sr-Cyrl-CS" w:eastAsia="en-US"/>
        </w:rPr>
        <w:t xml:space="preserve"> за доделу уговора у конкретном поступку јавне набавке, из члана 148., став 1. Закона, ако то лице није искористило право на подношење захтева.</w:t>
      </w:r>
    </w:p>
    <w:p w14:paraId="1B7B037E" w14:textId="4A2D98FC" w:rsidR="00B8068F" w:rsidRPr="00FA6460" w:rsidRDefault="00B8068F" w:rsidP="00B8068F">
      <w:pPr>
        <w:suppressAutoHyphens w:val="0"/>
        <w:autoSpaceDE w:val="0"/>
        <w:autoSpaceDN w:val="0"/>
        <w:adjustRightInd w:val="0"/>
        <w:spacing w:line="240" w:lineRule="auto"/>
        <w:jc w:val="both"/>
        <w:rPr>
          <w:rFonts w:ascii="Arial Narrow" w:eastAsia="TimesNewRomanPSMT" w:hAnsi="Arial Narrow"/>
          <w:bCs/>
          <w:color w:val="auto"/>
          <w:lang w:val="sr-Cyrl-CS"/>
        </w:rPr>
      </w:pPr>
      <w:r w:rsidRPr="00FA6460">
        <w:rPr>
          <w:rFonts w:ascii="Arial Narrow" w:hAnsi="Arial Narrow"/>
          <w:color w:val="auto"/>
          <w:lang w:val="sr-Cyrl-CS"/>
        </w:rPr>
        <w:t>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w:t>
      </w:r>
      <w:r w:rsidR="00022573" w:rsidRPr="00FA6460">
        <w:rPr>
          <w:rFonts w:ascii="Arial Narrow" w:hAnsi="Arial Narrow"/>
          <w:color w:val="auto"/>
          <w:lang w:val="sr-Cyrl-CS"/>
        </w:rPr>
        <w:t xml:space="preserve"> </w:t>
      </w:r>
      <w:r w:rsidRPr="00FA6460">
        <w:rPr>
          <w:rFonts w:ascii="Arial Narrow" w:hAnsi="Arial Narrow"/>
          <w:color w:val="auto"/>
          <w:lang w:val="sr-Cyrl-CS"/>
        </w:rPr>
        <w:t xml:space="preserve">радње наручиоца, осим уколико Законом није другачије одређено. </w:t>
      </w:r>
      <w:r w:rsidRPr="00FA6460">
        <w:rPr>
          <w:rFonts w:ascii="Arial Narrow" w:eastAsia="TimesNewRomanPSMT" w:hAnsi="Arial Narrow"/>
          <w:bCs/>
          <w:color w:val="auto"/>
          <w:lang w:val="sr-Cyrl-CS"/>
        </w:rPr>
        <w:t>Захтев за заштиту права се подноси непосредно, електронском поштом</w:t>
      </w:r>
      <w:r w:rsidRPr="00FA6460">
        <w:rPr>
          <w:rFonts w:ascii="Arial Narrow" w:hAnsi="Arial Narrow"/>
          <w:color w:val="auto"/>
          <w:lang w:val="sr-Cyrl-CS"/>
        </w:rPr>
        <w:t xml:space="preserve"> на </w:t>
      </w:r>
      <w:r w:rsidRPr="00FA6460">
        <w:rPr>
          <w:rFonts w:ascii="Arial Narrow" w:hAnsi="Arial Narrow"/>
          <w:iCs/>
          <w:color w:val="auto"/>
        </w:rPr>
        <w:t>e</w:t>
      </w:r>
      <w:r w:rsidRPr="00FA6460">
        <w:rPr>
          <w:rFonts w:ascii="Arial Narrow" w:hAnsi="Arial Narrow"/>
          <w:iCs/>
          <w:color w:val="auto"/>
          <w:lang w:val="ru-RU"/>
        </w:rPr>
        <w:t>-</w:t>
      </w:r>
      <w:r w:rsidRPr="00FA6460">
        <w:rPr>
          <w:rFonts w:ascii="Arial Narrow" w:hAnsi="Arial Narrow"/>
          <w:iCs/>
          <w:color w:val="auto"/>
        </w:rPr>
        <w:t>mail</w:t>
      </w:r>
      <w:r w:rsidR="00AC6E9C">
        <w:rPr>
          <w:rFonts w:ascii="Arial Narrow" w:hAnsi="Arial Narrow"/>
          <w:iCs/>
          <w:color w:val="auto"/>
          <w:lang w:val="sr-Cyrl-CS"/>
        </w:rPr>
        <w:t xml:space="preserve"> адресе особа за контакт</w:t>
      </w:r>
      <w:r w:rsidRPr="00FA6460">
        <w:rPr>
          <w:rFonts w:ascii="Arial Narrow" w:hAnsi="Arial Narrow"/>
          <w:iCs/>
          <w:color w:val="auto"/>
          <w:lang w:val="sr-Cyrl-CS"/>
        </w:rPr>
        <w:t xml:space="preserve"> </w:t>
      </w:r>
      <w:r w:rsidRPr="00FA6460">
        <w:rPr>
          <w:rFonts w:ascii="Arial Narrow" w:eastAsia="TimesNewRomanPSMT" w:hAnsi="Arial Narrow"/>
          <w:bCs/>
          <w:color w:val="auto"/>
          <w:lang w:val="sr-Cyrl-CS"/>
        </w:rPr>
        <w:t>или препорученом пошиљком са повратницом</w:t>
      </w:r>
      <w:r w:rsidR="00D85982" w:rsidRPr="00FA6460">
        <w:rPr>
          <w:rFonts w:ascii="Arial Narrow" w:eastAsia="TimesNewRomanPSMT" w:hAnsi="Arial Narrow"/>
          <w:bCs/>
          <w:color w:val="auto"/>
          <w:lang w:val="sr-Cyrl-CS"/>
        </w:rPr>
        <w:t xml:space="preserve"> на адресу наручиоца.</w:t>
      </w:r>
      <w:r w:rsidRPr="00FA6460">
        <w:rPr>
          <w:rFonts w:ascii="Arial Narrow" w:eastAsia="TimesNewRomanPSMT" w:hAnsi="Arial Narrow"/>
          <w:bCs/>
          <w:color w:val="auto"/>
          <w:lang w:val="sr-Cyrl-CS"/>
        </w:rPr>
        <w:t xml:space="preserve"> </w:t>
      </w:r>
    </w:p>
    <w:p w14:paraId="5941BC6F" w14:textId="77777777" w:rsidR="00B8068F" w:rsidRPr="00FA6460" w:rsidRDefault="00B8068F" w:rsidP="00B8068F">
      <w:pPr>
        <w:suppressAutoHyphens w:val="0"/>
        <w:autoSpaceDE w:val="0"/>
        <w:autoSpaceDN w:val="0"/>
        <w:adjustRightInd w:val="0"/>
        <w:spacing w:line="240" w:lineRule="auto"/>
        <w:jc w:val="both"/>
        <w:rPr>
          <w:rFonts w:ascii="Arial Narrow" w:hAnsi="Arial Narrow"/>
          <w:color w:val="auto"/>
          <w:lang w:val="sr-Cyrl-CS"/>
        </w:rPr>
      </w:pPr>
      <w:r w:rsidRPr="00FA6460">
        <w:rPr>
          <w:rFonts w:ascii="Arial Narrow" w:eastAsia="Times New Roman" w:hAnsi="Arial Narrow" w:cs="TT19o00"/>
          <w:color w:val="auto"/>
          <w:kern w:val="0"/>
          <w:lang w:val="sr-Cyrl-CS" w:eastAsia="en-US"/>
        </w:rPr>
        <w:t>Наручилац објављује обавештење о поднетом захтеву за заштиту права, које садржи</w:t>
      </w:r>
      <w:r w:rsidR="00022573" w:rsidRPr="00FA6460">
        <w:rPr>
          <w:rFonts w:ascii="Arial Narrow" w:eastAsia="Times New Roman" w:hAnsi="Arial Narrow" w:cs="TT19o00"/>
          <w:color w:val="auto"/>
          <w:kern w:val="0"/>
          <w:lang w:val="sr-Cyrl-CS" w:eastAsia="en-US"/>
        </w:rPr>
        <w:t xml:space="preserve"> </w:t>
      </w:r>
      <w:r w:rsidRPr="00FA6460">
        <w:rPr>
          <w:rFonts w:ascii="Arial Narrow" w:eastAsia="Times New Roman" w:hAnsi="Arial Narrow" w:cs="TT19o00"/>
          <w:color w:val="auto"/>
          <w:kern w:val="0"/>
          <w:lang w:val="sr-Cyrl-CS" w:eastAsia="en-US"/>
        </w:rPr>
        <w:t>податке из Прилог</w:t>
      </w:r>
      <w:r w:rsidR="00B51450" w:rsidRPr="00FA6460">
        <w:rPr>
          <w:rFonts w:ascii="Arial Narrow" w:eastAsia="Times New Roman" w:hAnsi="Arial Narrow" w:cs="TT19o00"/>
          <w:color w:val="auto"/>
          <w:kern w:val="0"/>
          <w:lang w:val="sr-Cyrl-CS" w:eastAsia="en-US"/>
        </w:rPr>
        <w:t>а</w:t>
      </w:r>
      <w:r w:rsidRPr="00FA6460">
        <w:rPr>
          <w:rFonts w:ascii="Arial Narrow" w:eastAsia="Times New Roman" w:hAnsi="Arial Narrow" w:cs="TT19o00"/>
          <w:color w:val="auto"/>
          <w:kern w:val="0"/>
          <w:lang w:val="sr-Cyrl-CS" w:eastAsia="en-US"/>
        </w:rPr>
        <w:t xml:space="preserve"> 3Љ,</w:t>
      </w:r>
      <w:r w:rsidR="00022573" w:rsidRPr="00FA6460">
        <w:rPr>
          <w:rFonts w:ascii="Arial Narrow" w:eastAsia="Times New Roman" w:hAnsi="Arial Narrow" w:cs="TT19o00"/>
          <w:color w:val="auto"/>
          <w:kern w:val="0"/>
          <w:lang w:val="sr-Cyrl-CS" w:eastAsia="en-US"/>
        </w:rPr>
        <w:t xml:space="preserve"> </w:t>
      </w:r>
      <w:r w:rsidRPr="00FA6460">
        <w:rPr>
          <w:rFonts w:ascii="Arial Narrow" w:eastAsia="Times New Roman" w:hAnsi="Arial Narrow" w:cs="TT19o00"/>
          <w:color w:val="auto"/>
          <w:kern w:val="0"/>
          <w:lang w:val="sr-Cyrl-CS" w:eastAsia="en-US"/>
        </w:rPr>
        <w:t>на Порталу јавних набавки и на својој интернет страници најкасније у року од 2 (два) дана од дана пријема захтева за заштиту права</w:t>
      </w:r>
      <w:r w:rsidRPr="00FA6460">
        <w:rPr>
          <w:rFonts w:ascii="Arial Narrow" w:hAnsi="Arial Narrow"/>
          <w:color w:val="auto"/>
          <w:lang w:val="sr-Cyrl-CS"/>
        </w:rPr>
        <w:t xml:space="preserve">. </w:t>
      </w:r>
    </w:p>
    <w:p w14:paraId="35B96382" w14:textId="428E3011" w:rsidR="00B8068F" w:rsidRPr="00FA6460" w:rsidRDefault="00B8068F" w:rsidP="00B8068F">
      <w:pPr>
        <w:suppressAutoHyphens w:val="0"/>
        <w:autoSpaceDE w:val="0"/>
        <w:autoSpaceDN w:val="0"/>
        <w:adjustRightInd w:val="0"/>
        <w:spacing w:line="240" w:lineRule="auto"/>
        <w:jc w:val="both"/>
        <w:rPr>
          <w:rFonts w:ascii="Arial Narrow" w:hAnsi="Arial Narrow"/>
          <w:color w:val="auto"/>
          <w:lang w:val="sr-Cyrl-CS"/>
        </w:rPr>
      </w:pPr>
      <w:r w:rsidRPr="00FA6460">
        <w:rPr>
          <w:rFonts w:ascii="Arial Narrow" w:hAnsi="Arial Narrow"/>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AC6E9C">
        <w:rPr>
          <w:rFonts w:ascii="Arial Narrow" w:hAnsi="Arial Narrow"/>
          <w:color w:val="auto"/>
          <w:lang w:val="sr-Cyrl-CS"/>
        </w:rPr>
        <w:t>од стране наручиоца најкасније 3 (три</w:t>
      </w:r>
      <w:r w:rsidRPr="00FA6460">
        <w:rPr>
          <w:rFonts w:ascii="Arial Narrow" w:hAnsi="Arial Narrow"/>
          <w:color w:val="auto"/>
          <w:lang w:val="sr-Cyrl-CS"/>
        </w:rPr>
        <w:t>) дана пре истека рока за подношење понуда, без обзира на начин достављања</w:t>
      </w:r>
      <w:r w:rsidRPr="00FA6460">
        <w:rPr>
          <w:rFonts w:ascii="Arial Narrow" w:eastAsia="Times New Roman" w:hAnsi="Arial Narrow" w:cs="TT19o00"/>
          <w:color w:val="auto"/>
          <w:kern w:val="0"/>
          <w:lang w:val="sr-Cyrl-CS" w:eastAsia="en-U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00AC6E9C">
        <w:rPr>
          <w:rFonts w:ascii="Arial Narrow" w:hAnsi="Arial Narrow"/>
          <w:color w:val="auto"/>
          <w:lang w:val="sr-Cyrl-CS"/>
        </w:rPr>
        <w:t xml:space="preserve">. </w:t>
      </w:r>
    </w:p>
    <w:p w14:paraId="242B44A6" w14:textId="69E2E555" w:rsidR="00A12B79" w:rsidRPr="00FA6460" w:rsidRDefault="00B8068F" w:rsidP="00B8068F">
      <w:pPr>
        <w:ind w:right="26"/>
        <w:jc w:val="both"/>
        <w:rPr>
          <w:rFonts w:ascii="Arial Narrow" w:hAnsi="Arial Narrow"/>
          <w:color w:val="auto"/>
          <w:lang w:val="sr-Cyrl-CS"/>
        </w:rPr>
      </w:pPr>
      <w:r w:rsidRPr="00FA6460">
        <w:rPr>
          <w:rFonts w:ascii="Arial Narrow" w:hAnsi="Arial Narrow"/>
          <w:color w:val="auto"/>
          <w:lang w:val="sr-Cyrl-CS"/>
        </w:rPr>
        <w:t>После доношења одлуке о додели уговора или одлуке о обустави поступка јавне набавке, рок за подношењ</w:t>
      </w:r>
      <w:r w:rsidR="00AC6E9C">
        <w:rPr>
          <w:rFonts w:ascii="Arial Narrow" w:hAnsi="Arial Narrow"/>
          <w:color w:val="auto"/>
          <w:lang w:val="sr-Cyrl-CS"/>
        </w:rPr>
        <w:t>е захтева за заштиту права је 5 (пет</w:t>
      </w:r>
      <w:r w:rsidRPr="00FA6460">
        <w:rPr>
          <w:rFonts w:ascii="Arial Narrow" w:hAnsi="Arial Narrow"/>
          <w:color w:val="auto"/>
          <w:lang w:val="sr-Cyrl-CS"/>
        </w:rPr>
        <w:t>) дана од дана објављивања</w:t>
      </w:r>
      <w:r w:rsidRPr="00FA6460">
        <w:rPr>
          <w:rFonts w:ascii="Arial Narrow" w:hAnsi="Arial Narrow" w:cs="Arial"/>
          <w:color w:val="auto"/>
          <w:lang w:val="sr-Cyrl-CS"/>
        </w:rPr>
        <w:t xml:space="preserve"> одлуке на Порталу јавних набавки</w:t>
      </w:r>
      <w:r w:rsidRPr="00FA6460">
        <w:rPr>
          <w:rFonts w:ascii="Arial Narrow" w:hAnsi="Arial Narrow"/>
          <w:color w:val="auto"/>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00741B43" w:rsidRPr="00FA6460">
        <w:rPr>
          <w:rFonts w:ascii="Arial Narrow" w:hAnsi="Arial Narrow"/>
          <w:color w:val="auto"/>
          <w:lang w:val="sr-Cyrl-CS"/>
        </w:rPr>
        <w:t>подношење захтева из члана 149.</w:t>
      </w:r>
      <w:r w:rsidRPr="00FA6460">
        <w:rPr>
          <w:rFonts w:ascii="Arial Narrow" w:hAnsi="Arial Narrow"/>
          <w:color w:val="auto"/>
          <w:lang w:val="sr-Cyrl-CS"/>
        </w:rPr>
        <w:t xml:space="preserve"> став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FA6460">
        <w:rPr>
          <w:rFonts w:ascii="Arial Narrow" w:eastAsia="Times New Roman" w:hAnsi="Arial Narrow" w:cs="TT19o00"/>
          <w:color w:val="auto"/>
          <w:kern w:val="0"/>
          <w:lang w:val="sr-Cyrl-CS" w:eastAsia="en-US"/>
        </w:rPr>
        <w:t xml:space="preserve">Захтев за </w:t>
      </w:r>
      <w:r w:rsidRPr="00FA6460">
        <w:rPr>
          <w:rFonts w:ascii="Arial Narrow" w:eastAsia="Times New Roman" w:hAnsi="Arial Narrow" w:cs="TT19o00"/>
          <w:color w:val="auto"/>
          <w:kern w:val="0"/>
          <w:lang w:val="sr-Cyrl-CS" w:eastAsia="en-US"/>
        </w:rPr>
        <w:lastRenderedPageBreak/>
        <w:t>заштиту права не задржава даље активности наручиоца у поступку јавне набавке у складу са одредбама члана 150. Закона.</w:t>
      </w:r>
      <w:r w:rsidRPr="00FA6460">
        <w:rPr>
          <w:rFonts w:ascii="Arial Narrow" w:hAnsi="Arial Narrow"/>
          <w:color w:val="auto"/>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r w:rsidR="007514B4" w:rsidRPr="00FA6460">
        <w:rPr>
          <w:rFonts w:ascii="Arial Narrow" w:hAnsi="Arial Narrow"/>
          <w:color w:val="auto"/>
          <w:lang w:val="sr-Cyrl-CS"/>
        </w:rPr>
        <w:t xml:space="preserve"> </w:t>
      </w:r>
      <w:r w:rsidRPr="00FA6460">
        <w:rPr>
          <w:rFonts w:ascii="Arial Narrow" w:hAnsi="Arial Narrow"/>
          <w:color w:val="auto"/>
          <w:lang w:val="sr-Cyrl-CS"/>
        </w:rPr>
        <w:t>Подносилац захтева је дужан да у захтеву за заштиту права, да би био потпун,</w:t>
      </w:r>
      <w:r w:rsidR="00022573" w:rsidRPr="00FA6460">
        <w:rPr>
          <w:rFonts w:ascii="Arial Narrow" w:hAnsi="Arial Narrow"/>
          <w:color w:val="auto"/>
          <w:lang w:val="sr-Cyrl-CS"/>
        </w:rPr>
        <w:t xml:space="preserve"> </w:t>
      </w:r>
      <w:r w:rsidRPr="00FA6460">
        <w:rPr>
          <w:rFonts w:ascii="Arial Narrow" w:hAnsi="Arial Narrow"/>
          <w:color w:val="auto"/>
          <w:lang w:val="sr-Cyrl-CS"/>
        </w:rPr>
        <w:t>наведе:</w:t>
      </w:r>
      <w:r w:rsidR="00022573" w:rsidRPr="00FA6460">
        <w:rPr>
          <w:rFonts w:ascii="Arial Narrow" w:hAnsi="Arial Narrow"/>
          <w:color w:val="auto"/>
          <w:lang w:val="sr-Cyrl-CS"/>
        </w:rPr>
        <w:t xml:space="preserve"> </w:t>
      </w:r>
      <w:r w:rsidRPr="00FA6460">
        <w:rPr>
          <w:rFonts w:ascii="Arial Narrow" w:hAnsi="Arial Narrow"/>
          <w:color w:val="auto"/>
          <w:lang w:val="sr-Cyrl-CS"/>
        </w:rPr>
        <w:t>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156.Закона</w:t>
      </w:r>
      <w:r w:rsidR="00022573" w:rsidRPr="00FA6460">
        <w:rPr>
          <w:rFonts w:ascii="Arial Narrow" w:hAnsi="Arial Narrow"/>
          <w:color w:val="auto"/>
          <w:lang w:val="sr-Cyrl-CS"/>
        </w:rPr>
        <w:t xml:space="preserve"> </w:t>
      </w:r>
      <w:r w:rsidRPr="00FA6460">
        <w:rPr>
          <w:rFonts w:ascii="Arial Narrow" w:hAnsi="Arial Narrow"/>
          <w:color w:val="auto"/>
          <w:lang w:val="sr-Cyrl-CS"/>
        </w:rPr>
        <w:t xml:space="preserve">и потпис подносиоца захтева. </w:t>
      </w:r>
    </w:p>
    <w:p w14:paraId="2AF566A7" w14:textId="5E5618FE" w:rsidR="00B8068F" w:rsidRPr="00FA6460" w:rsidRDefault="00B8068F" w:rsidP="00B8068F">
      <w:pPr>
        <w:ind w:right="26"/>
        <w:jc w:val="both"/>
        <w:rPr>
          <w:rFonts w:ascii="Arial Narrow" w:hAnsi="Arial Narrow"/>
          <w:color w:val="auto"/>
          <w:lang w:val="ru-RU"/>
        </w:rPr>
      </w:pPr>
      <w:r w:rsidRPr="00FA6460">
        <w:rPr>
          <w:rFonts w:ascii="Arial Narrow" w:hAnsi="Arial Narrow"/>
          <w:color w:val="auto"/>
          <w:lang w:val="sr-Cyrl-CS"/>
        </w:rPr>
        <w:t>Подносилац захтева је дужан да рачун буџета Републике Ср</w:t>
      </w:r>
      <w:r w:rsidR="00666F0F">
        <w:rPr>
          <w:rFonts w:ascii="Arial Narrow" w:hAnsi="Arial Narrow"/>
          <w:color w:val="auto"/>
          <w:lang w:val="sr-Cyrl-CS"/>
        </w:rPr>
        <w:t>бије уплати таксу у износу од 6</w:t>
      </w:r>
      <w:r w:rsidRPr="00FA6460">
        <w:rPr>
          <w:rFonts w:ascii="Arial Narrow" w:hAnsi="Arial Narrow"/>
          <w:color w:val="auto"/>
          <w:lang w:val="sr-Cyrl-CS"/>
        </w:rPr>
        <w:t xml:space="preserve">0.000,00 динара у складу са чл. 156. </w:t>
      </w:r>
      <w:r w:rsidRPr="00FA6460">
        <w:rPr>
          <w:rFonts w:ascii="Arial Narrow" w:hAnsi="Arial Narrow"/>
          <w:color w:val="auto"/>
          <w:lang w:val="ru-RU"/>
        </w:rPr>
        <w:t xml:space="preserve">Закона и то на </w:t>
      </w:r>
      <w:r w:rsidRPr="00FA6460">
        <w:rPr>
          <w:rFonts w:ascii="Arial Narrow" w:hAnsi="Arial Narrow"/>
          <w:color w:val="auto"/>
          <w:lang w:val="sr-Cyrl-CS"/>
        </w:rPr>
        <w:t>евиденциони рачун за уплату таксе за подношење захтева за заштиту права број: 840-30678845-06</w:t>
      </w:r>
      <w:r w:rsidRPr="00FA6460">
        <w:rPr>
          <w:rFonts w:ascii="Arial Narrow" w:hAnsi="Arial Narrow"/>
          <w:color w:val="auto"/>
          <w:lang w:val="ru-RU"/>
        </w:rPr>
        <w:t>,</w:t>
      </w:r>
      <w:r w:rsidR="00022573" w:rsidRPr="00FA6460">
        <w:rPr>
          <w:rFonts w:ascii="Arial Narrow" w:hAnsi="Arial Narrow"/>
          <w:color w:val="auto"/>
          <w:lang w:val="ru-RU"/>
        </w:rPr>
        <w:t xml:space="preserve"> </w:t>
      </w:r>
      <w:r w:rsidRPr="00FA6460">
        <w:rPr>
          <w:rFonts w:ascii="Arial Narrow" w:hAnsi="Arial Narrow"/>
          <w:color w:val="auto"/>
          <w:lang w:val="ru-RU"/>
        </w:rPr>
        <w:t>шифра плаћања: 153 или 253, позив на број:</w:t>
      </w:r>
      <w:r w:rsidR="00022573" w:rsidRPr="00FA6460">
        <w:rPr>
          <w:rFonts w:ascii="Arial Narrow" w:hAnsi="Arial Narrow"/>
          <w:color w:val="auto"/>
          <w:lang w:val="ru-RU"/>
        </w:rPr>
        <w:t xml:space="preserve"> </w:t>
      </w:r>
      <w:r w:rsidR="00666F0F">
        <w:rPr>
          <w:rFonts w:ascii="Arial Narrow" w:hAnsi="Arial Narrow"/>
          <w:color w:val="auto"/>
          <w:lang w:val="ru-RU"/>
        </w:rPr>
        <w:t>13</w:t>
      </w:r>
      <w:r w:rsidR="00666F0F">
        <w:rPr>
          <w:rFonts w:ascii="Arial Narrow" w:hAnsi="Arial Narrow"/>
          <w:color w:val="auto"/>
          <w:lang w:val="sr-Cyrl-CS"/>
        </w:rPr>
        <w:t>/19</w:t>
      </w:r>
      <w:r w:rsidRPr="00FA6460">
        <w:rPr>
          <w:rFonts w:ascii="Arial Narrow" w:hAnsi="Arial Narrow"/>
          <w:color w:val="auto"/>
          <w:lang w:val="ru-RU"/>
        </w:rPr>
        <w:t>, сврха: ЗЗП; назив наручиоца</w:t>
      </w:r>
      <w:r w:rsidRPr="00FA6460">
        <w:rPr>
          <w:rFonts w:ascii="Arial Narrow" w:hAnsi="Arial Narrow"/>
          <w:color w:val="auto"/>
          <w:lang w:val="sr-Cyrl-CS"/>
        </w:rPr>
        <w:t xml:space="preserve"> – </w:t>
      </w:r>
      <w:r w:rsidR="00666F0F">
        <w:rPr>
          <w:rFonts w:ascii="Arial Narrow" w:hAnsi="Arial Narrow"/>
          <w:color w:val="auto"/>
          <w:lang w:val="sr-Cyrl-CS"/>
        </w:rPr>
        <w:t xml:space="preserve"> ЈКП Услуга Бољевац</w:t>
      </w:r>
      <w:r w:rsidRPr="00FA6460">
        <w:rPr>
          <w:rFonts w:ascii="Arial Narrow" w:hAnsi="Arial Narrow"/>
          <w:color w:val="auto"/>
          <w:lang w:val="ru-RU"/>
        </w:rPr>
        <w:t xml:space="preserve"> број или ознака јавне набавке – </w:t>
      </w:r>
      <w:r w:rsidR="00666F0F">
        <w:rPr>
          <w:rFonts w:ascii="Arial Narrow" w:hAnsi="Arial Narrow"/>
          <w:color w:val="auto"/>
          <w:lang w:val="sr-Cyrl-CS"/>
        </w:rPr>
        <w:t>13/19</w:t>
      </w:r>
      <w:r w:rsidRPr="00FA6460">
        <w:rPr>
          <w:rFonts w:ascii="Arial Narrow" w:hAnsi="Arial Narrow"/>
          <w:color w:val="auto"/>
          <w:lang w:val="ru-RU"/>
        </w:rPr>
        <w:t xml:space="preserve">, корисник: Буџет Републике Србије). </w:t>
      </w:r>
    </w:p>
    <w:p w14:paraId="236FE00C" w14:textId="77777777" w:rsidR="00B8068F" w:rsidRPr="00FA6460" w:rsidRDefault="00B8068F" w:rsidP="00B8068F">
      <w:pPr>
        <w:jc w:val="both"/>
        <w:rPr>
          <w:rFonts w:ascii="Arial Narrow" w:eastAsia="TimesNewRomanPSMT" w:hAnsi="Arial Narrow"/>
          <w:bCs/>
          <w:color w:val="auto"/>
          <w:lang w:val="ru-RU"/>
        </w:rPr>
      </w:pPr>
      <w:r w:rsidRPr="00FA6460">
        <w:rPr>
          <w:rFonts w:ascii="Arial Narrow" w:eastAsia="TimesNewRomanPSMT" w:hAnsi="Arial Narrow"/>
          <w:bCs/>
          <w:color w:val="auto"/>
          <w:lang w:val="ru-RU"/>
        </w:rPr>
        <w:t>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w:t>
      </w:r>
      <w:r w:rsidR="00022573" w:rsidRPr="00FA6460">
        <w:rPr>
          <w:rFonts w:ascii="Arial Narrow" w:eastAsia="TimesNewRomanPSMT" w:hAnsi="Arial Narrow"/>
          <w:bCs/>
          <w:color w:val="auto"/>
          <w:lang w:val="ru-RU"/>
        </w:rPr>
        <w:t xml:space="preserve"> </w:t>
      </w:r>
      <w:hyperlink r:id="rId10" w:history="1">
        <w:r w:rsidRPr="00FA6460">
          <w:rPr>
            <w:rStyle w:val="Hyperlink"/>
            <w:rFonts w:ascii="Arial Narrow" w:hAnsi="Arial Narrow"/>
            <w:color w:val="auto"/>
          </w:rPr>
          <w:t>http</w:t>
        </w:r>
        <w:r w:rsidRPr="00FA6460">
          <w:rPr>
            <w:rStyle w:val="Hyperlink"/>
            <w:rFonts w:ascii="Arial Narrow" w:hAnsi="Arial Narrow"/>
            <w:color w:val="auto"/>
            <w:lang w:val="ru-RU"/>
          </w:rPr>
          <w:t>://</w:t>
        </w:r>
        <w:r w:rsidRPr="00FA6460">
          <w:rPr>
            <w:rStyle w:val="Hyperlink"/>
            <w:rFonts w:ascii="Arial Narrow" w:hAnsi="Arial Narrow"/>
            <w:color w:val="auto"/>
          </w:rPr>
          <w:t>www</w:t>
        </w:r>
        <w:r w:rsidRPr="00FA6460">
          <w:rPr>
            <w:rStyle w:val="Hyperlink"/>
            <w:rFonts w:ascii="Arial Narrow" w:hAnsi="Arial Narrow"/>
            <w:color w:val="auto"/>
            <w:lang w:val="ru-RU"/>
          </w:rPr>
          <w:t>.</w:t>
        </w:r>
        <w:r w:rsidRPr="00FA6460">
          <w:rPr>
            <w:rStyle w:val="Hyperlink"/>
            <w:rFonts w:ascii="Arial Narrow" w:hAnsi="Arial Narrow"/>
            <w:color w:val="auto"/>
          </w:rPr>
          <w:t>kjn</w:t>
        </w:r>
        <w:r w:rsidRPr="00FA6460">
          <w:rPr>
            <w:rStyle w:val="Hyperlink"/>
            <w:rFonts w:ascii="Arial Narrow" w:hAnsi="Arial Narrow"/>
            <w:color w:val="auto"/>
            <w:lang w:val="ru-RU"/>
          </w:rPr>
          <w:t>.</w:t>
        </w:r>
        <w:r w:rsidRPr="00FA6460">
          <w:rPr>
            <w:rStyle w:val="Hyperlink"/>
            <w:rFonts w:ascii="Arial Narrow" w:hAnsi="Arial Narrow"/>
            <w:color w:val="auto"/>
          </w:rPr>
          <w:t>gov</w:t>
        </w:r>
        <w:r w:rsidRPr="00FA6460">
          <w:rPr>
            <w:rStyle w:val="Hyperlink"/>
            <w:rFonts w:ascii="Arial Narrow" w:hAnsi="Arial Narrow"/>
            <w:color w:val="auto"/>
            <w:lang w:val="ru-RU"/>
          </w:rPr>
          <w:t>.</w:t>
        </w:r>
        <w:r w:rsidRPr="00FA6460">
          <w:rPr>
            <w:rStyle w:val="Hyperlink"/>
            <w:rFonts w:ascii="Arial Narrow" w:hAnsi="Arial Narrow"/>
            <w:color w:val="auto"/>
          </w:rPr>
          <w:t>rs</w:t>
        </w:r>
        <w:r w:rsidRPr="00FA6460">
          <w:rPr>
            <w:rStyle w:val="Hyperlink"/>
            <w:rFonts w:ascii="Arial Narrow" w:hAnsi="Arial Narrow"/>
            <w:color w:val="auto"/>
            <w:lang w:val="ru-RU"/>
          </w:rPr>
          <w:t>/</w:t>
        </w:r>
        <w:r w:rsidRPr="00FA6460">
          <w:rPr>
            <w:rStyle w:val="Hyperlink"/>
            <w:rFonts w:ascii="Arial Narrow" w:hAnsi="Arial Narrow"/>
            <w:color w:val="auto"/>
          </w:rPr>
          <w:t>ci</w:t>
        </w:r>
        <w:r w:rsidRPr="00FA6460">
          <w:rPr>
            <w:rStyle w:val="Hyperlink"/>
            <w:rFonts w:ascii="Arial Narrow" w:hAnsi="Arial Narrow"/>
            <w:color w:val="auto"/>
            <w:lang w:val="ru-RU"/>
          </w:rPr>
          <w:t>/</w:t>
        </w:r>
        <w:r w:rsidRPr="00FA6460">
          <w:rPr>
            <w:rStyle w:val="Hyperlink"/>
            <w:rFonts w:ascii="Arial Narrow" w:hAnsi="Arial Narrow"/>
            <w:color w:val="auto"/>
          </w:rPr>
          <w:t>uputstvo</w:t>
        </w:r>
        <w:r w:rsidRPr="00FA6460">
          <w:rPr>
            <w:rStyle w:val="Hyperlink"/>
            <w:rFonts w:ascii="Arial Narrow" w:hAnsi="Arial Narrow"/>
            <w:color w:val="auto"/>
            <w:lang w:val="ru-RU"/>
          </w:rPr>
          <w:t>-</w:t>
        </w:r>
        <w:r w:rsidRPr="00FA6460">
          <w:rPr>
            <w:rStyle w:val="Hyperlink"/>
            <w:rFonts w:ascii="Arial Narrow" w:hAnsi="Arial Narrow"/>
            <w:color w:val="auto"/>
          </w:rPr>
          <w:t>o</w:t>
        </w:r>
        <w:r w:rsidRPr="00FA6460">
          <w:rPr>
            <w:rStyle w:val="Hyperlink"/>
            <w:rFonts w:ascii="Arial Narrow" w:hAnsi="Arial Narrow"/>
            <w:color w:val="auto"/>
            <w:lang w:val="ru-RU"/>
          </w:rPr>
          <w:t>-</w:t>
        </w:r>
        <w:r w:rsidRPr="00FA6460">
          <w:rPr>
            <w:rStyle w:val="Hyperlink"/>
            <w:rFonts w:ascii="Arial Narrow" w:hAnsi="Arial Narrow"/>
            <w:color w:val="auto"/>
          </w:rPr>
          <w:t>uplati</w:t>
        </w:r>
        <w:r w:rsidRPr="00FA6460">
          <w:rPr>
            <w:rStyle w:val="Hyperlink"/>
            <w:rFonts w:ascii="Arial Narrow" w:hAnsi="Arial Narrow"/>
            <w:color w:val="auto"/>
            <w:lang w:val="ru-RU"/>
          </w:rPr>
          <w:t>-</w:t>
        </w:r>
        <w:r w:rsidRPr="00FA6460">
          <w:rPr>
            <w:rStyle w:val="Hyperlink"/>
            <w:rFonts w:ascii="Arial Narrow" w:hAnsi="Arial Narrow"/>
            <w:color w:val="auto"/>
          </w:rPr>
          <w:t>republicke</w:t>
        </w:r>
        <w:r w:rsidRPr="00FA6460">
          <w:rPr>
            <w:rStyle w:val="Hyperlink"/>
            <w:rFonts w:ascii="Arial Narrow" w:hAnsi="Arial Narrow"/>
            <w:color w:val="auto"/>
            <w:lang w:val="ru-RU"/>
          </w:rPr>
          <w:t>-</w:t>
        </w:r>
        <w:r w:rsidRPr="00FA6460">
          <w:rPr>
            <w:rStyle w:val="Hyperlink"/>
            <w:rFonts w:ascii="Arial Narrow" w:hAnsi="Arial Narrow"/>
            <w:color w:val="auto"/>
          </w:rPr>
          <w:t>administrativne</w:t>
        </w:r>
        <w:r w:rsidRPr="00FA6460">
          <w:rPr>
            <w:rStyle w:val="Hyperlink"/>
            <w:rFonts w:ascii="Arial Narrow" w:hAnsi="Arial Narrow"/>
            <w:color w:val="auto"/>
            <w:lang w:val="ru-RU"/>
          </w:rPr>
          <w:t>-</w:t>
        </w:r>
        <w:r w:rsidRPr="00FA6460">
          <w:rPr>
            <w:rStyle w:val="Hyperlink"/>
            <w:rFonts w:ascii="Arial Narrow" w:hAnsi="Arial Narrow"/>
            <w:color w:val="auto"/>
          </w:rPr>
          <w:t>takse</w:t>
        </w:r>
        <w:r w:rsidRPr="00FA6460">
          <w:rPr>
            <w:rStyle w:val="Hyperlink"/>
            <w:rFonts w:ascii="Arial Narrow" w:hAnsi="Arial Narrow"/>
            <w:color w:val="auto"/>
            <w:lang w:val="ru-RU"/>
          </w:rPr>
          <w:t>.</w:t>
        </w:r>
        <w:r w:rsidRPr="00FA6460">
          <w:rPr>
            <w:rStyle w:val="Hyperlink"/>
            <w:rFonts w:ascii="Arial Narrow" w:hAnsi="Arial Narrow"/>
            <w:color w:val="auto"/>
          </w:rPr>
          <w:t>html</w:t>
        </w:r>
      </w:hyperlink>
      <w:r w:rsidRPr="00FA6460">
        <w:rPr>
          <w:rFonts w:ascii="Arial Narrow" w:hAnsi="Arial Narrow"/>
          <w:color w:val="auto"/>
          <w:lang w:val="ru-RU"/>
        </w:rPr>
        <w:t xml:space="preserve"> </w:t>
      </w:r>
      <w:r w:rsidRPr="00FA6460">
        <w:rPr>
          <w:rFonts w:ascii="Arial Narrow" w:eastAsia="TimesNewRomanPSMT" w:hAnsi="Arial Narrow"/>
          <w:bCs/>
          <w:color w:val="auto"/>
          <w:lang w:val="ru-RU"/>
        </w:rPr>
        <w:t>.</w:t>
      </w:r>
    </w:p>
    <w:p w14:paraId="15F2FBDC" w14:textId="77777777" w:rsidR="000B018E" w:rsidRPr="00FA6460" w:rsidRDefault="000B018E" w:rsidP="00B0682C">
      <w:pPr>
        <w:tabs>
          <w:tab w:val="left" w:pos="360"/>
        </w:tabs>
        <w:spacing w:line="240" w:lineRule="auto"/>
        <w:rPr>
          <w:rFonts w:ascii="Arial Narrow" w:hAnsi="Arial Narrow"/>
          <w:b/>
          <w:color w:val="auto"/>
          <w:lang w:val="sr-Cyrl-CS"/>
        </w:rPr>
      </w:pPr>
    </w:p>
    <w:p w14:paraId="25B4F60C" w14:textId="280E3018" w:rsidR="00B0682C" w:rsidRPr="00FA6460" w:rsidRDefault="00B0682C" w:rsidP="00B0682C">
      <w:pPr>
        <w:tabs>
          <w:tab w:val="left" w:pos="360"/>
        </w:tabs>
        <w:spacing w:line="240" w:lineRule="auto"/>
        <w:rPr>
          <w:rFonts w:ascii="Arial Narrow" w:hAnsi="Arial Narrow"/>
          <w:b/>
          <w:color w:val="auto"/>
          <w:lang w:val="ru-RU"/>
        </w:rPr>
      </w:pPr>
      <w:r w:rsidRPr="00FA6460">
        <w:rPr>
          <w:rFonts w:ascii="Arial Narrow" w:hAnsi="Arial Narrow"/>
          <w:b/>
          <w:color w:val="auto"/>
          <w:lang w:val="ru-RU"/>
        </w:rPr>
        <w:t>2</w:t>
      </w:r>
      <w:r w:rsidR="0066506D">
        <w:rPr>
          <w:rFonts w:ascii="Arial Narrow" w:hAnsi="Arial Narrow"/>
          <w:b/>
          <w:color w:val="auto"/>
          <w:lang w:val="ru-RU"/>
        </w:rPr>
        <w:t>0</w:t>
      </w:r>
      <w:r w:rsidRPr="00FA6460">
        <w:rPr>
          <w:rFonts w:ascii="Arial Narrow" w:hAnsi="Arial Narrow"/>
          <w:b/>
          <w:color w:val="auto"/>
          <w:lang w:val="ru-RU"/>
        </w:rPr>
        <w:t xml:space="preserve">. </w:t>
      </w:r>
      <w:r w:rsidRPr="00FA6460">
        <w:rPr>
          <w:rFonts w:ascii="Arial Narrow" w:hAnsi="Arial Narrow"/>
          <w:b/>
          <w:color w:val="auto"/>
          <w:lang w:val="sr-Cyrl-CS"/>
        </w:rPr>
        <w:t>ОБЈАВЉИВАЊЕ ОБАВЕШТЕЊА</w:t>
      </w:r>
    </w:p>
    <w:p w14:paraId="2A4FFD02" w14:textId="20BF50C7" w:rsidR="00C678C4" w:rsidRPr="00FA6460" w:rsidRDefault="00B0682C" w:rsidP="00D30B5A">
      <w:pPr>
        <w:tabs>
          <w:tab w:val="left" w:pos="360"/>
        </w:tabs>
        <w:spacing w:line="240" w:lineRule="auto"/>
        <w:jc w:val="both"/>
        <w:rPr>
          <w:rFonts w:ascii="Arial Narrow" w:hAnsi="Arial Narrow"/>
          <w:color w:val="auto"/>
          <w:lang w:val="sr-Cyrl-CS"/>
        </w:rPr>
      </w:pPr>
      <w:r w:rsidRPr="00FA6460">
        <w:rPr>
          <w:rFonts w:ascii="Arial Narrow" w:hAnsi="Arial Narrow"/>
          <w:color w:val="auto"/>
          <w:lang w:val="sr-Cyrl-CS"/>
        </w:rPr>
        <w:t>На</w:t>
      </w:r>
      <w:r w:rsidR="009974B2" w:rsidRPr="00FA6460">
        <w:rPr>
          <w:rFonts w:ascii="Arial Narrow" w:hAnsi="Arial Narrow"/>
          <w:color w:val="auto"/>
          <w:lang w:val="sr-Cyrl-CS"/>
        </w:rPr>
        <w:t>р</w:t>
      </w:r>
      <w:r w:rsidRPr="00FA6460">
        <w:rPr>
          <w:rFonts w:ascii="Arial Narrow" w:hAnsi="Arial Narrow"/>
          <w:color w:val="auto"/>
          <w:lang w:val="sr-Cyrl-CS"/>
        </w:rPr>
        <w:t>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w:t>
      </w:r>
      <w:r w:rsidR="00666F0F">
        <w:rPr>
          <w:rFonts w:ascii="Arial Narrow" w:hAnsi="Arial Narrow"/>
          <w:color w:val="auto"/>
          <w:lang w:val="sr-Cyrl-CS"/>
        </w:rPr>
        <w:t xml:space="preserve"> </w:t>
      </w:r>
      <w:r w:rsidRPr="00FA6460">
        <w:rPr>
          <w:rFonts w:ascii="Arial Narrow" w:hAnsi="Arial Narrow"/>
          <w:color w:val="auto"/>
          <w:lang w:val="sr-Cyrl-CS"/>
        </w:rPr>
        <w:t>и на својој интернет страници</w:t>
      </w:r>
      <w:r w:rsidR="00D57D25" w:rsidRPr="00FA6460">
        <w:rPr>
          <w:rFonts w:ascii="Arial Narrow" w:hAnsi="Arial Narrow"/>
          <w:color w:val="auto"/>
          <w:lang w:val="sr-Cyrl-CS"/>
        </w:rPr>
        <w:t xml:space="preserve"> </w:t>
      </w:r>
      <w:r w:rsidR="00666F0F" w:rsidRPr="001A380B">
        <w:rPr>
          <w:rFonts w:ascii="Arial Narrow" w:hAnsi="Arial Narrow" w:cs="Arial"/>
        </w:rPr>
        <w:t>www</w:t>
      </w:r>
      <w:r w:rsidR="00666F0F">
        <w:rPr>
          <w:rFonts w:ascii="Arial Narrow" w:hAnsi="Arial Narrow" w:cs="Arial"/>
        </w:rPr>
        <w:t>jkpusluga.com</w:t>
      </w:r>
      <w:r w:rsidR="00666F0F">
        <w:t xml:space="preserve"> </w:t>
      </w:r>
      <w:hyperlink r:id="rId11" w:history="1"/>
      <w:r w:rsidRPr="00FA6460">
        <w:rPr>
          <w:rFonts w:ascii="Arial Narrow" w:hAnsi="Arial Narrow"/>
          <w:color w:val="auto"/>
          <w:lang w:val="sr-Cyrl-CS"/>
        </w:rPr>
        <w:t>у року од 5 дана од дана закључења уговора, односно коначности одлуке о обустави поступка јавне набавке.</w:t>
      </w:r>
    </w:p>
    <w:p w14:paraId="4EB4F9A8" w14:textId="77777777" w:rsidR="00086F26" w:rsidRPr="00FA6460" w:rsidRDefault="00086F26" w:rsidP="001F0A6A">
      <w:pPr>
        <w:shd w:val="clear" w:color="auto" w:fill="C6D9F1"/>
        <w:rPr>
          <w:rFonts w:ascii="Arial Narrow" w:hAnsi="Arial Narrow"/>
          <w:b/>
          <w:i/>
          <w:color w:val="auto"/>
          <w:sz w:val="28"/>
          <w:szCs w:val="28"/>
          <w:lang w:val="sr-Cyrl-RS"/>
        </w:rPr>
      </w:pPr>
    </w:p>
    <w:p w14:paraId="0EE0D9F0" w14:textId="3F5B658E" w:rsidR="0006266D" w:rsidRPr="00FA6460" w:rsidRDefault="008F4986" w:rsidP="0006266D">
      <w:pPr>
        <w:shd w:val="clear" w:color="auto" w:fill="C6D9F1"/>
        <w:jc w:val="center"/>
        <w:rPr>
          <w:rFonts w:ascii="Arial Narrow" w:hAnsi="Arial Narrow"/>
          <w:b/>
          <w:i/>
          <w:color w:val="auto"/>
          <w:sz w:val="28"/>
          <w:szCs w:val="28"/>
          <w:lang w:val="ru-RU"/>
        </w:rPr>
      </w:pPr>
      <w:r w:rsidRPr="00FA6460">
        <w:rPr>
          <w:rFonts w:ascii="Arial Narrow" w:hAnsi="Arial Narrow"/>
          <w:b/>
          <w:i/>
          <w:color w:val="auto"/>
          <w:sz w:val="28"/>
          <w:szCs w:val="28"/>
        </w:rPr>
        <w:t>V</w:t>
      </w:r>
      <w:r w:rsidRPr="00FA6460">
        <w:rPr>
          <w:rFonts w:ascii="Arial Narrow" w:hAnsi="Arial Narrow"/>
          <w:b/>
          <w:i/>
          <w:color w:val="auto"/>
          <w:sz w:val="28"/>
          <w:szCs w:val="28"/>
          <w:lang w:val="ru-RU"/>
        </w:rPr>
        <w:t xml:space="preserve"> </w:t>
      </w:r>
      <w:r w:rsidR="0006266D" w:rsidRPr="00FA6460">
        <w:rPr>
          <w:rFonts w:ascii="Arial Narrow" w:hAnsi="Arial Narrow"/>
          <w:b/>
          <w:i/>
          <w:color w:val="auto"/>
          <w:sz w:val="28"/>
          <w:szCs w:val="28"/>
          <w:lang w:val="ru-RU"/>
        </w:rPr>
        <w:t>КРИТЕРИЈУМИ ЗА ДОДЕЛУ УГОВОРА</w:t>
      </w:r>
    </w:p>
    <w:p w14:paraId="631577A5" w14:textId="77777777" w:rsidR="008F4986" w:rsidRPr="00FA6460" w:rsidRDefault="008F4986" w:rsidP="0006266D">
      <w:pPr>
        <w:shd w:val="clear" w:color="auto" w:fill="C6D9F1"/>
        <w:jc w:val="center"/>
        <w:rPr>
          <w:rFonts w:ascii="Arial Narrow" w:hAnsi="Arial Narrow"/>
          <w:b/>
          <w:color w:val="auto"/>
          <w:lang w:val="ru-RU"/>
        </w:rPr>
      </w:pPr>
    </w:p>
    <w:p w14:paraId="499BE7C5" w14:textId="77777777" w:rsidR="0006266D" w:rsidRPr="00FA6460" w:rsidRDefault="0006266D" w:rsidP="0006266D">
      <w:pPr>
        <w:jc w:val="both"/>
        <w:rPr>
          <w:rFonts w:ascii="Arial Narrow" w:hAnsi="Arial Narrow"/>
          <w:b/>
          <w:bCs/>
          <w:color w:val="auto"/>
          <w:lang w:val="ru-RU"/>
        </w:rPr>
      </w:pPr>
      <w:r w:rsidRPr="00FA6460">
        <w:rPr>
          <w:rFonts w:ascii="Arial Narrow" w:hAnsi="Arial Narrow"/>
          <w:b/>
          <w:bCs/>
          <w:color w:val="auto"/>
          <w:lang w:val="ru-RU"/>
        </w:rPr>
        <w:t>1. ВРСТА КРИТЕРИЈУМА ЗА ДОДЕЛУ УГОВОРА</w:t>
      </w:r>
    </w:p>
    <w:p w14:paraId="7D17453B" w14:textId="77777777" w:rsidR="0006266D" w:rsidRPr="00FA6460" w:rsidRDefault="0006266D" w:rsidP="0006266D">
      <w:pPr>
        <w:jc w:val="both"/>
        <w:rPr>
          <w:rFonts w:ascii="Arial Narrow" w:hAnsi="Arial Narrow"/>
          <w:color w:val="auto"/>
          <w:sz w:val="22"/>
          <w:szCs w:val="22"/>
          <w:lang w:val="sr-Cyrl-CS"/>
        </w:rPr>
      </w:pPr>
      <w:r w:rsidRPr="00FA6460">
        <w:rPr>
          <w:rFonts w:ascii="Arial Narrow" w:hAnsi="Arial Narrow"/>
          <w:color w:val="auto"/>
          <w:lang w:val="ru-RU"/>
        </w:rPr>
        <w:t>Критеријум за доделу уговора је: Најнижа понуђена цена.</w:t>
      </w:r>
      <w:r w:rsidR="00022573" w:rsidRPr="00FA6460">
        <w:rPr>
          <w:rFonts w:ascii="Arial Narrow" w:hAnsi="Arial Narrow"/>
          <w:color w:val="auto"/>
          <w:lang w:val="ru-RU"/>
        </w:rPr>
        <w:t xml:space="preserve"> </w:t>
      </w:r>
    </w:p>
    <w:p w14:paraId="00C7F261" w14:textId="77777777" w:rsidR="0006266D" w:rsidRPr="00FA6460" w:rsidRDefault="0006266D" w:rsidP="0006266D">
      <w:pPr>
        <w:jc w:val="both"/>
        <w:rPr>
          <w:rFonts w:ascii="Arial Narrow" w:hAnsi="Arial Narrow"/>
          <w:color w:val="auto"/>
          <w:lang w:val="ru-RU"/>
        </w:rPr>
      </w:pPr>
    </w:p>
    <w:p w14:paraId="11AA3627" w14:textId="77777777" w:rsidR="0006266D" w:rsidRPr="00FA6460" w:rsidRDefault="0006266D" w:rsidP="0006266D">
      <w:pPr>
        <w:jc w:val="both"/>
        <w:rPr>
          <w:rFonts w:ascii="Arial Narrow" w:hAnsi="Arial Narrow"/>
          <w:b/>
          <w:bCs/>
          <w:color w:val="auto"/>
          <w:lang w:val="ru-RU"/>
        </w:rPr>
      </w:pPr>
      <w:r w:rsidRPr="00FA6460">
        <w:rPr>
          <w:rFonts w:ascii="Arial Narrow" w:hAnsi="Arial Narrow"/>
          <w:b/>
          <w:bCs/>
          <w:color w:val="auto"/>
          <w:lang w:val="ru-RU"/>
        </w:rPr>
        <w:t xml:space="preserve">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14:paraId="51DFC13B" w14:textId="77777777" w:rsidR="00C63B1C" w:rsidRPr="00FA6460" w:rsidRDefault="001466AD" w:rsidP="001466AD">
      <w:pPr>
        <w:spacing w:line="240" w:lineRule="auto"/>
        <w:jc w:val="both"/>
        <w:rPr>
          <w:rFonts w:ascii="Arial Narrow" w:hAnsi="Arial Narrow"/>
          <w:bCs/>
          <w:color w:val="auto"/>
          <w:lang w:val="ru-RU"/>
        </w:rPr>
      </w:pPr>
      <w:r w:rsidRPr="00FA6460">
        <w:rPr>
          <w:rFonts w:ascii="Arial Narrow" w:hAnsi="Arial Narrow"/>
          <w:color w:val="auto"/>
          <w:lang w:val="ru-RU"/>
        </w:rPr>
        <w:t xml:space="preserve">Додела уговора ће се извршити применом критеријума </w:t>
      </w:r>
      <w:r w:rsidRPr="00FA6460">
        <w:rPr>
          <w:rFonts w:ascii="Arial Narrow" w:hAnsi="Arial Narrow"/>
          <w:bCs/>
          <w:color w:val="auto"/>
          <w:lang w:val="ru-RU"/>
        </w:rPr>
        <w:t>„Најнижа понуђена цена“.</w:t>
      </w:r>
    </w:p>
    <w:p w14:paraId="49EC3183" w14:textId="27611141" w:rsidR="001466AD" w:rsidRPr="00FA6460" w:rsidRDefault="001466AD" w:rsidP="001466AD">
      <w:pPr>
        <w:spacing w:line="240" w:lineRule="auto"/>
        <w:jc w:val="both"/>
        <w:rPr>
          <w:rFonts w:ascii="Arial Narrow" w:hAnsi="Arial Narrow"/>
          <w:bCs/>
          <w:color w:val="auto"/>
          <w:lang w:val="ru-RU"/>
        </w:rPr>
      </w:pPr>
      <w:r w:rsidRPr="00FA6460">
        <w:rPr>
          <w:rFonts w:ascii="Arial Narrow" w:hAnsi="Arial Narrow"/>
          <w:iCs/>
          <w:color w:val="auto"/>
          <w:lang w:val="ru-RU"/>
        </w:rPr>
        <w:t xml:space="preserve">Уколико две или више понуда имају исту понуђену цену, уговор ће се доделити оном понуђачу, који је понудио дужи рок </w:t>
      </w:r>
      <w:r w:rsidR="00710039" w:rsidRPr="00FA6460">
        <w:rPr>
          <w:rFonts w:ascii="Arial Narrow" w:hAnsi="Arial Narrow"/>
          <w:iCs/>
          <w:color w:val="auto"/>
          <w:lang w:val="ru-RU"/>
        </w:rPr>
        <w:t xml:space="preserve">важности </w:t>
      </w:r>
      <w:r w:rsidR="009543F7" w:rsidRPr="00FA6460">
        <w:rPr>
          <w:rFonts w:ascii="Arial Narrow" w:hAnsi="Arial Narrow"/>
        </w:rPr>
        <w:t>сопственe бланко меницe</w:t>
      </w:r>
      <w:r w:rsidR="009543F7" w:rsidRPr="00FA6460">
        <w:rPr>
          <w:rFonts w:ascii="Arial Narrow" w:hAnsi="Arial Narrow"/>
          <w:iCs/>
          <w:color w:val="auto"/>
          <w:lang w:val="ru-RU"/>
        </w:rPr>
        <w:t xml:space="preserve"> </w:t>
      </w:r>
      <w:r w:rsidRPr="00FA6460">
        <w:rPr>
          <w:rFonts w:ascii="Arial Narrow" w:hAnsi="Arial Narrow"/>
          <w:iCs/>
          <w:color w:val="auto"/>
          <w:lang w:val="ru-RU"/>
        </w:rPr>
        <w:t xml:space="preserve">за добро извршење посла (најмање </w:t>
      </w:r>
      <w:r w:rsidR="00710039" w:rsidRPr="00FA6460">
        <w:rPr>
          <w:rFonts w:ascii="Arial Narrow" w:hAnsi="Arial Narrow"/>
          <w:iCs/>
          <w:color w:val="auto"/>
          <w:lang w:val="ru-RU"/>
        </w:rPr>
        <w:t>3</w:t>
      </w:r>
      <w:r w:rsidRPr="00FA6460">
        <w:rPr>
          <w:rFonts w:ascii="Arial Narrow" w:hAnsi="Arial Narrow"/>
          <w:iCs/>
          <w:color w:val="auto"/>
          <w:lang w:val="ru-RU"/>
        </w:rPr>
        <w:t>0</w:t>
      </w:r>
      <w:r w:rsidR="00296B85" w:rsidRPr="00FA6460">
        <w:rPr>
          <w:rFonts w:ascii="Arial Narrow" w:hAnsi="Arial Narrow"/>
          <w:iCs/>
          <w:color w:val="auto"/>
          <w:lang w:val="ru-RU"/>
        </w:rPr>
        <w:t>)</w:t>
      </w:r>
      <w:r w:rsidRPr="00FA6460">
        <w:rPr>
          <w:rFonts w:ascii="Arial Narrow" w:hAnsi="Arial Narrow"/>
          <w:iCs/>
          <w:color w:val="auto"/>
          <w:lang w:val="ru-RU"/>
        </w:rPr>
        <w:t xml:space="preserve"> дана дуже од истека</w:t>
      </w:r>
      <w:r w:rsidR="00296B85" w:rsidRPr="00FA6460">
        <w:rPr>
          <w:rFonts w:ascii="Arial Narrow" w:hAnsi="Arial Narrow"/>
          <w:iCs/>
          <w:color w:val="auto"/>
          <w:lang w:val="ru-RU"/>
        </w:rPr>
        <w:t xml:space="preserve"> рока за коначно извршење посла.</w:t>
      </w:r>
    </w:p>
    <w:p w14:paraId="42B5BB21" w14:textId="149437E9" w:rsidR="00521240" w:rsidRPr="00FA6460" w:rsidRDefault="00270FD5" w:rsidP="00D30B5A">
      <w:pPr>
        <w:tabs>
          <w:tab w:val="left" w:pos="360"/>
        </w:tabs>
        <w:spacing w:line="240" w:lineRule="auto"/>
        <w:jc w:val="both"/>
        <w:rPr>
          <w:rFonts w:ascii="Arial Narrow" w:hAnsi="Arial Narrow"/>
          <w:color w:val="auto"/>
          <w:lang w:val="ru-RU"/>
        </w:rPr>
      </w:pPr>
      <w:r w:rsidRPr="00FA6460">
        <w:rPr>
          <w:rFonts w:ascii="Arial Narrow" w:hAnsi="Arial Narrow"/>
          <w:iCs/>
          <w:color w:val="auto"/>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w:t>
      </w:r>
      <w:r w:rsidR="001A7840" w:rsidRPr="00FA6460">
        <w:rPr>
          <w:rFonts w:ascii="Arial Narrow" w:hAnsi="Arial Narrow"/>
          <w:iCs/>
          <w:color w:val="auto"/>
          <w:lang w:val="ru-RU"/>
        </w:rPr>
        <w:t xml:space="preserve"> важности сопствене бланко менице за добро извршење посла</w:t>
      </w:r>
      <w:r w:rsidRPr="00FA6460">
        <w:rPr>
          <w:rFonts w:ascii="Arial Narrow" w:hAnsi="Arial Narrow"/>
          <w:iCs/>
          <w:color w:val="auto"/>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w:t>
      </w:r>
      <w:r w:rsidRPr="00FA6460">
        <w:rPr>
          <w:rFonts w:ascii="Arial Narrow" w:hAnsi="Arial Narrow"/>
          <w:iCs/>
          <w:color w:val="auto"/>
          <w:lang w:val="ru-RU"/>
        </w:rPr>
        <w:lastRenderedPageBreak/>
        <w:t>уговор. Понуђачима који не присуствују овом поступку, наручилац ће доставити записник извлачења путем жреба.</w:t>
      </w:r>
    </w:p>
    <w:p w14:paraId="50D8C744" w14:textId="77777777" w:rsidR="00521240" w:rsidRPr="00FA6460" w:rsidRDefault="00521240" w:rsidP="00D30B5A">
      <w:pPr>
        <w:tabs>
          <w:tab w:val="left" w:pos="360"/>
        </w:tabs>
        <w:spacing w:line="240" w:lineRule="auto"/>
        <w:jc w:val="both"/>
        <w:rPr>
          <w:rFonts w:ascii="Arial Narrow" w:hAnsi="Arial Narrow"/>
          <w:color w:val="auto"/>
          <w:lang w:val="ru-RU"/>
        </w:rPr>
      </w:pPr>
    </w:p>
    <w:p w14:paraId="48803D85" w14:textId="6ACECFC6" w:rsidR="0033450D" w:rsidRPr="00FA6460" w:rsidRDefault="0033450D" w:rsidP="00E403CC">
      <w:pPr>
        <w:jc w:val="both"/>
        <w:rPr>
          <w:rFonts w:ascii="Arial Narrow" w:hAnsi="Arial Narrow" w:cs="Arial"/>
          <w:b/>
          <w:color w:val="auto"/>
          <w:sz w:val="28"/>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0"/>
      </w:tblGrid>
      <w:tr w:rsidR="007F2A2F" w:rsidRPr="00FA6460" w14:paraId="020CBF5C" w14:textId="77777777" w:rsidTr="007F2A2F">
        <w:trPr>
          <w:trHeight w:val="710"/>
          <w:jc w:val="right"/>
        </w:trPr>
        <w:tc>
          <w:tcPr>
            <w:tcW w:w="9350" w:type="dxa"/>
            <w:shd w:val="clear" w:color="auto" w:fill="C6D9F1" w:themeFill="text2" w:themeFillTint="33"/>
          </w:tcPr>
          <w:p w14:paraId="5E65E5D1" w14:textId="77777777" w:rsidR="007F2A2F" w:rsidRPr="00FA6460" w:rsidRDefault="007F2A2F" w:rsidP="00980CED">
            <w:pPr>
              <w:jc w:val="both"/>
              <w:rPr>
                <w:rFonts w:ascii="Arial Narrow" w:hAnsi="Arial Narrow" w:cs="Arial"/>
                <w:b/>
                <w:color w:val="auto"/>
                <w:sz w:val="28"/>
                <w:szCs w:val="28"/>
                <w:lang w:val="sr-Cyrl-RS"/>
              </w:rPr>
            </w:pPr>
            <w:r w:rsidRPr="00FA6460">
              <w:rPr>
                <w:rFonts w:ascii="Arial Narrow" w:hAnsi="Arial Narrow" w:cs="Arial"/>
                <w:b/>
                <w:color w:val="auto"/>
                <w:sz w:val="28"/>
                <w:szCs w:val="28"/>
                <w:lang w:val="sr-Cyrl-RS"/>
              </w:rPr>
              <w:t xml:space="preserve">                       </w:t>
            </w:r>
          </w:p>
          <w:p w14:paraId="081AAA87" w14:textId="5CA52FE4" w:rsidR="007F2A2F" w:rsidRPr="00FA6460" w:rsidRDefault="007F2A2F" w:rsidP="00980CED">
            <w:pPr>
              <w:jc w:val="both"/>
              <w:rPr>
                <w:rFonts w:ascii="Arial Narrow" w:hAnsi="Arial Narrow" w:cs="Arial"/>
                <w:b/>
                <w:color w:val="auto"/>
                <w:sz w:val="28"/>
                <w:szCs w:val="28"/>
                <w:lang w:val="sr-Cyrl-RS"/>
              </w:rPr>
            </w:pPr>
            <w:r w:rsidRPr="00FA6460">
              <w:rPr>
                <w:rFonts w:ascii="Arial Narrow" w:hAnsi="Arial Narrow" w:cs="Arial"/>
                <w:b/>
                <w:color w:val="auto"/>
                <w:sz w:val="28"/>
                <w:szCs w:val="28"/>
              </w:rPr>
              <w:t xml:space="preserve">                        </w:t>
            </w:r>
            <w:r w:rsidRPr="00FA6460">
              <w:rPr>
                <w:rFonts w:ascii="Arial Narrow" w:hAnsi="Arial Narrow" w:cs="Arial"/>
                <w:b/>
                <w:color w:val="auto"/>
                <w:sz w:val="28"/>
                <w:szCs w:val="28"/>
                <w:lang w:val="sr-Cyrl-RS"/>
              </w:rPr>
              <w:t xml:space="preserve">  </w:t>
            </w:r>
            <w:r w:rsidRPr="00FA6460">
              <w:rPr>
                <w:rFonts w:ascii="Arial Narrow" w:hAnsi="Arial Narrow" w:cs="Arial"/>
                <w:b/>
                <w:color w:val="auto"/>
                <w:sz w:val="28"/>
                <w:szCs w:val="28"/>
              </w:rPr>
              <w:t>VI</w:t>
            </w:r>
            <w:r w:rsidRPr="00FA6460">
              <w:rPr>
                <w:rFonts w:ascii="Arial Narrow" w:hAnsi="Arial Narrow" w:cs="Arial"/>
                <w:b/>
                <w:color w:val="auto"/>
                <w:sz w:val="28"/>
                <w:szCs w:val="28"/>
                <w:lang w:val="sr-Cyrl-RS"/>
              </w:rPr>
              <w:t xml:space="preserve">   ОБРАСЦИ КОЈИ ЧИНЕ САСТАВНИ ДЕО ПОНУДЕ</w:t>
            </w:r>
          </w:p>
        </w:tc>
      </w:tr>
    </w:tbl>
    <w:p w14:paraId="3C4D877F" w14:textId="5A868097" w:rsidR="007F2A2F" w:rsidRPr="00FA6460" w:rsidRDefault="007F2A2F" w:rsidP="00E403CC">
      <w:pPr>
        <w:jc w:val="both"/>
        <w:rPr>
          <w:rFonts w:ascii="Arial Narrow" w:hAnsi="Arial Narrow" w:cs="Arial"/>
          <w:b/>
          <w:color w:val="auto"/>
          <w:sz w:val="28"/>
          <w:szCs w:val="28"/>
        </w:rPr>
      </w:pPr>
    </w:p>
    <w:tbl>
      <w:tblPr>
        <w:tblW w:w="10110" w:type="dxa"/>
        <w:tblInd w:w="-360" w:type="dxa"/>
        <w:tblLayout w:type="fixed"/>
        <w:tblLook w:val="0000" w:firstRow="0" w:lastRow="0" w:firstColumn="0" w:lastColumn="0" w:noHBand="0" w:noVBand="0"/>
      </w:tblPr>
      <w:tblGrid>
        <w:gridCol w:w="10110"/>
      </w:tblGrid>
      <w:tr w:rsidR="007F2A2F" w:rsidRPr="00FA6460" w14:paraId="349D4DDE" w14:textId="77777777" w:rsidTr="00575BB4">
        <w:trPr>
          <w:trHeight w:val="387"/>
        </w:trPr>
        <w:tc>
          <w:tcPr>
            <w:tcW w:w="10110" w:type="dxa"/>
            <w:shd w:val="clear" w:color="auto" w:fill="auto"/>
          </w:tcPr>
          <w:p w14:paraId="3D5D0533" w14:textId="77777777" w:rsidR="007F2A2F" w:rsidRPr="00FA6460" w:rsidRDefault="007F2A2F" w:rsidP="007F2A2F">
            <w:pPr>
              <w:jc w:val="both"/>
              <w:rPr>
                <w:rFonts w:ascii="Arial Narrow" w:hAnsi="Arial Narrow" w:cs="Arial"/>
                <w:color w:val="auto"/>
              </w:rPr>
            </w:pPr>
            <w:r w:rsidRPr="00FA6460">
              <w:rPr>
                <w:rFonts w:ascii="Arial Narrow" w:hAnsi="Arial Narrow" w:cs="Arial"/>
                <w:color w:val="auto"/>
              </w:rPr>
              <w:t>Образац 1 – Образац понуде</w:t>
            </w:r>
          </w:p>
        </w:tc>
      </w:tr>
      <w:tr w:rsidR="007F2A2F" w:rsidRPr="00FA6460" w14:paraId="3891FDDE" w14:textId="77777777" w:rsidTr="00575BB4">
        <w:trPr>
          <w:trHeight w:val="413"/>
        </w:trPr>
        <w:tc>
          <w:tcPr>
            <w:tcW w:w="10110" w:type="dxa"/>
            <w:shd w:val="clear" w:color="auto" w:fill="auto"/>
          </w:tcPr>
          <w:p w14:paraId="11C11D69" w14:textId="77777777" w:rsidR="007F2A2F" w:rsidRPr="00FA6460" w:rsidRDefault="007F2A2F" w:rsidP="007F2A2F">
            <w:pPr>
              <w:jc w:val="both"/>
              <w:rPr>
                <w:rFonts w:ascii="Arial Narrow" w:hAnsi="Arial Narrow" w:cs="Arial"/>
                <w:color w:val="auto"/>
                <w:lang w:val="ru-RU"/>
              </w:rPr>
            </w:pPr>
            <w:r w:rsidRPr="00FA6460">
              <w:rPr>
                <w:rFonts w:ascii="Arial Narrow" w:hAnsi="Arial Narrow" w:cs="Arial"/>
                <w:color w:val="auto"/>
                <w:lang w:val="sr-Cyrl-CS"/>
              </w:rPr>
              <w:t xml:space="preserve">Образац 2 - Образац </w:t>
            </w:r>
            <w:r w:rsidRPr="00FA6460">
              <w:rPr>
                <w:rFonts w:ascii="Arial Narrow" w:hAnsi="Arial Narrow" w:cs="Arial"/>
                <w:color w:val="auto"/>
                <w:lang w:val="ru-RU"/>
              </w:rPr>
              <w:t>структуре понуђене цене са упутством како да се попуни</w:t>
            </w:r>
          </w:p>
        </w:tc>
      </w:tr>
      <w:tr w:rsidR="007F2A2F" w:rsidRPr="00FA6460" w14:paraId="45E0190F" w14:textId="77777777" w:rsidTr="00575BB4">
        <w:trPr>
          <w:trHeight w:val="413"/>
        </w:trPr>
        <w:tc>
          <w:tcPr>
            <w:tcW w:w="10110" w:type="dxa"/>
            <w:shd w:val="clear" w:color="auto" w:fill="auto"/>
          </w:tcPr>
          <w:p w14:paraId="53C4F461" w14:textId="77777777" w:rsidR="007F2A2F" w:rsidRPr="00FA6460" w:rsidRDefault="007F2A2F" w:rsidP="007F2A2F">
            <w:pPr>
              <w:jc w:val="both"/>
              <w:rPr>
                <w:rFonts w:ascii="Arial Narrow" w:hAnsi="Arial Narrow" w:cs="Arial"/>
                <w:color w:val="auto"/>
                <w:lang w:val="sr-Cyrl-CS"/>
              </w:rPr>
            </w:pPr>
            <w:r w:rsidRPr="00FA6460">
              <w:rPr>
                <w:rFonts w:ascii="Arial Narrow" w:hAnsi="Arial Narrow" w:cs="Arial"/>
                <w:bCs/>
                <w:color w:val="auto"/>
              </w:rPr>
              <w:t>Образац 3 - O</w:t>
            </w:r>
            <w:r w:rsidRPr="00FA6460">
              <w:rPr>
                <w:rFonts w:ascii="Arial Narrow" w:hAnsi="Arial Narrow" w:cs="Arial"/>
                <w:bCs/>
                <w:color w:val="auto"/>
                <w:lang w:val="sr-Cyrl-CS"/>
              </w:rPr>
              <w:t>бразац трошкова припреме понуде</w:t>
            </w:r>
          </w:p>
        </w:tc>
      </w:tr>
      <w:tr w:rsidR="007F2A2F" w:rsidRPr="00FA6460" w14:paraId="25E32557" w14:textId="77777777" w:rsidTr="00575BB4">
        <w:trPr>
          <w:trHeight w:val="413"/>
        </w:trPr>
        <w:tc>
          <w:tcPr>
            <w:tcW w:w="10110" w:type="dxa"/>
            <w:shd w:val="clear" w:color="auto" w:fill="auto"/>
          </w:tcPr>
          <w:p w14:paraId="412E3CE6" w14:textId="77777777" w:rsidR="007F2A2F" w:rsidRPr="00FA6460" w:rsidRDefault="007F2A2F" w:rsidP="007F2A2F">
            <w:pPr>
              <w:jc w:val="both"/>
              <w:rPr>
                <w:rFonts w:ascii="Arial Narrow" w:hAnsi="Arial Narrow" w:cs="Arial"/>
                <w:color w:val="auto"/>
              </w:rPr>
            </w:pPr>
            <w:r w:rsidRPr="00FA6460">
              <w:rPr>
                <w:rFonts w:ascii="Arial Narrow" w:hAnsi="Arial Narrow" w:cs="Arial"/>
                <w:color w:val="auto"/>
              </w:rPr>
              <w:t>Oбразац 4 – Образац изјаве о независној понуди</w:t>
            </w:r>
          </w:p>
        </w:tc>
      </w:tr>
      <w:tr w:rsidR="007F2A2F" w:rsidRPr="00FA6460" w14:paraId="525D0A96" w14:textId="77777777" w:rsidTr="00575BB4">
        <w:trPr>
          <w:trHeight w:val="413"/>
        </w:trPr>
        <w:tc>
          <w:tcPr>
            <w:tcW w:w="10110" w:type="dxa"/>
            <w:shd w:val="clear" w:color="auto" w:fill="auto"/>
          </w:tcPr>
          <w:p w14:paraId="161C2FA8" w14:textId="77777777" w:rsidR="007F2A2F" w:rsidRPr="00FA6460" w:rsidRDefault="007F2A2F" w:rsidP="007F2A2F">
            <w:pPr>
              <w:jc w:val="both"/>
              <w:rPr>
                <w:rFonts w:ascii="Arial Narrow" w:hAnsi="Arial Narrow" w:cs="Arial"/>
                <w:color w:val="auto"/>
                <w:lang w:val="sr-Cyrl-CS"/>
              </w:rPr>
            </w:pPr>
            <w:r w:rsidRPr="00FA6460">
              <w:rPr>
                <w:rFonts w:ascii="Arial Narrow" w:hAnsi="Arial Narrow" w:cs="Arial"/>
                <w:color w:val="auto"/>
                <w:lang w:val="sr-Cyrl-CS"/>
              </w:rPr>
              <w:t>Образац 5 – Образац изјаве о достављању средства финансијског обезбеђења уговора</w:t>
            </w:r>
          </w:p>
        </w:tc>
      </w:tr>
      <w:tr w:rsidR="007F2A2F" w:rsidRPr="00FA6460" w14:paraId="054C1E46" w14:textId="77777777" w:rsidTr="00575BB4">
        <w:trPr>
          <w:trHeight w:val="413"/>
        </w:trPr>
        <w:tc>
          <w:tcPr>
            <w:tcW w:w="10110" w:type="dxa"/>
            <w:shd w:val="clear" w:color="auto" w:fill="auto"/>
          </w:tcPr>
          <w:p w14:paraId="566BEC11" w14:textId="77777777" w:rsidR="007F2A2F" w:rsidRPr="00FA6460" w:rsidRDefault="007F2A2F" w:rsidP="007F2A2F">
            <w:pPr>
              <w:jc w:val="both"/>
              <w:rPr>
                <w:rFonts w:ascii="Arial Narrow" w:hAnsi="Arial Narrow" w:cs="Arial"/>
                <w:color w:val="auto"/>
                <w:lang w:val="sr-Cyrl-CS"/>
              </w:rPr>
            </w:pPr>
            <w:r w:rsidRPr="00FA6460">
              <w:rPr>
                <w:rFonts w:ascii="Arial Narrow" w:hAnsi="Arial Narrow" w:cs="Arial"/>
                <w:color w:val="auto"/>
                <w:lang w:val="sr-Cyrl-CS"/>
              </w:rPr>
              <w:t>Образац 6 – Образац изјаве о поштовању обавеза које произилазе из важећих прописа</w:t>
            </w:r>
          </w:p>
        </w:tc>
      </w:tr>
      <w:tr w:rsidR="007F2A2F" w:rsidRPr="00FA6460" w14:paraId="1EF3877C" w14:textId="77777777" w:rsidTr="00575BB4">
        <w:trPr>
          <w:trHeight w:val="413"/>
        </w:trPr>
        <w:tc>
          <w:tcPr>
            <w:tcW w:w="10110" w:type="dxa"/>
            <w:shd w:val="clear" w:color="auto" w:fill="auto"/>
          </w:tcPr>
          <w:p w14:paraId="54320B97" w14:textId="77777777" w:rsidR="007F2A2F" w:rsidRPr="00FA6460" w:rsidRDefault="007F2A2F" w:rsidP="007F2A2F">
            <w:pPr>
              <w:jc w:val="both"/>
              <w:rPr>
                <w:rFonts w:ascii="Arial Narrow" w:hAnsi="Arial Narrow" w:cs="Arial"/>
                <w:color w:val="auto"/>
                <w:lang w:val="ru-RU"/>
              </w:rPr>
            </w:pPr>
            <w:r w:rsidRPr="00FA6460">
              <w:rPr>
                <w:rFonts w:ascii="Arial Narrow" w:hAnsi="Arial Narrow" w:cs="Arial"/>
                <w:color w:val="auto"/>
                <w:lang w:val="ru-RU"/>
              </w:rPr>
              <w:t>Образац 7 – Образац изјаве о испуњености услова у погледу кадровских капацитета</w:t>
            </w:r>
          </w:p>
        </w:tc>
      </w:tr>
      <w:tr w:rsidR="007F2A2F" w:rsidRPr="00FA6460" w14:paraId="6C419F83" w14:textId="77777777" w:rsidTr="00575BB4">
        <w:trPr>
          <w:trHeight w:val="413"/>
        </w:trPr>
        <w:tc>
          <w:tcPr>
            <w:tcW w:w="10110" w:type="dxa"/>
            <w:shd w:val="clear" w:color="auto" w:fill="auto"/>
          </w:tcPr>
          <w:p w14:paraId="7FA15B89" w14:textId="77777777" w:rsidR="007F2A2F" w:rsidRPr="00FA6460" w:rsidRDefault="007F2A2F" w:rsidP="007F2A2F">
            <w:pPr>
              <w:jc w:val="both"/>
              <w:rPr>
                <w:rFonts w:ascii="Arial Narrow" w:hAnsi="Arial Narrow" w:cs="Arial"/>
                <w:color w:val="auto"/>
                <w:lang w:val="sr-Cyrl-CS"/>
              </w:rPr>
            </w:pPr>
            <w:r w:rsidRPr="00FA6460">
              <w:rPr>
                <w:rFonts w:ascii="Arial Narrow" w:hAnsi="Arial Narrow" w:cs="Arial"/>
                <w:color w:val="auto"/>
              </w:rPr>
              <w:t>Образац 8 –Референтна листа</w:t>
            </w:r>
          </w:p>
        </w:tc>
      </w:tr>
      <w:tr w:rsidR="007F2A2F" w:rsidRPr="00FA6460" w14:paraId="5DEEF2DC" w14:textId="77777777" w:rsidTr="00575BB4">
        <w:trPr>
          <w:trHeight w:val="413"/>
        </w:trPr>
        <w:tc>
          <w:tcPr>
            <w:tcW w:w="10110" w:type="dxa"/>
            <w:shd w:val="clear" w:color="auto" w:fill="auto"/>
          </w:tcPr>
          <w:p w14:paraId="2C915176" w14:textId="1087B72C" w:rsidR="007F2A2F" w:rsidRPr="00FA6460" w:rsidRDefault="007F2A2F" w:rsidP="00A30C38">
            <w:pPr>
              <w:jc w:val="both"/>
              <w:rPr>
                <w:rFonts w:ascii="Arial Narrow" w:hAnsi="Arial Narrow" w:cs="Arial"/>
                <w:color w:val="auto"/>
              </w:rPr>
            </w:pPr>
            <w:r w:rsidRPr="00FA6460">
              <w:rPr>
                <w:rFonts w:ascii="Arial Narrow" w:hAnsi="Arial Narrow" w:cs="Arial"/>
                <w:color w:val="auto"/>
              </w:rPr>
              <w:t>Образац 9 -Потврда референце</w:t>
            </w:r>
          </w:p>
        </w:tc>
      </w:tr>
      <w:tr w:rsidR="00A30C38" w:rsidRPr="00FA6460" w14:paraId="29538C7A" w14:textId="77777777" w:rsidTr="00575BB4">
        <w:trPr>
          <w:trHeight w:val="413"/>
        </w:trPr>
        <w:tc>
          <w:tcPr>
            <w:tcW w:w="10110" w:type="dxa"/>
            <w:shd w:val="clear" w:color="auto" w:fill="auto"/>
          </w:tcPr>
          <w:p w14:paraId="366F79B1" w14:textId="7D82C613" w:rsidR="003317F7" w:rsidRDefault="00A30C38" w:rsidP="00A30C38">
            <w:pPr>
              <w:jc w:val="both"/>
              <w:rPr>
                <w:rFonts w:ascii="Arial Narrow" w:hAnsi="Arial Narrow" w:cs="Arial"/>
                <w:color w:val="auto"/>
                <w:lang w:val="sr-Cyrl-RS"/>
              </w:rPr>
            </w:pPr>
            <w:r>
              <w:rPr>
                <w:rFonts w:ascii="Arial Narrow" w:hAnsi="Arial Narrow" w:cs="Arial"/>
                <w:color w:val="auto"/>
                <w:lang w:val="sr-Cyrl-RS"/>
              </w:rPr>
              <w:t>Образац 10 – Менично овлашћење</w:t>
            </w:r>
          </w:p>
          <w:p w14:paraId="3B7CA26F" w14:textId="77777777" w:rsidR="001F0A6A" w:rsidRDefault="001F0A6A" w:rsidP="00A30C38">
            <w:pPr>
              <w:jc w:val="both"/>
              <w:rPr>
                <w:rFonts w:ascii="Arial Narrow" w:hAnsi="Arial Narrow" w:cs="Arial"/>
                <w:color w:val="auto"/>
                <w:lang w:val="sr-Cyrl-RS"/>
              </w:rPr>
            </w:pPr>
          </w:p>
          <w:p w14:paraId="33EF46FA" w14:textId="77777777" w:rsidR="003317F7" w:rsidRDefault="003317F7" w:rsidP="00A30C38">
            <w:pPr>
              <w:jc w:val="both"/>
              <w:rPr>
                <w:rFonts w:ascii="Arial Narrow" w:hAnsi="Arial Narrow" w:cs="Arial"/>
                <w:color w:val="auto"/>
                <w:lang w:val="sr-Cyrl-RS"/>
              </w:rPr>
            </w:pPr>
            <w:r>
              <w:rPr>
                <w:rFonts w:ascii="Arial Narrow" w:hAnsi="Arial Narrow" w:cs="Arial"/>
                <w:color w:val="auto"/>
                <w:lang w:val="sr-Cyrl-RS"/>
              </w:rPr>
              <w:t>Образац 11- Изјава понуђача о испуњењу услова из члана 75 и 75 ЗЈН</w:t>
            </w:r>
          </w:p>
          <w:p w14:paraId="37704096" w14:textId="77777777" w:rsidR="001F0A6A" w:rsidRDefault="001F0A6A" w:rsidP="00A30C38">
            <w:pPr>
              <w:jc w:val="both"/>
              <w:rPr>
                <w:rFonts w:ascii="Arial Narrow" w:hAnsi="Arial Narrow" w:cs="Arial"/>
                <w:color w:val="auto"/>
                <w:lang w:val="sr-Cyrl-RS"/>
              </w:rPr>
            </w:pPr>
          </w:p>
          <w:p w14:paraId="32E1A918" w14:textId="39795899" w:rsidR="003317F7" w:rsidRDefault="003317F7" w:rsidP="003317F7">
            <w:pPr>
              <w:jc w:val="both"/>
              <w:rPr>
                <w:rFonts w:ascii="Arial Narrow" w:hAnsi="Arial Narrow" w:cs="Arial"/>
                <w:color w:val="auto"/>
                <w:lang w:val="sr-Cyrl-RS"/>
              </w:rPr>
            </w:pPr>
            <w:r>
              <w:rPr>
                <w:rFonts w:ascii="Arial Narrow" w:hAnsi="Arial Narrow" w:cs="Arial"/>
                <w:color w:val="auto"/>
                <w:lang w:val="sr-Cyrl-RS"/>
              </w:rPr>
              <w:t>Образац 12- Изјава подизвоћача о испуњењу услова из члана 75 и 75 ЗЈН</w:t>
            </w:r>
          </w:p>
          <w:p w14:paraId="1D2180B6" w14:textId="1CF5BE44" w:rsidR="003317F7" w:rsidRPr="00A30C38" w:rsidRDefault="003317F7" w:rsidP="00A30C38">
            <w:pPr>
              <w:jc w:val="both"/>
              <w:rPr>
                <w:rFonts w:ascii="Arial Narrow" w:hAnsi="Arial Narrow" w:cs="Arial"/>
                <w:color w:val="auto"/>
                <w:lang w:val="sr-Cyrl-RS"/>
              </w:rPr>
            </w:pPr>
          </w:p>
        </w:tc>
      </w:tr>
    </w:tbl>
    <w:p w14:paraId="74FFFF56" w14:textId="77777777" w:rsidR="007F2A2F" w:rsidRPr="00FA6460" w:rsidRDefault="007F2A2F" w:rsidP="00E403CC">
      <w:pPr>
        <w:jc w:val="both"/>
        <w:rPr>
          <w:rFonts w:ascii="Arial Narrow" w:hAnsi="Arial Narrow" w:cs="Arial"/>
          <w:b/>
          <w:color w:val="auto"/>
          <w:sz w:val="28"/>
          <w:szCs w:val="28"/>
        </w:rPr>
      </w:pPr>
    </w:p>
    <w:p w14:paraId="4AF45C9A" w14:textId="77777777" w:rsidR="003A0DF3" w:rsidRDefault="003A0DF3">
      <w:r>
        <w:br w:type="page"/>
      </w:r>
    </w:p>
    <w:tbl>
      <w:tblPr>
        <w:tblStyle w:val="TableGrid"/>
        <w:tblW w:w="10314" w:type="dxa"/>
        <w:tblInd w:w="-95" w:type="dxa"/>
        <w:tblLook w:val="04A0" w:firstRow="1" w:lastRow="0" w:firstColumn="1" w:lastColumn="0" w:noHBand="0" w:noVBand="1"/>
      </w:tblPr>
      <w:tblGrid>
        <w:gridCol w:w="7905"/>
        <w:gridCol w:w="2409"/>
      </w:tblGrid>
      <w:tr w:rsidR="007E4AF3" w:rsidRPr="00FA6460" w14:paraId="2B640657" w14:textId="77777777" w:rsidTr="007F2A2F">
        <w:tc>
          <w:tcPr>
            <w:tcW w:w="7905" w:type="dxa"/>
            <w:shd w:val="clear" w:color="auto" w:fill="C6D9F1" w:themeFill="text2" w:themeFillTint="33"/>
          </w:tcPr>
          <w:p w14:paraId="2376F59C" w14:textId="6D2F4EF1" w:rsidR="00E403CC" w:rsidRPr="00FA6460" w:rsidRDefault="00E403CC" w:rsidP="00E403CC">
            <w:pPr>
              <w:jc w:val="center"/>
              <w:rPr>
                <w:rFonts w:ascii="Arial Narrow" w:hAnsi="Arial Narrow" w:cs="Arial"/>
                <w:b/>
                <w:color w:val="auto"/>
                <w:sz w:val="28"/>
                <w:szCs w:val="28"/>
                <w:lang w:val="sr-Cyrl-CS"/>
              </w:rPr>
            </w:pPr>
          </w:p>
          <w:p w14:paraId="25B927F5" w14:textId="1466C544" w:rsidR="00E403CC" w:rsidRPr="00FA6460" w:rsidRDefault="00E403CC" w:rsidP="00E403CC">
            <w:pPr>
              <w:jc w:val="center"/>
              <w:rPr>
                <w:rFonts w:ascii="Arial Narrow" w:hAnsi="Arial Narrow" w:cs="Arial"/>
                <w:b/>
                <w:color w:val="auto"/>
                <w:sz w:val="28"/>
                <w:szCs w:val="28"/>
              </w:rPr>
            </w:pPr>
            <w:r w:rsidRPr="00FA6460">
              <w:rPr>
                <w:rFonts w:ascii="Arial Narrow" w:hAnsi="Arial Narrow" w:cs="Arial"/>
                <w:b/>
                <w:color w:val="auto"/>
                <w:sz w:val="28"/>
                <w:szCs w:val="28"/>
              </w:rPr>
              <w:t>ОБРАЗАЦ ПОНУДЕ</w:t>
            </w:r>
          </w:p>
        </w:tc>
        <w:tc>
          <w:tcPr>
            <w:tcW w:w="2409" w:type="dxa"/>
            <w:shd w:val="clear" w:color="auto" w:fill="C6D9F1" w:themeFill="text2" w:themeFillTint="33"/>
          </w:tcPr>
          <w:p w14:paraId="4B3EA404" w14:textId="77777777" w:rsidR="00E403CC" w:rsidRPr="00FA6460" w:rsidRDefault="00E403CC" w:rsidP="00E403CC">
            <w:pPr>
              <w:jc w:val="center"/>
              <w:rPr>
                <w:rFonts w:ascii="Arial Narrow" w:hAnsi="Arial Narrow" w:cs="Arial"/>
                <w:b/>
                <w:color w:val="auto"/>
                <w:sz w:val="28"/>
                <w:szCs w:val="28"/>
              </w:rPr>
            </w:pPr>
          </w:p>
          <w:p w14:paraId="3D270844" w14:textId="77777777" w:rsidR="00E403CC" w:rsidRPr="00FA6460" w:rsidRDefault="00E403CC" w:rsidP="00E403CC">
            <w:pPr>
              <w:jc w:val="center"/>
              <w:rPr>
                <w:rFonts w:ascii="Arial Narrow" w:hAnsi="Arial Narrow" w:cs="Arial"/>
                <w:b/>
                <w:color w:val="auto"/>
              </w:rPr>
            </w:pPr>
            <w:r w:rsidRPr="00FA6460">
              <w:rPr>
                <w:rFonts w:ascii="Arial Narrow" w:hAnsi="Arial Narrow" w:cs="Arial"/>
                <w:b/>
                <w:color w:val="auto"/>
              </w:rPr>
              <w:t>Образац број 1</w:t>
            </w:r>
          </w:p>
          <w:p w14:paraId="1D74F83D" w14:textId="77777777" w:rsidR="00E403CC" w:rsidRPr="00FA6460" w:rsidRDefault="00E403CC" w:rsidP="00E403CC">
            <w:pPr>
              <w:jc w:val="center"/>
              <w:rPr>
                <w:rFonts w:ascii="Arial Narrow" w:hAnsi="Arial Narrow" w:cs="Arial"/>
                <w:b/>
                <w:color w:val="auto"/>
                <w:sz w:val="28"/>
                <w:szCs w:val="28"/>
              </w:rPr>
            </w:pPr>
          </w:p>
        </w:tc>
      </w:tr>
    </w:tbl>
    <w:p w14:paraId="37540AB4" w14:textId="77777777" w:rsidR="008F4986" w:rsidRPr="00FA6460" w:rsidRDefault="008F4986" w:rsidP="008F4986">
      <w:pPr>
        <w:ind w:left="7080"/>
        <w:jc w:val="both"/>
        <w:rPr>
          <w:rFonts w:ascii="Arial Narrow" w:hAnsi="Arial Narrow" w:cs="Arial"/>
          <w:b/>
          <w:color w:val="auto"/>
          <w:sz w:val="28"/>
          <w:szCs w:val="28"/>
        </w:rPr>
      </w:pPr>
    </w:p>
    <w:tbl>
      <w:tblPr>
        <w:tblW w:w="104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2700"/>
        <w:gridCol w:w="4717"/>
      </w:tblGrid>
      <w:tr w:rsidR="007E4AF3" w:rsidRPr="00FA6460" w14:paraId="28947094" w14:textId="77777777" w:rsidTr="007F2A2F">
        <w:tc>
          <w:tcPr>
            <w:tcW w:w="10436" w:type="dxa"/>
            <w:gridSpan w:val="3"/>
          </w:tcPr>
          <w:p w14:paraId="2E2B5FBA" w14:textId="77777777" w:rsidR="008F4986" w:rsidRPr="00FA6460" w:rsidRDefault="008F4986" w:rsidP="008F4986">
            <w:pPr>
              <w:rPr>
                <w:rFonts w:ascii="Arial Narrow" w:hAnsi="Arial Narrow" w:cs="Arial"/>
                <w:b/>
                <w:bCs/>
                <w:i/>
                <w:iCs/>
                <w:color w:val="auto"/>
                <w:u w:val="single"/>
              </w:rPr>
            </w:pPr>
          </w:p>
          <w:p w14:paraId="51042F39" w14:textId="67782E72" w:rsidR="008F4986" w:rsidRPr="00FA6460" w:rsidRDefault="008F4986" w:rsidP="00666F0F">
            <w:pPr>
              <w:jc w:val="both"/>
              <w:rPr>
                <w:rFonts w:ascii="Arial Narrow" w:hAnsi="Arial Narrow" w:cs="Arial"/>
                <w:b/>
                <w:bCs/>
                <w:i/>
                <w:iCs/>
                <w:color w:val="auto"/>
                <w:u w:val="single"/>
              </w:rPr>
            </w:pPr>
            <w:r w:rsidRPr="00FA6460">
              <w:rPr>
                <w:rFonts w:ascii="Arial Narrow" w:hAnsi="Arial Narrow" w:cs="Arial"/>
                <w:b/>
                <w:iCs/>
                <w:color w:val="auto"/>
              </w:rPr>
              <w:t xml:space="preserve">Понуда бр ________________ од __________________године </w:t>
            </w:r>
            <w:r w:rsidRPr="00FA6460">
              <w:rPr>
                <w:rFonts w:ascii="Arial Narrow" w:hAnsi="Arial Narrow" w:cs="Arial"/>
                <w:i/>
                <w:iCs/>
                <w:color w:val="auto"/>
              </w:rPr>
              <w:t>(уписати број и датум понуде)</w:t>
            </w:r>
            <w:r w:rsidRPr="00FA6460">
              <w:rPr>
                <w:rFonts w:ascii="Arial Narrow" w:hAnsi="Arial Narrow" w:cs="Arial"/>
                <w:b/>
                <w:iCs/>
                <w:color w:val="auto"/>
              </w:rPr>
              <w:t xml:space="preserve"> за јавну набавку услуга број </w:t>
            </w:r>
            <w:r w:rsidR="00666F0F">
              <w:rPr>
                <w:rFonts w:ascii="Arial Narrow" w:hAnsi="Arial Narrow" w:cs="Arial"/>
                <w:b/>
                <w:iCs/>
                <w:color w:val="auto"/>
                <w:lang w:val="sr-Cyrl-RS"/>
              </w:rPr>
              <w:t>13/2019</w:t>
            </w:r>
            <w:r w:rsidRPr="00FA6460">
              <w:rPr>
                <w:rFonts w:ascii="Arial Narrow" w:hAnsi="Arial Narrow" w:cs="Arial"/>
                <w:b/>
                <w:iCs/>
                <w:color w:val="auto"/>
              </w:rPr>
              <w:t xml:space="preserve"> </w:t>
            </w:r>
            <w:r w:rsidR="00E358C4" w:rsidRPr="00FA6460">
              <w:rPr>
                <w:rFonts w:ascii="Arial Narrow" w:hAnsi="Arial Narrow" w:cs="Arial"/>
                <w:b/>
                <w:iCs/>
                <w:color w:val="auto"/>
              </w:rPr>
              <w:t>–</w:t>
            </w:r>
            <w:r w:rsidRPr="00FA6460">
              <w:rPr>
                <w:rFonts w:ascii="Arial Narrow" w:hAnsi="Arial Narrow" w:cs="Arial"/>
                <w:b/>
                <w:iCs/>
                <w:color w:val="auto"/>
              </w:rPr>
              <w:t xml:space="preserve"> </w:t>
            </w:r>
            <w:r w:rsidR="008E5A09" w:rsidRPr="00FA6460">
              <w:rPr>
                <w:rFonts w:ascii="Arial Narrow" w:hAnsi="Arial Narrow" w:cs="Arial"/>
                <w:b/>
                <w:color w:val="auto"/>
                <w:lang w:val="sr-Cyrl-CS"/>
              </w:rPr>
              <w:t xml:space="preserve">ПРОЦЕНА ВРЕДНОСТИ ИМОВИНЕ И КАПИТАЛА </w:t>
            </w:r>
            <w:r w:rsidR="00666F0F">
              <w:rPr>
                <w:rFonts w:ascii="Arial Narrow" w:hAnsi="Arial Narrow" w:cs="Arial"/>
                <w:b/>
                <w:color w:val="auto"/>
                <w:lang w:val="sr-Cyrl-CS"/>
              </w:rPr>
              <w:t>ЈКП Услуга Бољевац</w:t>
            </w:r>
          </w:p>
        </w:tc>
      </w:tr>
      <w:tr w:rsidR="007E4AF3" w:rsidRPr="00FA6460" w14:paraId="38A6A6A1"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tcPr>
          <w:p w14:paraId="61AFB38F" w14:textId="77777777" w:rsidR="008F4986" w:rsidRPr="00FA6460" w:rsidRDefault="008F4986" w:rsidP="008F4986">
            <w:pPr>
              <w:spacing w:line="240" w:lineRule="auto"/>
              <w:rPr>
                <w:rFonts w:ascii="Arial Narrow" w:hAnsi="Arial Narrow"/>
                <w:b/>
                <w:iCs/>
                <w:color w:val="auto"/>
              </w:rPr>
            </w:pPr>
            <w:r w:rsidRPr="00FA6460">
              <w:rPr>
                <w:rFonts w:ascii="Arial Narrow" w:hAnsi="Arial Narrow"/>
                <w:b/>
                <w:iCs/>
                <w:color w:val="auto"/>
              </w:rPr>
              <w:t>Понуду подноси (заокружити):</w:t>
            </w:r>
          </w:p>
          <w:p w14:paraId="2C884DF7" w14:textId="77777777" w:rsidR="008F4986" w:rsidRPr="00FA6460" w:rsidRDefault="008F4986" w:rsidP="008F4986">
            <w:pPr>
              <w:numPr>
                <w:ilvl w:val="0"/>
                <w:numId w:val="5"/>
              </w:numPr>
              <w:spacing w:line="240" w:lineRule="auto"/>
              <w:rPr>
                <w:rFonts w:ascii="Arial Narrow" w:hAnsi="Arial Narrow"/>
                <w:b/>
                <w:iCs/>
                <w:color w:val="auto"/>
              </w:rPr>
            </w:pPr>
            <w:r w:rsidRPr="00FA6460">
              <w:rPr>
                <w:rFonts w:ascii="Arial Narrow" w:hAnsi="Arial Narrow"/>
                <w:b/>
                <w:iCs/>
                <w:color w:val="auto"/>
              </w:rPr>
              <w:t>САМОСТАЛНО</w:t>
            </w:r>
          </w:p>
          <w:p w14:paraId="0423CE7B" w14:textId="77777777" w:rsidR="008F4986" w:rsidRPr="00FA6460" w:rsidRDefault="008F4986" w:rsidP="008F4986">
            <w:pPr>
              <w:numPr>
                <w:ilvl w:val="0"/>
                <w:numId w:val="5"/>
              </w:numPr>
              <w:spacing w:line="240" w:lineRule="auto"/>
              <w:rPr>
                <w:rFonts w:ascii="Arial Narrow" w:hAnsi="Arial Narrow"/>
                <w:b/>
                <w:iCs/>
                <w:color w:val="auto"/>
              </w:rPr>
            </w:pPr>
            <w:r w:rsidRPr="00FA6460">
              <w:rPr>
                <w:rFonts w:ascii="Arial Narrow" w:hAnsi="Arial Narrow"/>
                <w:b/>
                <w:iCs/>
                <w:color w:val="auto"/>
              </w:rPr>
              <w:t>СА ПОДИЗВОЂАЧЕМ</w:t>
            </w:r>
          </w:p>
          <w:p w14:paraId="769B2350" w14:textId="718B3E1A" w:rsidR="008F4986" w:rsidRPr="00FA6460" w:rsidRDefault="008F4986" w:rsidP="008F4986">
            <w:pPr>
              <w:numPr>
                <w:ilvl w:val="0"/>
                <w:numId w:val="5"/>
              </w:numPr>
              <w:spacing w:line="240" w:lineRule="auto"/>
              <w:rPr>
                <w:rFonts w:ascii="Arial Narrow" w:hAnsi="Arial Narrow"/>
                <w:b/>
                <w:iCs/>
                <w:color w:val="auto"/>
              </w:rPr>
            </w:pPr>
            <w:r w:rsidRPr="00FA6460">
              <w:rPr>
                <w:rFonts w:ascii="Arial Narrow" w:hAnsi="Arial Narrow"/>
                <w:b/>
                <w:iCs/>
                <w:color w:val="auto"/>
              </w:rPr>
              <w:t>КАО ЗАЈЕДНИЧКУ ПОНУДУ</w:t>
            </w:r>
          </w:p>
        </w:tc>
      </w:tr>
      <w:tr w:rsidR="007E4AF3" w:rsidRPr="00FA6460" w14:paraId="507DE20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single" w:sz="4" w:space="0" w:color="auto"/>
              <w:left w:val="double" w:sz="6" w:space="0" w:color="auto"/>
              <w:bottom w:val="double" w:sz="6" w:space="0" w:color="auto"/>
              <w:right w:val="double" w:sz="6" w:space="0" w:color="000000"/>
            </w:tcBorders>
            <w:shd w:val="clear" w:color="auto" w:fill="808080"/>
            <w:noWrap/>
            <w:tcMar>
              <w:top w:w="17" w:type="dxa"/>
              <w:left w:w="17" w:type="dxa"/>
              <w:bottom w:w="0" w:type="dxa"/>
              <w:right w:w="17" w:type="dxa"/>
            </w:tcMar>
            <w:vAlign w:val="center"/>
          </w:tcPr>
          <w:p w14:paraId="6C533DFC" w14:textId="77777777" w:rsidR="008F4986" w:rsidRPr="00FA6460" w:rsidRDefault="008F4986" w:rsidP="008F4986">
            <w:pPr>
              <w:ind w:left="720" w:right="187"/>
              <w:jc w:val="center"/>
              <w:rPr>
                <w:rFonts w:ascii="Arial Narrow" w:eastAsia="Calibri" w:hAnsi="Arial Narrow"/>
                <w:b/>
                <w:color w:val="auto"/>
                <w:lang w:val="sr-Cyrl-CS"/>
              </w:rPr>
            </w:pPr>
            <w:r w:rsidRPr="00FA6460">
              <w:rPr>
                <w:rFonts w:ascii="Arial Narrow" w:eastAsia="Calibri" w:hAnsi="Arial Narrow"/>
                <w:b/>
                <w:color w:val="auto"/>
                <w:lang w:val="sr-Cyrl-CS"/>
              </w:rPr>
              <w:t xml:space="preserve"> I ОПШТИ ПОДАЦИ О ПОНУЂАЧУ</w:t>
            </w:r>
          </w:p>
        </w:tc>
      </w:tr>
      <w:tr w:rsidR="007E4AF3" w:rsidRPr="00FA6460" w14:paraId="14380E5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double" w:sz="6" w:space="0" w:color="auto"/>
              <w:left w:val="double" w:sz="6" w:space="0" w:color="auto"/>
              <w:bottom w:val="double" w:sz="6" w:space="0" w:color="auto"/>
              <w:right w:val="single" w:sz="4" w:space="0" w:color="auto"/>
            </w:tcBorders>
            <w:shd w:val="clear" w:color="auto" w:fill="D9D9D9"/>
            <w:noWrap/>
            <w:tcMar>
              <w:top w:w="17" w:type="dxa"/>
              <w:left w:w="17" w:type="dxa"/>
              <w:bottom w:w="0" w:type="dxa"/>
              <w:right w:w="17" w:type="dxa"/>
            </w:tcMar>
            <w:vAlign w:val="center"/>
          </w:tcPr>
          <w:p w14:paraId="085545EB" w14:textId="77777777" w:rsidR="008F4986" w:rsidRPr="00FA6460" w:rsidRDefault="008F4986" w:rsidP="008F4986">
            <w:pPr>
              <w:spacing w:line="240" w:lineRule="auto"/>
              <w:rPr>
                <w:rFonts w:ascii="Arial Narrow" w:hAnsi="Arial Narrow"/>
                <w:b/>
                <w:color w:val="auto"/>
              </w:rPr>
            </w:pPr>
            <w:r w:rsidRPr="00FA6460">
              <w:rPr>
                <w:rFonts w:ascii="Arial Narrow" w:hAnsi="Arial Narrow"/>
                <w:b/>
                <w:color w:val="auto"/>
                <w:lang w:val="sr-Cyrl-CS"/>
              </w:rPr>
              <w:t>Пословно име или скраћени назив понуђача/носилац посла из одговарајућег регистра</w:t>
            </w:r>
            <w:r w:rsidRPr="00FA6460">
              <w:rPr>
                <w:rFonts w:ascii="Arial Narrow" w:eastAsia="Calibri" w:hAnsi="Arial Narrow"/>
                <w:b/>
                <w:color w:val="auto"/>
                <w:lang w:val="sr-Cyrl-CS"/>
              </w:rPr>
              <w:t>:</w:t>
            </w:r>
          </w:p>
        </w:tc>
        <w:tc>
          <w:tcPr>
            <w:tcW w:w="4717" w:type="dxa"/>
            <w:tcBorders>
              <w:top w:val="double" w:sz="6" w:space="0" w:color="auto"/>
              <w:left w:val="single" w:sz="4" w:space="0" w:color="auto"/>
              <w:bottom w:val="double" w:sz="6" w:space="0" w:color="auto"/>
              <w:right w:val="double" w:sz="6" w:space="0" w:color="auto"/>
            </w:tcBorders>
            <w:shd w:val="clear" w:color="auto" w:fill="auto"/>
            <w:vAlign w:val="center"/>
          </w:tcPr>
          <w:p w14:paraId="4A680942" w14:textId="77777777" w:rsidR="008F4986" w:rsidRPr="00FA6460" w:rsidRDefault="008F4986" w:rsidP="008F4986">
            <w:pPr>
              <w:spacing w:line="480" w:lineRule="auto"/>
              <w:rPr>
                <w:rFonts w:ascii="Arial Narrow" w:hAnsi="Arial Narrow"/>
                <w:b/>
                <w:color w:val="auto"/>
                <w:lang w:val="sr-Cyrl-CS"/>
              </w:rPr>
            </w:pPr>
          </w:p>
        </w:tc>
      </w:tr>
      <w:tr w:rsidR="007E4AF3" w:rsidRPr="00FA6460" w14:paraId="17A3D0E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458B89AE"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w:t>
            </w:r>
            <w:r w:rsidRPr="00FA6460">
              <w:rPr>
                <w:rFonts w:ascii="Arial Narrow" w:eastAsia="Calibri" w:hAnsi="Arial Narrow"/>
                <w:color w:val="auto"/>
              </w:rPr>
              <w:t>A</w:t>
            </w:r>
            <w:r w:rsidRPr="00FA6460">
              <w:rPr>
                <w:rFonts w:ascii="Arial Narrow" w:eastAsia="Calibri" w:hAnsi="Arial Narrow"/>
                <w:color w:val="auto"/>
                <w:lang w:val="sr-Cyrl-CS"/>
              </w:rPr>
              <w:t>дреса</w:t>
            </w:r>
            <w:r w:rsidRPr="00FA6460">
              <w:rPr>
                <w:rFonts w:ascii="Arial Narrow" w:eastAsia="Calibri" w:hAnsi="Arial Narrow"/>
                <w:color w:val="auto"/>
              </w:rPr>
              <w:t xml:space="preserve"> седишта</w:t>
            </w:r>
            <w:r w:rsidRPr="00FA6460">
              <w:rPr>
                <w:rFonts w:ascii="Arial Narrow" w:eastAsia="Calibri" w:hAnsi="Arial Narrow"/>
                <w:color w:val="auto"/>
                <w:lang w:val="sr-Cyrl-CS"/>
              </w:rPr>
              <w:t>:</w:t>
            </w:r>
          </w:p>
        </w:tc>
        <w:tc>
          <w:tcPr>
            <w:tcW w:w="4717"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14:paraId="152DC323"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w:t>
            </w:r>
          </w:p>
        </w:tc>
      </w:tr>
      <w:tr w:rsidR="007E4AF3" w:rsidRPr="00FA6460" w14:paraId="34A5B672"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02924128"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Одговорно лице (потписник уговора):</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3FDA4C1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w:t>
            </w:r>
          </w:p>
        </w:tc>
      </w:tr>
      <w:tr w:rsidR="007E4AF3" w:rsidRPr="00FA6460" w14:paraId="6488CA5F"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545504B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Особа за контакт:</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5CA29707"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w:t>
            </w:r>
          </w:p>
        </w:tc>
      </w:tr>
      <w:tr w:rsidR="007E4AF3" w:rsidRPr="00FA6460" w14:paraId="2B792AE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6EC88EC0"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Телефон:</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1F195FB3"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w:t>
            </w:r>
          </w:p>
        </w:tc>
      </w:tr>
      <w:tr w:rsidR="007E4AF3" w:rsidRPr="00FA6460" w14:paraId="5F3DED8D"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627071DB"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Телефакс:</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0ECCBB66"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w:t>
            </w:r>
          </w:p>
        </w:tc>
      </w:tr>
      <w:tr w:rsidR="007E4AF3" w:rsidRPr="00FA6460" w14:paraId="6C898ABB"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65CF2E96"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xml:space="preserve"> Е-mail:</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583B0DB4"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w:t>
            </w:r>
          </w:p>
        </w:tc>
      </w:tr>
      <w:tr w:rsidR="007E4AF3" w:rsidRPr="00FA6460" w14:paraId="011B8C85"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739C07B0"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t xml:space="preserve"> </w:t>
            </w:r>
            <w:r w:rsidRPr="00FA6460">
              <w:rPr>
                <w:rFonts w:ascii="Arial Narrow" w:eastAsia="Calibri" w:hAnsi="Arial Narrow"/>
                <w:color w:val="auto"/>
                <w:lang w:val="sr-Cyrl-CS"/>
              </w:rPr>
              <w:t>Текући рачун и банка:</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43DFF089" w14:textId="77777777" w:rsidR="008F4986" w:rsidRPr="00FA6460" w:rsidRDefault="008F4986" w:rsidP="008F4986">
            <w:pPr>
              <w:spacing w:line="480" w:lineRule="auto"/>
              <w:rPr>
                <w:rFonts w:ascii="Arial Narrow" w:hAnsi="Arial Narrow"/>
                <w:color w:val="auto"/>
                <w:lang w:val="ru-RU"/>
              </w:rPr>
            </w:pPr>
            <w:r w:rsidRPr="00FA6460">
              <w:rPr>
                <w:rFonts w:ascii="Arial Narrow" w:eastAsia="Calibri" w:hAnsi="Arial Narrow"/>
                <w:color w:val="auto"/>
              </w:rPr>
              <w:t> </w:t>
            </w:r>
          </w:p>
        </w:tc>
      </w:tr>
      <w:tr w:rsidR="007E4AF3" w:rsidRPr="00FA6460" w14:paraId="58C7B15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18EA6824"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t xml:space="preserve"> </w:t>
            </w:r>
            <w:r w:rsidRPr="00FA6460">
              <w:rPr>
                <w:rFonts w:ascii="Arial Narrow" w:eastAsia="Calibri" w:hAnsi="Arial Narrow"/>
                <w:color w:val="auto"/>
                <w:lang w:val="sr-Cyrl-CS"/>
              </w:rPr>
              <w:t>Матични број:</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73A9EBCB"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w:t>
            </w:r>
          </w:p>
        </w:tc>
      </w:tr>
      <w:tr w:rsidR="007E4AF3" w:rsidRPr="00FA6460" w14:paraId="63C14232"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8"/>
        </w:trPr>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7FEBFA2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Порески број – ПИБ:</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1AE87AF1"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w:t>
            </w:r>
          </w:p>
        </w:tc>
      </w:tr>
      <w:tr w:rsidR="007E4AF3" w:rsidRPr="00FA6460" w14:paraId="3B17B717"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08155F6B" w14:textId="77777777" w:rsidR="008F4986" w:rsidRPr="00FA6460" w:rsidRDefault="008F4986" w:rsidP="008F4986">
            <w:pPr>
              <w:spacing w:line="480" w:lineRule="auto"/>
              <w:rPr>
                <w:rFonts w:ascii="Arial Narrow" w:eastAsia="Calibri" w:hAnsi="Arial Narrow"/>
                <w:color w:val="auto"/>
                <w:lang w:val="sr-Cyrl-CS"/>
              </w:rPr>
            </w:pPr>
            <w:r w:rsidRPr="00FA6460">
              <w:rPr>
                <w:rFonts w:ascii="Arial Narrow" w:eastAsia="Calibri" w:hAnsi="Arial Narrow"/>
                <w:color w:val="auto"/>
                <w:lang w:val="sr-Cyrl-CS"/>
              </w:rPr>
              <w:t xml:space="preserve"> ПДВ број:</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36FA4AE3" w14:textId="77777777" w:rsidR="008F4986" w:rsidRPr="00FA6460" w:rsidRDefault="008F4986" w:rsidP="008F4986">
            <w:pPr>
              <w:spacing w:line="480" w:lineRule="auto"/>
              <w:rPr>
                <w:rFonts w:ascii="Arial Narrow" w:eastAsia="Calibri" w:hAnsi="Arial Narrow"/>
                <w:color w:val="auto"/>
              </w:rPr>
            </w:pPr>
          </w:p>
        </w:tc>
      </w:tr>
      <w:tr w:rsidR="007E4AF3" w:rsidRPr="00FA6460" w14:paraId="1E80643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17D7B1EB" w14:textId="77777777" w:rsidR="008F4986" w:rsidRPr="00FA6460" w:rsidRDefault="008F4986" w:rsidP="008F4986">
            <w:pPr>
              <w:rPr>
                <w:rFonts w:ascii="Arial Narrow" w:eastAsia="Calibri" w:hAnsi="Arial Narrow"/>
                <w:b/>
                <w:color w:val="auto"/>
              </w:rPr>
            </w:pPr>
            <w:r w:rsidRPr="00FA6460">
              <w:rPr>
                <w:rFonts w:ascii="Arial Narrow" w:eastAsia="Calibri" w:hAnsi="Arial Narrow"/>
                <w:b/>
                <w:color w:val="auto"/>
              </w:rPr>
              <w:t>УПИСАН У РЕГИСТАР ПОНУЂАЧА:</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48D13F90" w14:textId="77777777" w:rsidR="008F4986" w:rsidRPr="00FA6460" w:rsidRDefault="008F4986" w:rsidP="008F4986">
            <w:pPr>
              <w:rPr>
                <w:rFonts w:ascii="Arial Narrow" w:eastAsia="Calibri" w:hAnsi="Arial Narrow"/>
                <w:color w:val="auto"/>
              </w:rPr>
            </w:pPr>
            <w:r w:rsidRPr="00FA6460">
              <w:rPr>
                <w:rFonts w:ascii="Arial Narrow" w:eastAsia="Calibri" w:hAnsi="Arial Narrow"/>
                <w:color w:val="auto"/>
              </w:rPr>
              <w:t xml:space="preserve"> </w:t>
            </w:r>
            <w:r w:rsidRPr="00FA6460">
              <w:rPr>
                <w:rFonts w:ascii="Arial Narrow" w:eastAsia="Calibri" w:hAnsi="Arial Narrow"/>
                <w:b/>
                <w:color w:val="auto"/>
              </w:rPr>
              <w:t>ДА НЕ</w:t>
            </w:r>
            <w:r w:rsidRPr="00FA6460">
              <w:rPr>
                <w:rFonts w:ascii="Arial Narrow" w:eastAsia="Calibri" w:hAnsi="Arial Narrow"/>
                <w:color w:val="auto"/>
              </w:rPr>
              <w:t xml:space="preserve"> (заокружити)</w:t>
            </w:r>
          </w:p>
        </w:tc>
      </w:tr>
      <w:tr w:rsidR="007E4AF3" w:rsidRPr="00FA6460" w14:paraId="44244C4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14:paraId="3E9035FE" w14:textId="77777777" w:rsidR="008F4986" w:rsidRPr="00FA6460" w:rsidRDefault="008F4986" w:rsidP="008F4986">
            <w:pPr>
              <w:spacing w:line="240" w:lineRule="auto"/>
              <w:rPr>
                <w:rFonts w:ascii="Arial Narrow" w:eastAsia="Calibri" w:hAnsi="Arial Narrow"/>
                <w:b/>
                <w:color w:val="auto"/>
              </w:rPr>
            </w:pPr>
          </w:p>
          <w:p w14:paraId="3D741FB9" w14:textId="77777777" w:rsidR="008F4986" w:rsidRPr="00FA6460" w:rsidRDefault="008F4986" w:rsidP="008F4986">
            <w:pPr>
              <w:spacing w:line="240" w:lineRule="auto"/>
              <w:rPr>
                <w:rFonts w:ascii="Arial Narrow" w:eastAsia="Calibri" w:hAnsi="Arial Narrow"/>
                <w:b/>
                <w:color w:val="auto"/>
              </w:rPr>
            </w:pPr>
          </w:p>
          <w:p w14:paraId="3AB81C59" w14:textId="2674DBA8" w:rsidR="008F4986" w:rsidRPr="00FA6460" w:rsidRDefault="008F4986" w:rsidP="008F4986">
            <w:pPr>
              <w:spacing w:line="240" w:lineRule="auto"/>
              <w:rPr>
                <w:rFonts w:ascii="Arial Narrow" w:eastAsia="Calibri" w:hAnsi="Arial Narrow"/>
                <w:b/>
                <w:color w:val="auto"/>
                <w:lang w:val="sr-Cyrl-RS"/>
              </w:rPr>
            </w:pPr>
            <w:r w:rsidRPr="00FA6460">
              <w:rPr>
                <w:rFonts w:ascii="Arial Narrow" w:eastAsia="Calibri" w:hAnsi="Arial Narrow"/>
                <w:b/>
                <w:color w:val="auto"/>
              </w:rPr>
              <w:t xml:space="preserve"> </w:t>
            </w:r>
            <w:r w:rsidRPr="00FA6460">
              <w:rPr>
                <w:rFonts w:ascii="Arial Narrow" w:eastAsia="Calibri" w:hAnsi="Arial Narrow"/>
                <w:b/>
                <w:color w:val="auto"/>
                <w:lang w:val="sr-Latn-CS"/>
              </w:rPr>
              <w:t xml:space="preserve">II </w:t>
            </w:r>
            <w:r w:rsidR="00D87479" w:rsidRPr="00FA6460">
              <w:rPr>
                <w:rFonts w:ascii="Arial Narrow" w:eastAsia="Calibri" w:hAnsi="Arial Narrow"/>
                <w:b/>
                <w:color w:val="auto"/>
              </w:rPr>
              <w:t>ПОДАЦИ О ПОДИЗВОЂАЧУ:</w:t>
            </w:r>
          </w:p>
        </w:tc>
      </w:tr>
      <w:tr w:rsidR="007E4AF3" w:rsidRPr="00FA6460" w14:paraId="63F0A7C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double" w:sz="6" w:space="0" w:color="auto"/>
              <w:left w:val="double" w:sz="6" w:space="0" w:color="auto"/>
              <w:bottom w:val="double" w:sz="6" w:space="0" w:color="auto"/>
              <w:right w:val="single" w:sz="4" w:space="0" w:color="auto"/>
            </w:tcBorders>
            <w:shd w:val="clear" w:color="auto" w:fill="D9D9D9"/>
            <w:noWrap/>
            <w:tcMar>
              <w:top w:w="17" w:type="dxa"/>
              <w:left w:w="17" w:type="dxa"/>
              <w:bottom w:w="0" w:type="dxa"/>
              <w:right w:w="17" w:type="dxa"/>
            </w:tcMar>
            <w:vAlign w:val="center"/>
          </w:tcPr>
          <w:p w14:paraId="3F8F7113" w14:textId="77777777" w:rsidR="008F4986" w:rsidRPr="00FA6460" w:rsidRDefault="008F4986" w:rsidP="008F4986">
            <w:pPr>
              <w:spacing w:line="240" w:lineRule="auto"/>
              <w:rPr>
                <w:rFonts w:ascii="Arial Narrow" w:eastAsia="Calibri" w:hAnsi="Arial Narrow"/>
                <w:b/>
                <w:color w:val="auto"/>
                <w:lang w:val="sr-Cyrl-CS"/>
              </w:rPr>
            </w:pPr>
            <w:r w:rsidRPr="00FA6460">
              <w:rPr>
                <w:rFonts w:ascii="Arial Narrow" w:eastAsia="Calibri" w:hAnsi="Arial Narrow"/>
                <w:b/>
                <w:color w:val="auto"/>
                <w:lang w:val="sr-Cyrl-CS"/>
              </w:rPr>
              <w:t xml:space="preserve"> </w:t>
            </w:r>
          </w:p>
          <w:p w14:paraId="7CF1B699" w14:textId="77777777" w:rsidR="008F4986" w:rsidRPr="00FA6460" w:rsidRDefault="008F4986" w:rsidP="008F4986">
            <w:pPr>
              <w:spacing w:line="240" w:lineRule="auto"/>
              <w:rPr>
                <w:rFonts w:ascii="Arial Narrow" w:hAnsi="Arial Narrow"/>
                <w:color w:val="auto"/>
              </w:rPr>
            </w:pPr>
            <w:r w:rsidRPr="00FA6460">
              <w:rPr>
                <w:rFonts w:ascii="Arial Narrow" w:hAnsi="Arial Narrow"/>
                <w:color w:val="auto"/>
                <w:lang w:val="sr-Cyrl-CS"/>
              </w:rPr>
              <w:t>Пословно име или скраћени назив подизвођача из одговарајућег регистра:</w:t>
            </w:r>
          </w:p>
          <w:p w14:paraId="5FF6FD79" w14:textId="77777777" w:rsidR="008F4986" w:rsidRPr="00FA6460" w:rsidRDefault="008F4986" w:rsidP="008F4986">
            <w:pPr>
              <w:spacing w:line="240" w:lineRule="auto"/>
              <w:rPr>
                <w:rFonts w:ascii="Arial Narrow" w:hAnsi="Arial Narrow"/>
                <w:b/>
                <w:color w:val="auto"/>
                <w:lang w:val="sr-Cyrl-CS"/>
              </w:rPr>
            </w:pPr>
          </w:p>
        </w:tc>
        <w:tc>
          <w:tcPr>
            <w:tcW w:w="4717" w:type="dxa"/>
            <w:tcBorders>
              <w:top w:val="double" w:sz="6" w:space="0" w:color="auto"/>
              <w:left w:val="single" w:sz="4" w:space="0" w:color="auto"/>
              <w:bottom w:val="double" w:sz="6" w:space="0" w:color="auto"/>
              <w:right w:val="double" w:sz="6" w:space="0" w:color="auto"/>
            </w:tcBorders>
            <w:shd w:val="clear" w:color="auto" w:fill="auto"/>
            <w:vAlign w:val="center"/>
          </w:tcPr>
          <w:p w14:paraId="2166E865" w14:textId="77777777" w:rsidR="008F4986" w:rsidRPr="00FA6460" w:rsidRDefault="008F4986" w:rsidP="008F4986">
            <w:pPr>
              <w:spacing w:line="240" w:lineRule="auto"/>
              <w:rPr>
                <w:rFonts w:ascii="Arial Narrow" w:eastAsia="Calibri" w:hAnsi="Arial Narrow"/>
                <w:b/>
                <w:color w:val="auto"/>
                <w:lang w:val="sr-Latn-CS"/>
              </w:rPr>
            </w:pPr>
          </w:p>
          <w:p w14:paraId="03EE3194" w14:textId="77777777" w:rsidR="008F4986" w:rsidRPr="00FA6460" w:rsidRDefault="008F4986" w:rsidP="008F4986">
            <w:pPr>
              <w:rPr>
                <w:rFonts w:ascii="Arial Narrow" w:eastAsia="Calibri" w:hAnsi="Arial Narrow"/>
                <w:b/>
                <w:color w:val="auto"/>
                <w:lang w:val="sr-Latn-CS"/>
              </w:rPr>
            </w:pPr>
          </w:p>
        </w:tc>
      </w:tr>
      <w:tr w:rsidR="007E4AF3" w:rsidRPr="00FA6460" w14:paraId="3B78216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22621D52"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w:t>
            </w:r>
            <w:r w:rsidRPr="00FA6460">
              <w:rPr>
                <w:rFonts w:ascii="Arial Narrow" w:eastAsia="Calibri" w:hAnsi="Arial Narrow"/>
                <w:color w:val="auto"/>
              </w:rPr>
              <w:t>A</w:t>
            </w:r>
            <w:r w:rsidRPr="00FA6460">
              <w:rPr>
                <w:rFonts w:ascii="Arial Narrow" w:eastAsia="Calibri" w:hAnsi="Arial Narrow"/>
                <w:color w:val="auto"/>
                <w:lang w:val="sr-Cyrl-CS"/>
              </w:rPr>
              <w:t>дреса</w:t>
            </w:r>
            <w:r w:rsidRPr="00FA6460">
              <w:rPr>
                <w:rFonts w:ascii="Arial Narrow" w:eastAsia="Calibri" w:hAnsi="Arial Narrow"/>
                <w:color w:val="auto"/>
              </w:rPr>
              <w:t xml:space="preserve"> седишта</w:t>
            </w:r>
            <w:r w:rsidRPr="00FA6460">
              <w:rPr>
                <w:rFonts w:ascii="Arial Narrow" w:eastAsia="Calibri" w:hAnsi="Arial Narrow"/>
                <w:color w:val="auto"/>
                <w:lang w:val="sr-Cyrl-CS"/>
              </w:rPr>
              <w:t>:</w:t>
            </w:r>
          </w:p>
        </w:tc>
        <w:tc>
          <w:tcPr>
            <w:tcW w:w="4717"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14:paraId="290B8EF5" w14:textId="77777777" w:rsidR="008F4986" w:rsidRPr="00FA6460" w:rsidRDefault="008F4986" w:rsidP="008F4986">
            <w:pPr>
              <w:rPr>
                <w:rFonts w:ascii="Arial Narrow" w:eastAsia="Calibri" w:hAnsi="Arial Narrow"/>
                <w:color w:val="auto"/>
              </w:rPr>
            </w:pPr>
          </w:p>
        </w:tc>
      </w:tr>
      <w:tr w:rsidR="007E4AF3" w:rsidRPr="00FA6460" w14:paraId="1123DF05"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0AA5279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lastRenderedPageBreak/>
              <w:t xml:space="preserve"> Одговорно лице (потписник уговора):</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7CEC5272" w14:textId="77777777" w:rsidR="008F4986" w:rsidRPr="00FA6460" w:rsidRDefault="008F4986" w:rsidP="008F4986">
            <w:pPr>
              <w:rPr>
                <w:rFonts w:ascii="Arial Narrow" w:eastAsia="Calibri" w:hAnsi="Arial Narrow"/>
                <w:color w:val="auto"/>
              </w:rPr>
            </w:pPr>
          </w:p>
        </w:tc>
      </w:tr>
      <w:tr w:rsidR="007E4AF3" w:rsidRPr="00FA6460" w14:paraId="3DB1F1F4"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282F832E"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Особа за контакт:</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41C856AD" w14:textId="77777777" w:rsidR="008F4986" w:rsidRPr="00FA6460" w:rsidRDefault="008F4986" w:rsidP="008F4986">
            <w:pPr>
              <w:rPr>
                <w:rFonts w:ascii="Arial Narrow" w:eastAsia="Calibri" w:hAnsi="Arial Narrow"/>
                <w:color w:val="auto"/>
              </w:rPr>
            </w:pPr>
          </w:p>
        </w:tc>
      </w:tr>
      <w:tr w:rsidR="007E4AF3" w:rsidRPr="00FA6460" w14:paraId="02DA806D"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6E9C05F0"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Телефон:</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729CC265" w14:textId="77777777" w:rsidR="008F4986" w:rsidRPr="00FA6460" w:rsidRDefault="008F4986" w:rsidP="008F4986">
            <w:pPr>
              <w:rPr>
                <w:rFonts w:ascii="Arial Narrow" w:eastAsia="Calibri" w:hAnsi="Arial Narrow"/>
                <w:color w:val="auto"/>
              </w:rPr>
            </w:pPr>
          </w:p>
        </w:tc>
      </w:tr>
      <w:tr w:rsidR="007E4AF3" w:rsidRPr="00FA6460" w14:paraId="44C3A7EA"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137D801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Телефакс:</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50A77F18" w14:textId="77777777" w:rsidR="008F4986" w:rsidRPr="00FA6460" w:rsidRDefault="008F4986" w:rsidP="008F4986">
            <w:pPr>
              <w:rPr>
                <w:rFonts w:ascii="Arial Narrow" w:eastAsia="Calibri" w:hAnsi="Arial Narrow"/>
                <w:color w:val="auto"/>
              </w:rPr>
            </w:pPr>
          </w:p>
        </w:tc>
      </w:tr>
      <w:tr w:rsidR="007E4AF3" w:rsidRPr="00FA6460" w14:paraId="1BBCA113"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210DA0F0"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xml:space="preserve"> Е-mail:</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22E3E45E" w14:textId="77777777" w:rsidR="008F4986" w:rsidRPr="00FA6460" w:rsidRDefault="008F4986" w:rsidP="008F4986">
            <w:pPr>
              <w:rPr>
                <w:rFonts w:ascii="Arial Narrow" w:eastAsia="Calibri" w:hAnsi="Arial Narrow"/>
                <w:color w:val="auto"/>
              </w:rPr>
            </w:pPr>
          </w:p>
        </w:tc>
      </w:tr>
      <w:tr w:rsidR="007E4AF3" w:rsidRPr="00FA6460" w14:paraId="3E97B90E"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2E7C0ED9"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t xml:space="preserve"> </w:t>
            </w:r>
            <w:r w:rsidRPr="00FA6460">
              <w:rPr>
                <w:rFonts w:ascii="Arial Narrow" w:eastAsia="Calibri" w:hAnsi="Arial Narrow"/>
                <w:color w:val="auto"/>
                <w:lang w:val="sr-Cyrl-CS"/>
              </w:rPr>
              <w:t>Текући рачун и банка:</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68527678" w14:textId="77777777" w:rsidR="008F4986" w:rsidRPr="00FA6460" w:rsidRDefault="008F4986" w:rsidP="008F4986">
            <w:pPr>
              <w:rPr>
                <w:rFonts w:ascii="Arial Narrow" w:eastAsia="Calibri" w:hAnsi="Arial Narrow"/>
                <w:color w:val="auto"/>
              </w:rPr>
            </w:pPr>
          </w:p>
        </w:tc>
      </w:tr>
      <w:tr w:rsidR="007E4AF3" w:rsidRPr="00FA6460" w14:paraId="232AF3FA"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5DA3114C"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t xml:space="preserve"> </w:t>
            </w:r>
            <w:r w:rsidRPr="00FA6460">
              <w:rPr>
                <w:rFonts w:ascii="Arial Narrow" w:eastAsia="Calibri" w:hAnsi="Arial Narrow"/>
                <w:color w:val="auto"/>
                <w:lang w:val="sr-Cyrl-CS"/>
              </w:rPr>
              <w:t>Матични број:</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53DB67D3" w14:textId="77777777" w:rsidR="008F4986" w:rsidRPr="00FA6460" w:rsidRDefault="008F4986" w:rsidP="008F4986">
            <w:pPr>
              <w:rPr>
                <w:rFonts w:ascii="Arial Narrow" w:eastAsia="Calibri" w:hAnsi="Arial Narrow"/>
                <w:color w:val="auto"/>
              </w:rPr>
            </w:pPr>
          </w:p>
        </w:tc>
      </w:tr>
      <w:tr w:rsidR="007E4AF3" w:rsidRPr="00FA6460" w14:paraId="462D09AB"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14:paraId="41DE8DFE"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Порески број – ПИБ:</w:t>
            </w:r>
          </w:p>
        </w:tc>
        <w:tc>
          <w:tcPr>
            <w:tcW w:w="4717" w:type="dxa"/>
            <w:tcBorders>
              <w:top w:val="nil"/>
              <w:left w:val="nil"/>
              <w:bottom w:val="double" w:sz="6" w:space="0" w:color="auto"/>
              <w:right w:val="double" w:sz="6" w:space="0" w:color="auto"/>
            </w:tcBorders>
            <w:noWrap/>
            <w:tcMar>
              <w:top w:w="17" w:type="dxa"/>
              <w:left w:w="17" w:type="dxa"/>
              <w:bottom w:w="0" w:type="dxa"/>
              <w:right w:w="17" w:type="dxa"/>
            </w:tcMar>
            <w:vAlign w:val="center"/>
          </w:tcPr>
          <w:p w14:paraId="11FA30C1" w14:textId="77777777" w:rsidR="008F4986" w:rsidRPr="00FA6460" w:rsidRDefault="008F4986" w:rsidP="008F4986">
            <w:pPr>
              <w:rPr>
                <w:rFonts w:ascii="Arial Narrow" w:eastAsia="Calibri" w:hAnsi="Arial Narrow"/>
                <w:color w:val="auto"/>
              </w:rPr>
            </w:pPr>
          </w:p>
        </w:tc>
      </w:tr>
      <w:tr w:rsidR="007E4AF3" w:rsidRPr="00FA6460" w14:paraId="0499A231"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14:paraId="48D8CFBE" w14:textId="77777777" w:rsidR="008F4986" w:rsidRPr="00FA6460" w:rsidRDefault="008F4986" w:rsidP="008F4986">
            <w:pPr>
              <w:rPr>
                <w:rFonts w:ascii="Arial Narrow" w:eastAsia="Calibri" w:hAnsi="Arial Narrow"/>
                <w:b/>
                <w:color w:val="auto"/>
              </w:rPr>
            </w:pPr>
          </w:p>
          <w:p w14:paraId="40A69812" w14:textId="77777777" w:rsidR="008F4986" w:rsidRPr="00FA6460" w:rsidRDefault="008F4986" w:rsidP="008F4986">
            <w:pPr>
              <w:rPr>
                <w:rFonts w:ascii="Arial Narrow" w:eastAsia="Calibri" w:hAnsi="Arial Narrow"/>
                <w:b/>
                <w:color w:val="auto"/>
              </w:rPr>
            </w:pPr>
            <w:r w:rsidRPr="00FA6460">
              <w:rPr>
                <w:rFonts w:ascii="Arial Narrow" w:eastAsia="Calibri" w:hAnsi="Arial Narrow"/>
                <w:b/>
                <w:color w:val="auto"/>
              </w:rPr>
              <w:t>УПИСАН У РЕГИСТАР ПОНУЂАЧА:</w:t>
            </w:r>
          </w:p>
          <w:p w14:paraId="5224C188" w14:textId="77777777" w:rsidR="008F4986" w:rsidRPr="00FA6460" w:rsidRDefault="008F4986" w:rsidP="008F4986">
            <w:pPr>
              <w:rPr>
                <w:rFonts w:ascii="Arial Narrow" w:eastAsia="Calibri" w:hAnsi="Arial Narrow"/>
                <w:b/>
                <w:color w:val="auto"/>
              </w:rPr>
            </w:pPr>
          </w:p>
        </w:tc>
        <w:tc>
          <w:tcPr>
            <w:tcW w:w="4717" w:type="dxa"/>
            <w:tcBorders>
              <w:top w:val="nil"/>
              <w:left w:val="nil"/>
              <w:bottom w:val="double" w:sz="6" w:space="0" w:color="auto"/>
              <w:right w:val="double" w:sz="6" w:space="0" w:color="auto"/>
            </w:tcBorders>
            <w:noWrap/>
            <w:tcMar>
              <w:top w:w="17" w:type="dxa"/>
              <w:left w:w="17" w:type="dxa"/>
              <w:bottom w:w="0" w:type="dxa"/>
              <w:right w:w="17" w:type="dxa"/>
            </w:tcMar>
            <w:vAlign w:val="center"/>
          </w:tcPr>
          <w:p w14:paraId="672153D3" w14:textId="77777777" w:rsidR="008F4986" w:rsidRPr="00FA6460" w:rsidRDefault="008F4986" w:rsidP="008F4986">
            <w:pPr>
              <w:rPr>
                <w:rFonts w:ascii="Arial Narrow" w:eastAsia="Calibri" w:hAnsi="Arial Narrow"/>
                <w:color w:val="auto"/>
              </w:rPr>
            </w:pPr>
            <w:r w:rsidRPr="00FA6460">
              <w:rPr>
                <w:rFonts w:ascii="Arial Narrow" w:eastAsia="Calibri" w:hAnsi="Arial Narrow"/>
                <w:color w:val="auto"/>
              </w:rPr>
              <w:t xml:space="preserve"> </w:t>
            </w:r>
            <w:r w:rsidRPr="00FA6460">
              <w:rPr>
                <w:rFonts w:ascii="Arial Narrow" w:eastAsia="Calibri" w:hAnsi="Arial Narrow"/>
                <w:b/>
                <w:color w:val="auto"/>
              </w:rPr>
              <w:t>ДА НЕ</w:t>
            </w:r>
            <w:r w:rsidRPr="00FA6460">
              <w:rPr>
                <w:rFonts w:ascii="Arial Narrow" w:eastAsia="Calibri" w:hAnsi="Arial Narrow"/>
                <w:color w:val="auto"/>
              </w:rPr>
              <w:t xml:space="preserve"> (заокружити)</w:t>
            </w:r>
          </w:p>
        </w:tc>
      </w:tr>
      <w:tr w:rsidR="007E4AF3" w:rsidRPr="00FA6460" w14:paraId="04BA8D4A"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double" w:sz="6" w:space="0" w:color="auto"/>
              <w:right w:val="single" w:sz="4" w:space="0" w:color="auto"/>
            </w:tcBorders>
            <w:shd w:val="clear" w:color="auto" w:fill="auto"/>
            <w:noWrap/>
            <w:tcMar>
              <w:top w:w="17" w:type="dxa"/>
              <w:left w:w="17" w:type="dxa"/>
              <w:bottom w:w="0" w:type="dxa"/>
              <w:right w:w="17" w:type="dxa"/>
            </w:tcMar>
            <w:vAlign w:val="center"/>
          </w:tcPr>
          <w:p w14:paraId="14EFF1CB" w14:textId="77777777" w:rsidR="008F4986" w:rsidRPr="00FA6460" w:rsidRDefault="008F4986" w:rsidP="008F4986">
            <w:pPr>
              <w:rPr>
                <w:rFonts w:ascii="Arial Narrow" w:hAnsi="Arial Narrow"/>
                <w:color w:val="auto"/>
                <w:u w:val="single"/>
                <w:shd w:val="clear" w:color="auto" w:fill="F2F2F2"/>
              </w:rPr>
            </w:pPr>
          </w:p>
          <w:p w14:paraId="541BB0DE" w14:textId="77777777" w:rsidR="008F4986" w:rsidRPr="00FA6460" w:rsidRDefault="008F4986" w:rsidP="008F4986">
            <w:pPr>
              <w:rPr>
                <w:rFonts w:ascii="Arial Narrow" w:hAnsi="Arial Narrow"/>
                <w:color w:val="auto"/>
                <w:lang w:val="sr-Cyrl-CS"/>
              </w:rPr>
            </w:pPr>
            <w:r w:rsidRPr="00FA6460">
              <w:rPr>
                <w:rFonts w:ascii="Arial Narrow" w:hAnsi="Arial Narrow"/>
                <w:color w:val="auto"/>
                <w:u w:val="single"/>
                <w:shd w:val="clear" w:color="auto" w:fill="F2F2F2"/>
              </w:rPr>
              <w:t>П</w:t>
            </w:r>
            <w:r w:rsidRPr="00FA6460">
              <w:rPr>
                <w:rFonts w:ascii="Arial Narrow" w:hAnsi="Arial Narrow"/>
                <w:color w:val="auto"/>
                <w:u w:val="single"/>
                <w:shd w:val="clear" w:color="auto" w:fill="F2F2F2"/>
                <w:lang w:val="sr-Cyrl-CS"/>
              </w:rPr>
              <w:t>роценат</w:t>
            </w:r>
            <w:r w:rsidRPr="00FA6460">
              <w:rPr>
                <w:rFonts w:ascii="Arial Narrow" w:hAnsi="Arial Narrow"/>
                <w:color w:val="auto"/>
                <w:shd w:val="clear" w:color="auto" w:fill="F2F2F2"/>
                <w:lang w:val="sr-Cyrl-CS"/>
              </w:rPr>
              <w:t xml:space="preserve"> укупне вредности набавке који ће се извршити преко подизвођача (не већи од</w:t>
            </w:r>
            <w:r w:rsidRPr="00FA6460">
              <w:rPr>
                <w:rFonts w:ascii="Arial Narrow" w:hAnsi="Arial Narrow"/>
                <w:color w:val="auto"/>
                <w:lang w:val="sr-Cyrl-CS"/>
              </w:rPr>
              <w:t xml:space="preserve"> 50%)</w:t>
            </w:r>
          </w:p>
          <w:p w14:paraId="455D105C" w14:textId="77777777" w:rsidR="008F4986" w:rsidRPr="00FA6460" w:rsidRDefault="008F4986" w:rsidP="008F4986">
            <w:pPr>
              <w:rPr>
                <w:rFonts w:ascii="Arial Narrow" w:eastAsia="Calibri" w:hAnsi="Arial Narrow"/>
                <w:color w:val="auto"/>
                <w:lang w:val="sr-Cyrl-CS"/>
              </w:rPr>
            </w:pPr>
          </w:p>
        </w:tc>
        <w:tc>
          <w:tcPr>
            <w:tcW w:w="4717" w:type="dxa"/>
            <w:tcBorders>
              <w:top w:val="single" w:sz="4" w:space="0" w:color="auto"/>
              <w:left w:val="nil"/>
              <w:bottom w:val="double" w:sz="6" w:space="0" w:color="auto"/>
              <w:right w:val="double" w:sz="6" w:space="0" w:color="auto"/>
            </w:tcBorders>
            <w:noWrap/>
            <w:tcMar>
              <w:top w:w="17" w:type="dxa"/>
              <w:left w:w="17" w:type="dxa"/>
              <w:bottom w:w="0" w:type="dxa"/>
              <w:right w:w="17" w:type="dxa"/>
            </w:tcMar>
            <w:vAlign w:val="center"/>
          </w:tcPr>
          <w:p w14:paraId="1E497FDA" w14:textId="77777777" w:rsidR="008F4986" w:rsidRPr="00FA6460" w:rsidRDefault="008F4986" w:rsidP="008F4986">
            <w:pPr>
              <w:rPr>
                <w:rFonts w:ascii="Arial Narrow" w:eastAsia="Calibri" w:hAnsi="Arial Narrow"/>
                <w:color w:val="auto"/>
              </w:rPr>
            </w:pPr>
          </w:p>
        </w:tc>
      </w:tr>
      <w:tr w:rsidR="007E4AF3" w:rsidRPr="00FA6460" w14:paraId="1318B364"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double" w:sz="6" w:space="0" w:color="auto"/>
              <w:left w:val="double" w:sz="6" w:space="0" w:color="auto"/>
              <w:right w:val="double" w:sz="6" w:space="0" w:color="auto"/>
            </w:tcBorders>
            <w:shd w:val="clear" w:color="auto" w:fill="auto"/>
            <w:noWrap/>
            <w:tcMar>
              <w:top w:w="17" w:type="dxa"/>
              <w:left w:w="17" w:type="dxa"/>
              <w:bottom w:w="0" w:type="dxa"/>
              <w:right w:w="17" w:type="dxa"/>
            </w:tcMar>
            <w:vAlign w:val="center"/>
          </w:tcPr>
          <w:p w14:paraId="03CB011D" w14:textId="77777777" w:rsidR="008F4986" w:rsidRPr="00FA6460" w:rsidRDefault="008F4986" w:rsidP="008F4986">
            <w:pPr>
              <w:rPr>
                <w:rFonts w:ascii="Arial Narrow" w:eastAsia="Calibri" w:hAnsi="Arial Narrow"/>
                <w:b/>
                <w:color w:val="auto"/>
              </w:rPr>
            </w:pPr>
          </w:p>
          <w:p w14:paraId="1DF675FA" w14:textId="77777777" w:rsidR="008F4986" w:rsidRPr="00FA6460" w:rsidRDefault="008F4986" w:rsidP="00565A96">
            <w:pPr>
              <w:jc w:val="both"/>
              <w:rPr>
                <w:rFonts w:ascii="Arial Narrow" w:eastAsia="Calibri" w:hAnsi="Arial Narrow"/>
                <w:b/>
                <w:color w:val="auto"/>
              </w:rPr>
            </w:pPr>
            <w:r w:rsidRPr="00FA6460">
              <w:rPr>
                <w:rFonts w:ascii="Arial Narrow" w:eastAsia="Calibri" w:hAnsi="Arial Narrow"/>
                <w:b/>
                <w:color w:val="auto"/>
              </w:rPr>
              <w:t>Табелу:</w:t>
            </w:r>
            <w:r w:rsidRPr="00FA6460">
              <w:rPr>
                <w:rFonts w:ascii="Arial Narrow" w:eastAsia="Calibri" w:hAnsi="Arial Narrow"/>
                <w:b/>
                <w:color w:val="auto"/>
                <w:lang w:val="sr-Latn-CS"/>
              </w:rPr>
              <w:t xml:space="preserve"> II </w:t>
            </w:r>
            <w:r w:rsidRPr="00FA6460">
              <w:rPr>
                <w:rFonts w:ascii="Arial Narrow" w:eastAsia="Calibri" w:hAnsi="Arial Narrow"/>
                <w:b/>
                <w:color w:val="auto"/>
              </w:rPr>
              <w:t>ПОДАЦИ О ПОДИЗВОЂАЧУ, попуњавају само понуђачи који подносе понуду са подизвођачем, а у случају већег броја подизвођача, наведени образац се копира у довољном број примерака, попуњава и доставља за сваког подизвођача.</w:t>
            </w:r>
          </w:p>
        </w:tc>
      </w:tr>
      <w:tr w:rsidR="007E4AF3" w:rsidRPr="00FA6460" w14:paraId="5A12D3B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left w:val="double" w:sz="6" w:space="0" w:color="auto"/>
              <w:bottom w:val="double" w:sz="6" w:space="0" w:color="auto"/>
              <w:right w:val="double" w:sz="6" w:space="0" w:color="auto"/>
            </w:tcBorders>
            <w:shd w:val="clear" w:color="auto" w:fill="auto"/>
            <w:noWrap/>
            <w:tcMar>
              <w:top w:w="17" w:type="dxa"/>
              <w:left w:w="17" w:type="dxa"/>
              <w:bottom w:w="0" w:type="dxa"/>
              <w:right w:w="17" w:type="dxa"/>
            </w:tcMar>
            <w:vAlign w:val="center"/>
          </w:tcPr>
          <w:p w14:paraId="35A6C651" w14:textId="77777777" w:rsidR="00E403CC" w:rsidRPr="00FA6460" w:rsidRDefault="00E403CC" w:rsidP="008F4986">
            <w:pPr>
              <w:rPr>
                <w:rFonts w:ascii="Arial Narrow" w:eastAsia="Calibri" w:hAnsi="Arial Narrow"/>
                <w:b/>
                <w:color w:val="auto"/>
                <w:lang w:val="sr-Cyrl-RS"/>
              </w:rPr>
            </w:pPr>
          </w:p>
        </w:tc>
      </w:tr>
      <w:tr w:rsidR="007E4AF3" w:rsidRPr="00FA6460" w14:paraId="49B67142"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14:paraId="046FA26A" w14:textId="7931BF1A" w:rsidR="008F4986" w:rsidRPr="00FA6460" w:rsidRDefault="008F4986" w:rsidP="008F4986">
            <w:pPr>
              <w:spacing w:line="240" w:lineRule="auto"/>
              <w:rPr>
                <w:rFonts w:ascii="Arial Narrow" w:hAnsi="Arial Narrow"/>
                <w:b/>
                <w:color w:val="auto"/>
                <w:lang w:val="sr-Cyrl-CS"/>
              </w:rPr>
            </w:pPr>
            <w:r w:rsidRPr="00FA6460">
              <w:rPr>
                <w:rFonts w:ascii="Arial Narrow" w:eastAsia="Calibri" w:hAnsi="Arial Narrow"/>
                <w:b/>
                <w:color w:val="auto"/>
                <w:lang w:val="sr-Latn-CS"/>
              </w:rPr>
              <w:t>III</w:t>
            </w:r>
            <w:r w:rsidRPr="00FA6460">
              <w:rPr>
                <w:rFonts w:ascii="Arial Narrow" w:eastAsia="Calibri" w:hAnsi="Arial Narrow"/>
                <w:b/>
                <w:color w:val="auto"/>
                <w:lang w:val="sr-Cyrl-CS"/>
              </w:rPr>
              <w:t xml:space="preserve"> </w:t>
            </w:r>
            <w:r w:rsidRPr="00FA6460">
              <w:rPr>
                <w:rFonts w:ascii="Arial Narrow" w:hAnsi="Arial Narrow"/>
                <w:b/>
                <w:color w:val="auto"/>
                <w:lang w:val="sr-Cyrl-CS"/>
              </w:rPr>
              <w:t xml:space="preserve">ПОДАЦИ </w:t>
            </w:r>
            <w:r w:rsidR="00D87479" w:rsidRPr="00FA6460">
              <w:rPr>
                <w:rFonts w:ascii="Arial Narrow" w:hAnsi="Arial Narrow"/>
                <w:b/>
                <w:color w:val="auto"/>
                <w:lang w:val="sr-Cyrl-CS"/>
              </w:rPr>
              <w:t>О УЧЕСНИКУ У ЗАЈЕДНИЧКОЈ ПОНУДИ</w:t>
            </w:r>
          </w:p>
        </w:tc>
      </w:tr>
      <w:tr w:rsidR="007E4AF3" w:rsidRPr="00FA6460" w14:paraId="5A1DF67E"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7723C604" w14:textId="77777777" w:rsidR="008F4986" w:rsidRPr="00FA6460" w:rsidRDefault="008F4986" w:rsidP="008F4986">
            <w:pPr>
              <w:spacing w:line="240" w:lineRule="auto"/>
              <w:rPr>
                <w:rFonts w:ascii="Arial Narrow" w:hAnsi="Arial Narrow"/>
                <w:b/>
                <w:color w:val="auto"/>
                <w:lang w:val="sr-Cyrl-CS"/>
              </w:rPr>
            </w:pPr>
          </w:p>
          <w:p w14:paraId="32708DE0" w14:textId="77777777" w:rsidR="008F4986" w:rsidRPr="00FA6460" w:rsidRDefault="008F4986" w:rsidP="008F4986">
            <w:pPr>
              <w:spacing w:line="240" w:lineRule="auto"/>
              <w:rPr>
                <w:rFonts w:ascii="Arial Narrow" w:eastAsia="Calibri" w:hAnsi="Arial Narrow"/>
                <w:color w:val="auto"/>
                <w:lang w:val="sr-Cyrl-CS"/>
              </w:rPr>
            </w:pPr>
            <w:r w:rsidRPr="00FA6460">
              <w:rPr>
                <w:rFonts w:ascii="Arial Narrow" w:hAnsi="Arial Narrow"/>
                <w:color w:val="auto"/>
                <w:lang w:val="sr-Cyrl-CS"/>
              </w:rPr>
              <w:t>Пословно име или скраћени назив члана групе из одговарајућег регистра</w:t>
            </w:r>
            <w:r w:rsidRPr="00FA6460">
              <w:rPr>
                <w:rFonts w:ascii="Arial Narrow" w:eastAsia="Calibri" w:hAnsi="Arial Narrow"/>
                <w:color w:val="auto"/>
                <w:lang w:val="sr-Cyrl-CS"/>
              </w:rPr>
              <w:t>:</w:t>
            </w:r>
          </w:p>
          <w:p w14:paraId="22FF9F1F" w14:textId="77777777" w:rsidR="008F4986" w:rsidRPr="00FA6460" w:rsidRDefault="008F4986" w:rsidP="008F4986">
            <w:pPr>
              <w:rPr>
                <w:rFonts w:ascii="Arial Narrow" w:hAnsi="Arial Narrow"/>
                <w:color w:val="auto"/>
                <w:lang w:val="sr-Cyrl-CS"/>
              </w:rPr>
            </w:pP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43882C72" w14:textId="77777777" w:rsidR="008F4986" w:rsidRPr="00FA6460" w:rsidRDefault="008F4986" w:rsidP="008F4986">
            <w:pPr>
              <w:rPr>
                <w:rFonts w:ascii="Arial Narrow" w:eastAsia="Calibri" w:hAnsi="Arial Narrow"/>
                <w:color w:val="auto"/>
                <w:lang w:val="sr-Cyrl-CS"/>
              </w:rPr>
            </w:pPr>
          </w:p>
        </w:tc>
      </w:tr>
      <w:tr w:rsidR="007E4AF3" w:rsidRPr="00FA6460" w14:paraId="59D79A4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4A861AE3"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w:t>
            </w:r>
            <w:r w:rsidRPr="00FA6460">
              <w:rPr>
                <w:rFonts w:ascii="Arial Narrow" w:eastAsia="Calibri" w:hAnsi="Arial Narrow"/>
                <w:color w:val="auto"/>
              </w:rPr>
              <w:t>A</w:t>
            </w:r>
            <w:r w:rsidRPr="00FA6460">
              <w:rPr>
                <w:rFonts w:ascii="Arial Narrow" w:eastAsia="Calibri" w:hAnsi="Arial Narrow"/>
                <w:color w:val="auto"/>
                <w:lang w:val="sr-Cyrl-CS"/>
              </w:rPr>
              <w:t>дреса</w:t>
            </w:r>
            <w:r w:rsidRPr="00FA6460">
              <w:rPr>
                <w:rFonts w:ascii="Arial Narrow" w:eastAsia="Calibri" w:hAnsi="Arial Narrow"/>
                <w:color w:val="auto"/>
              </w:rPr>
              <w:t xml:space="preserve"> седишта</w:t>
            </w:r>
            <w:r w:rsidRPr="00FA6460">
              <w:rPr>
                <w:rFonts w:ascii="Arial Narrow" w:eastAsia="Calibri" w:hAnsi="Arial Narrow"/>
                <w:color w:val="auto"/>
                <w:lang w:val="sr-Cyrl-CS"/>
              </w:rPr>
              <w:t>:</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15C24B83" w14:textId="77777777" w:rsidR="008F4986" w:rsidRPr="00FA6460" w:rsidRDefault="008F4986" w:rsidP="008F4986">
            <w:pPr>
              <w:rPr>
                <w:rFonts w:ascii="Arial Narrow" w:eastAsia="Calibri" w:hAnsi="Arial Narrow"/>
                <w:color w:val="auto"/>
              </w:rPr>
            </w:pPr>
          </w:p>
        </w:tc>
      </w:tr>
      <w:tr w:rsidR="007E4AF3" w:rsidRPr="00FA6460" w14:paraId="6AD168C2"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3F46B71D"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Одговорно лице (потписник уговора):</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16EBB026" w14:textId="77777777" w:rsidR="008F4986" w:rsidRPr="00FA6460" w:rsidRDefault="008F4986" w:rsidP="008F4986">
            <w:pPr>
              <w:rPr>
                <w:rFonts w:ascii="Arial Narrow" w:eastAsia="Calibri" w:hAnsi="Arial Narrow"/>
                <w:color w:val="auto"/>
              </w:rPr>
            </w:pPr>
          </w:p>
        </w:tc>
      </w:tr>
      <w:tr w:rsidR="007E4AF3" w:rsidRPr="00FA6460" w14:paraId="7AC35A8A"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7EACDB33"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Особа за контакт:</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48623621" w14:textId="77777777" w:rsidR="008F4986" w:rsidRPr="00FA6460" w:rsidRDefault="008F4986" w:rsidP="008F4986">
            <w:pPr>
              <w:rPr>
                <w:rFonts w:ascii="Arial Narrow" w:eastAsia="Calibri" w:hAnsi="Arial Narrow"/>
                <w:color w:val="auto"/>
              </w:rPr>
            </w:pPr>
          </w:p>
        </w:tc>
      </w:tr>
      <w:tr w:rsidR="007E4AF3" w:rsidRPr="00FA6460" w14:paraId="6F9DC31D" w14:textId="77777777" w:rsidTr="000B5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8"/>
        </w:trPr>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33755612"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Телефон:</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3773C6C8" w14:textId="77777777" w:rsidR="008F4986" w:rsidRPr="00FA6460" w:rsidRDefault="008F4986" w:rsidP="008F4986">
            <w:pPr>
              <w:rPr>
                <w:rFonts w:ascii="Arial Narrow" w:eastAsia="Calibri" w:hAnsi="Arial Narrow"/>
                <w:color w:val="auto"/>
              </w:rPr>
            </w:pPr>
          </w:p>
        </w:tc>
      </w:tr>
      <w:tr w:rsidR="007E4AF3" w:rsidRPr="00FA6460" w14:paraId="52C40D0C" w14:textId="77777777" w:rsidTr="00C6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12533549"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Телефакс:</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1D2FEDD7" w14:textId="77777777" w:rsidR="008F4986" w:rsidRPr="00FA6460" w:rsidRDefault="008F4986" w:rsidP="008F4986">
            <w:pPr>
              <w:rPr>
                <w:rFonts w:ascii="Arial Narrow" w:eastAsia="Calibri" w:hAnsi="Arial Narrow"/>
                <w:color w:val="auto"/>
              </w:rPr>
            </w:pPr>
          </w:p>
        </w:tc>
      </w:tr>
      <w:tr w:rsidR="007E4AF3" w:rsidRPr="00FA6460" w14:paraId="4F14216C" w14:textId="77777777" w:rsidTr="00C6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46356B30" w14:textId="77777777" w:rsidR="008F4986" w:rsidRPr="00FA6460" w:rsidRDefault="008F4986" w:rsidP="008F4986">
            <w:pPr>
              <w:spacing w:line="480" w:lineRule="auto"/>
              <w:rPr>
                <w:rFonts w:ascii="Arial Narrow" w:hAnsi="Arial Narrow"/>
                <w:color w:val="auto"/>
              </w:rPr>
            </w:pPr>
            <w:r w:rsidRPr="00FA6460">
              <w:rPr>
                <w:rFonts w:ascii="Arial Narrow" w:eastAsia="Calibri" w:hAnsi="Arial Narrow"/>
                <w:color w:val="auto"/>
              </w:rPr>
              <w:t xml:space="preserve"> Е-mail:</w:t>
            </w:r>
          </w:p>
        </w:tc>
        <w:tc>
          <w:tcPr>
            <w:tcW w:w="47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0A5DE483" w14:textId="77777777" w:rsidR="008F4986" w:rsidRPr="00FA6460" w:rsidRDefault="008F4986" w:rsidP="008F4986">
            <w:pPr>
              <w:rPr>
                <w:rFonts w:ascii="Arial Narrow" w:eastAsia="Calibri" w:hAnsi="Arial Narrow"/>
                <w:color w:val="auto"/>
              </w:rPr>
            </w:pPr>
          </w:p>
        </w:tc>
      </w:tr>
      <w:tr w:rsidR="007E4AF3" w:rsidRPr="00FA6460" w14:paraId="76425C3F"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5253100A"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lastRenderedPageBreak/>
              <w:t xml:space="preserve"> </w:t>
            </w:r>
            <w:r w:rsidRPr="00FA6460">
              <w:rPr>
                <w:rFonts w:ascii="Arial Narrow" w:eastAsia="Calibri" w:hAnsi="Arial Narrow"/>
                <w:color w:val="auto"/>
                <w:lang w:val="sr-Cyrl-CS"/>
              </w:rPr>
              <w:t>Текући рачун и банка:</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579B275F" w14:textId="77777777" w:rsidR="008F4986" w:rsidRPr="00FA6460" w:rsidRDefault="008F4986" w:rsidP="008F4986">
            <w:pPr>
              <w:rPr>
                <w:rFonts w:ascii="Arial Narrow" w:eastAsia="Calibri" w:hAnsi="Arial Narrow"/>
                <w:color w:val="auto"/>
              </w:rPr>
            </w:pPr>
          </w:p>
        </w:tc>
      </w:tr>
      <w:tr w:rsidR="007E4AF3" w:rsidRPr="00FA6460" w14:paraId="1DBC2B1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14:paraId="6AD9DCF0"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ru-RU"/>
              </w:rPr>
              <w:t xml:space="preserve"> </w:t>
            </w:r>
            <w:r w:rsidRPr="00FA6460">
              <w:rPr>
                <w:rFonts w:ascii="Arial Narrow" w:eastAsia="Calibri" w:hAnsi="Arial Narrow"/>
                <w:color w:val="auto"/>
                <w:lang w:val="sr-Cyrl-CS"/>
              </w:rPr>
              <w:t>Матични број:</w:t>
            </w:r>
          </w:p>
        </w:tc>
        <w:tc>
          <w:tcPr>
            <w:tcW w:w="4717" w:type="dxa"/>
            <w:tcBorders>
              <w:top w:val="nil"/>
              <w:left w:val="nil"/>
              <w:bottom w:val="single" w:sz="4" w:space="0" w:color="auto"/>
              <w:right w:val="double" w:sz="6" w:space="0" w:color="auto"/>
            </w:tcBorders>
            <w:noWrap/>
            <w:tcMar>
              <w:top w:w="17" w:type="dxa"/>
              <w:left w:w="17" w:type="dxa"/>
              <w:bottom w:w="0" w:type="dxa"/>
              <w:right w:w="17" w:type="dxa"/>
            </w:tcMar>
            <w:vAlign w:val="center"/>
          </w:tcPr>
          <w:p w14:paraId="42FDCD5C" w14:textId="77777777" w:rsidR="008F4986" w:rsidRPr="00FA6460" w:rsidRDefault="008F4986" w:rsidP="008F4986">
            <w:pPr>
              <w:rPr>
                <w:rFonts w:ascii="Arial Narrow" w:eastAsia="Calibri" w:hAnsi="Arial Narrow"/>
                <w:color w:val="auto"/>
              </w:rPr>
            </w:pPr>
          </w:p>
        </w:tc>
      </w:tr>
      <w:tr w:rsidR="007E4AF3" w:rsidRPr="00FA6460" w14:paraId="5D2D290E"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14:paraId="56CE2E67"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rPr>
              <w:t xml:space="preserve"> </w:t>
            </w:r>
            <w:r w:rsidRPr="00FA6460">
              <w:rPr>
                <w:rFonts w:ascii="Arial Narrow" w:eastAsia="Calibri" w:hAnsi="Arial Narrow"/>
                <w:color w:val="auto"/>
                <w:lang w:val="sr-Cyrl-CS"/>
              </w:rPr>
              <w:t>Порески број – ПИБ:</w:t>
            </w:r>
          </w:p>
        </w:tc>
        <w:tc>
          <w:tcPr>
            <w:tcW w:w="4717"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14:paraId="3ED71AD5" w14:textId="77777777" w:rsidR="008F4986" w:rsidRPr="00FA6460" w:rsidRDefault="008F4986" w:rsidP="008F4986">
            <w:pPr>
              <w:rPr>
                <w:rFonts w:ascii="Arial Narrow" w:eastAsia="Calibri" w:hAnsi="Arial Narrow"/>
                <w:color w:val="auto"/>
              </w:rPr>
            </w:pPr>
          </w:p>
        </w:tc>
      </w:tr>
      <w:tr w:rsidR="007E4AF3" w:rsidRPr="00FA6460" w14:paraId="2F03D95F"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double" w:sz="6" w:space="0" w:color="auto"/>
              <w:right w:val="single" w:sz="4" w:space="0" w:color="auto"/>
            </w:tcBorders>
            <w:noWrap/>
            <w:tcMar>
              <w:top w:w="17" w:type="dxa"/>
              <w:left w:w="17" w:type="dxa"/>
              <w:bottom w:w="0" w:type="dxa"/>
              <w:right w:w="17" w:type="dxa"/>
            </w:tcMar>
            <w:vAlign w:val="center"/>
          </w:tcPr>
          <w:p w14:paraId="288CE976" w14:textId="77777777" w:rsidR="008F4986" w:rsidRPr="00FA6460" w:rsidRDefault="008F4986" w:rsidP="008F4986">
            <w:pPr>
              <w:spacing w:line="480" w:lineRule="auto"/>
              <w:rPr>
                <w:rFonts w:ascii="Arial Narrow" w:hAnsi="Arial Narrow"/>
                <w:color w:val="auto"/>
                <w:lang w:val="sr-Cyrl-CS"/>
              </w:rPr>
            </w:pPr>
            <w:r w:rsidRPr="00FA6460">
              <w:rPr>
                <w:rFonts w:ascii="Arial Narrow" w:eastAsia="Calibri" w:hAnsi="Arial Narrow"/>
                <w:color w:val="auto"/>
                <w:lang w:val="sr-Cyrl-CS"/>
              </w:rPr>
              <w:t xml:space="preserve"> </w:t>
            </w:r>
            <w:r w:rsidRPr="00FA6460">
              <w:rPr>
                <w:rFonts w:ascii="Arial Narrow" w:eastAsia="Calibri" w:hAnsi="Arial Narrow"/>
                <w:color w:val="auto"/>
              </w:rPr>
              <w:t>A</w:t>
            </w:r>
            <w:r w:rsidRPr="00FA6460">
              <w:rPr>
                <w:rFonts w:ascii="Arial Narrow" w:eastAsia="Calibri" w:hAnsi="Arial Narrow"/>
                <w:color w:val="auto"/>
                <w:lang w:val="sr-Cyrl-CS"/>
              </w:rPr>
              <w:t>дреса</w:t>
            </w:r>
            <w:r w:rsidRPr="00FA6460">
              <w:rPr>
                <w:rFonts w:ascii="Arial Narrow" w:eastAsia="Calibri" w:hAnsi="Arial Narrow"/>
                <w:color w:val="auto"/>
              </w:rPr>
              <w:t xml:space="preserve"> седишта</w:t>
            </w:r>
            <w:r w:rsidRPr="00FA6460">
              <w:rPr>
                <w:rFonts w:ascii="Arial Narrow" w:eastAsia="Calibri" w:hAnsi="Arial Narrow"/>
                <w:color w:val="auto"/>
                <w:lang w:val="sr-Cyrl-CS"/>
              </w:rPr>
              <w:t>:</w:t>
            </w:r>
          </w:p>
        </w:tc>
        <w:tc>
          <w:tcPr>
            <w:tcW w:w="4717" w:type="dxa"/>
            <w:tcBorders>
              <w:top w:val="single" w:sz="4" w:space="0" w:color="auto"/>
              <w:left w:val="nil"/>
              <w:bottom w:val="double" w:sz="6" w:space="0" w:color="auto"/>
              <w:right w:val="double" w:sz="6" w:space="0" w:color="auto"/>
            </w:tcBorders>
            <w:noWrap/>
            <w:tcMar>
              <w:top w:w="17" w:type="dxa"/>
              <w:left w:w="17" w:type="dxa"/>
              <w:bottom w:w="0" w:type="dxa"/>
              <w:right w:w="17" w:type="dxa"/>
            </w:tcMar>
            <w:vAlign w:val="center"/>
          </w:tcPr>
          <w:p w14:paraId="40E51282" w14:textId="77777777" w:rsidR="008F4986" w:rsidRPr="00FA6460" w:rsidRDefault="008F4986" w:rsidP="008F4986">
            <w:pPr>
              <w:rPr>
                <w:rFonts w:ascii="Arial Narrow" w:eastAsia="Calibri" w:hAnsi="Arial Narrow"/>
                <w:color w:val="auto"/>
              </w:rPr>
            </w:pPr>
          </w:p>
        </w:tc>
      </w:tr>
      <w:tr w:rsidR="007E4AF3" w:rsidRPr="00FA6460" w14:paraId="2BF416EE"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single" w:sz="4" w:space="0" w:color="auto"/>
              <w:left w:val="double" w:sz="6" w:space="0" w:color="auto"/>
              <w:bottom w:val="double" w:sz="6" w:space="0" w:color="auto"/>
              <w:right w:val="single" w:sz="4" w:space="0" w:color="auto"/>
            </w:tcBorders>
            <w:noWrap/>
            <w:tcMar>
              <w:top w:w="17" w:type="dxa"/>
              <w:left w:w="17" w:type="dxa"/>
              <w:bottom w:w="0" w:type="dxa"/>
              <w:right w:w="17" w:type="dxa"/>
            </w:tcMar>
            <w:vAlign w:val="center"/>
          </w:tcPr>
          <w:p w14:paraId="41B6EAAD" w14:textId="77777777" w:rsidR="008F4986" w:rsidRPr="00FA6460" w:rsidRDefault="008F4986" w:rsidP="008F4986">
            <w:pPr>
              <w:rPr>
                <w:rFonts w:ascii="Arial Narrow" w:eastAsia="Calibri" w:hAnsi="Arial Narrow"/>
                <w:b/>
                <w:color w:val="auto"/>
              </w:rPr>
            </w:pPr>
          </w:p>
          <w:p w14:paraId="73E10F85" w14:textId="2ED43460" w:rsidR="008F4986" w:rsidRPr="000B5D7D" w:rsidRDefault="000B5D7D" w:rsidP="008F4986">
            <w:pPr>
              <w:rPr>
                <w:rFonts w:ascii="Arial Narrow" w:eastAsia="Calibri" w:hAnsi="Arial Narrow"/>
                <w:b/>
                <w:color w:val="auto"/>
                <w:lang w:val="sr-Cyrl-CS"/>
              </w:rPr>
            </w:pPr>
            <w:r>
              <w:rPr>
                <w:rFonts w:ascii="Arial Narrow" w:eastAsia="Calibri" w:hAnsi="Arial Narrow"/>
                <w:b/>
                <w:color w:val="auto"/>
              </w:rPr>
              <w:t>УПИСАН У РЕГИСТАР ПОНУЂАЧА:</w:t>
            </w:r>
          </w:p>
        </w:tc>
        <w:tc>
          <w:tcPr>
            <w:tcW w:w="4717" w:type="dxa"/>
            <w:tcBorders>
              <w:top w:val="single" w:sz="4" w:space="0" w:color="auto"/>
              <w:left w:val="nil"/>
              <w:bottom w:val="double" w:sz="6" w:space="0" w:color="auto"/>
              <w:right w:val="double" w:sz="6" w:space="0" w:color="auto"/>
            </w:tcBorders>
            <w:noWrap/>
            <w:tcMar>
              <w:top w:w="17" w:type="dxa"/>
              <w:left w:w="17" w:type="dxa"/>
              <w:bottom w:w="0" w:type="dxa"/>
              <w:right w:w="17" w:type="dxa"/>
            </w:tcMar>
            <w:vAlign w:val="center"/>
          </w:tcPr>
          <w:p w14:paraId="1C1D5289" w14:textId="77777777" w:rsidR="008F4986" w:rsidRPr="00FA6460" w:rsidRDefault="008F4986" w:rsidP="008F4986">
            <w:pPr>
              <w:rPr>
                <w:rFonts w:ascii="Arial Narrow" w:eastAsia="Calibri" w:hAnsi="Arial Narrow"/>
                <w:color w:val="auto"/>
              </w:rPr>
            </w:pPr>
            <w:r w:rsidRPr="00FA6460">
              <w:rPr>
                <w:rFonts w:ascii="Arial Narrow" w:eastAsia="Calibri" w:hAnsi="Arial Narrow"/>
                <w:color w:val="auto"/>
              </w:rPr>
              <w:t xml:space="preserve"> </w:t>
            </w:r>
            <w:r w:rsidRPr="00FA6460">
              <w:rPr>
                <w:rFonts w:ascii="Arial Narrow" w:eastAsia="Calibri" w:hAnsi="Arial Narrow"/>
                <w:b/>
                <w:color w:val="auto"/>
              </w:rPr>
              <w:t>ДА НЕ</w:t>
            </w:r>
            <w:r w:rsidRPr="00FA6460">
              <w:rPr>
                <w:rFonts w:ascii="Arial Narrow" w:eastAsia="Calibri" w:hAnsi="Arial Narrow"/>
                <w:color w:val="auto"/>
              </w:rPr>
              <w:t xml:space="preserve"> (заокружити)</w:t>
            </w:r>
          </w:p>
        </w:tc>
      </w:tr>
      <w:tr w:rsidR="007E4AF3" w:rsidRPr="00FA6460" w14:paraId="1FC6E00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tcPr>
          <w:p w14:paraId="4E20750A" w14:textId="77777777" w:rsidR="008F4986" w:rsidRPr="00FA6460" w:rsidRDefault="008F4986" w:rsidP="008F4986">
            <w:pPr>
              <w:rPr>
                <w:rFonts w:ascii="Arial Narrow" w:eastAsia="Calibri" w:hAnsi="Arial Narrow"/>
                <w:b/>
                <w:color w:val="auto"/>
              </w:rPr>
            </w:pPr>
          </w:p>
          <w:p w14:paraId="1036C241" w14:textId="63FE5372" w:rsidR="008F4986" w:rsidRPr="000B5D7D" w:rsidRDefault="008F4986" w:rsidP="008F4986">
            <w:pPr>
              <w:rPr>
                <w:rFonts w:ascii="Arial Narrow" w:eastAsia="Calibri" w:hAnsi="Arial Narrow"/>
                <w:b/>
                <w:color w:val="auto"/>
                <w:lang w:val="sr-Cyrl-CS"/>
              </w:rPr>
            </w:pPr>
            <w:r w:rsidRPr="00FA6460">
              <w:rPr>
                <w:rFonts w:ascii="Arial Narrow" w:eastAsia="Calibri" w:hAnsi="Arial Narrow"/>
                <w:b/>
                <w:color w:val="auto"/>
              </w:rPr>
              <w:t>Табелу:</w:t>
            </w:r>
            <w:r w:rsidRPr="00FA6460">
              <w:rPr>
                <w:rFonts w:ascii="Arial Narrow" w:eastAsia="Calibri" w:hAnsi="Arial Narrow"/>
                <w:b/>
                <w:color w:val="auto"/>
                <w:lang w:val="sr-Latn-CS"/>
              </w:rPr>
              <w:t xml:space="preserve"> III</w:t>
            </w:r>
            <w:r w:rsidRPr="00FA6460">
              <w:rPr>
                <w:rFonts w:ascii="Arial Narrow" w:eastAsia="Calibri" w:hAnsi="Arial Narrow"/>
                <w:b/>
                <w:color w:val="auto"/>
                <w:lang w:val="sr-Cyrl-CS"/>
              </w:rPr>
              <w:t xml:space="preserve"> </w:t>
            </w:r>
            <w:r w:rsidRPr="00FA6460">
              <w:rPr>
                <w:rFonts w:ascii="Arial Narrow" w:hAnsi="Arial Narrow"/>
                <w:b/>
                <w:color w:val="auto"/>
                <w:lang w:val="sr-Cyrl-CS"/>
              </w:rPr>
              <w:t>ПОДАЦИ О УЧЕСНИКУ У ЗАЈЕДНИЧКОЈ ПОНУДИ</w:t>
            </w:r>
            <w:r w:rsidRPr="00FA6460">
              <w:rPr>
                <w:rFonts w:ascii="Arial Narrow" w:eastAsia="Calibri" w:hAnsi="Arial Narrow"/>
                <w:b/>
                <w:color w:val="auto"/>
              </w:rPr>
              <w:t>, попуњавају само понуђачи који подносе заједничку понуду, а у случају већег броја учесника у заједничкој понуди, наведени образац се копира у довољном број примерака, да се попуни и достави за сваког понуђача који ј</w:t>
            </w:r>
            <w:r w:rsidR="000B5D7D">
              <w:rPr>
                <w:rFonts w:ascii="Arial Narrow" w:eastAsia="Calibri" w:hAnsi="Arial Narrow"/>
                <w:b/>
                <w:color w:val="auto"/>
              </w:rPr>
              <w:t>е учесник у заједничкој понуди.</w:t>
            </w:r>
          </w:p>
        </w:tc>
      </w:tr>
      <w:tr w:rsidR="007E4AF3" w:rsidRPr="00FA6460" w14:paraId="22ABCF26"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95"/>
        </w:trPr>
        <w:tc>
          <w:tcPr>
            <w:tcW w:w="10436" w:type="dxa"/>
            <w:gridSpan w:val="3"/>
            <w:tcBorders>
              <w:top w:val="double" w:sz="6" w:space="0" w:color="auto"/>
              <w:left w:val="double" w:sz="6" w:space="0" w:color="auto"/>
              <w:bottom w:val="single" w:sz="4" w:space="0" w:color="auto"/>
              <w:right w:val="double" w:sz="6" w:space="0" w:color="auto"/>
            </w:tcBorders>
            <w:shd w:val="clear" w:color="auto" w:fill="808080"/>
            <w:noWrap/>
            <w:tcMar>
              <w:top w:w="17" w:type="dxa"/>
              <w:left w:w="17" w:type="dxa"/>
              <w:bottom w:w="0" w:type="dxa"/>
              <w:right w:w="17" w:type="dxa"/>
            </w:tcMar>
            <w:vAlign w:val="center"/>
          </w:tcPr>
          <w:p w14:paraId="2B8C362B" w14:textId="77777777" w:rsidR="008F4986" w:rsidRPr="00FA6460" w:rsidRDefault="008F4986" w:rsidP="008F4986">
            <w:pPr>
              <w:jc w:val="center"/>
              <w:rPr>
                <w:rFonts w:ascii="Arial Narrow" w:eastAsia="Calibri" w:hAnsi="Arial Narrow"/>
                <w:b/>
                <w:color w:val="auto"/>
                <w:lang w:val="sr-Cyrl-CS"/>
              </w:rPr>
            </w:pPr>
            <w:r w:rsidRPr="00FA6460">
              <w:rPr>
                <w:rFonts w:ascii="Arial Narrow" w:eastAsia="Calibri" w:hAnsi="Arial Narrow"/>
                <w:b/>
                <w:color w:val="auto"/>
                <w:lang w:val="sr-Cyrl-CS"/>
              </w:rPr>
              <w:t>ПОДАЦИ О ПОНУДИ</w:t>
            </w:r>
          </w:p>
          <w:p w14:paraId="5BB3FADD" w14:textId="77777777" w:rsidR="008F4986" w:rsidRPr="00FA6460" w:rsidRDefault="008F4986" w:rsidP="008F4986">
            <w:pPr>
              <w:jc w:val="center"/>
              <w:rPr>
                <w:rFonts w:ascii="Arial Narrow" w:eastAsia="Calibri" w:hAnsi="Arial Narrow"/>
                <w:b/>
                <w:color w:val="auto"/>
                <w:lang w:val="sr-Cyrl-CS"/>
              </w:rPr>
            </w:pPr>
          </w:p>
        </w:tc>
      </w:tr>
      <w:tr w:rsidR="007E4AF3" w:rsidRPr="00FA6460" w14:paraId="2ECA2BD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43696A2" w14:textId="77777777" w:rsidR="008F4986" w:rsidRPr="00FA6460" w:rsidRDefault="008F4986" w:rsidP="008F4986">
            <w:pPr>
              <w:rPr>
                <w:rFonts w:ascii="Arial Narrow" w:eastAsia="Calibri" w:hAnsi="Arial Narrow"/>
                <w:b/>
                <w:color w:val="auto"/>
                <w:lang w:val="sr-Cyrl-CS"/>
              </w:rPr>
            </w:pPr>
            <w:r w:rsidRPr="00FA6460">
              <w:rPr>
                <w:rFonts w:ascii="Arial Narrow" w:eastAsia="Calibri" w:hAnsi="Arial Narrow"/>
                <w:b/>
                <w:color w:val="auto"/>
                <w:lang w:val="sr-Cyrl-CS"/>
              </w:rPr>
              <w:t>Укупна понуђена цена без ПДВ-а:</w:t>
            </w:r>
          </w:p>
        </w:tc>
        <w:tc>
          <w:tcPr>
            <w:tcW w:w="4717" w:type="dxa"/>
            <w:tcBorders>
              <w:top w:val="nil"/>
              <w:left w:val="single" w:sz="4" w:space="0" w:color="auto"/>
              <w:bottom w:val="single" w:sz="4" w:space="0" w:color="auto"/>
              <w:right w:val="double" w:sz="6" w:space="0" w:color="auto"/>
            </w:tcBorders>
            <w:shd w:val="clear" w:color="auto" w:fill="FFFFFF"/>
            <w:vAlign w:val="center"/>
          </w:tcPr>
          <w:p w14:paraId="2D3D96AD" w14:textId="77777777" w:rsidR="008F4986" w:rsidRPr="00FA6460" w:rsidRDefault="008F4986" w:rsidP="008F4986">
            <w:pPr>
              <w:spacing w:before="160" w:after="160"/>
              <w:jc w:val="center"/>
              <w:rPr>
                <w:rFonts w:ascii="Arial Narrow" w:hAnsi="Arial Narrow"/>
                <w:color w:val="auto"/>
                <w:lang w:val="sr-Cyrl-CS"/>
              </w:rPr>
            </w:pPr>
            <w:r w:rsidRPr="00FA6460">
              <w:rPr>
                <w:rFonts w:ascii="Arial Narrow" w:hAnsi="Arial Narrow"/>
                <w:color w:val="auto"/>
                <w:lang w:val="sr-Cyrl-CS"/>
              </w:rPr>
              <w:t xml:space="preserve"> динара</w:t>
            </w:r>
          </w:p>
        </w:tc>
      </w:tr>
      <w:tr w:rsidR="007E4AF3" w:rsidRPr="00FA6460" w14:paraId="5BE20FB8"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719" w:type="dxa"/>
            <w:gridSpan w:val="2"/>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CFF908C" w14:textId="77777777" w:rsidR="008F4986" w:rsidRPr="00FA6460" w:rsidRDefault="008F4986" w:rsidP="008F4986">
            <w:pPr>
              <w:rPr>
                <w:rFonts w:ascii="Arial Narrow" w:eastAsia="Calibri" w:hAnsi="Arial Narrow"/>
                <w:b/>
                <w:color w:val="auto"/>
                <w:lang w:val="sr-Cyrl-CS"/>
              </w:rPr>
            </w:pPr>
            <w:r w:rsidRPr="00FA6460">
              <w:rPr>
                <w:rFonts w:ascii="Arial Narrow" w:eastAsia="Calibri" w:hAnsi="Arial Narrow"/>
                <w:b/>
                <w:color w:val="auto"/>
                <w:lang w:val="sr-Cyrl-CS"/>
              </w:rPr>
              <w:t xml:space="preserve">Укупна понуђена цена са ПДВ-ом: </w:t>
            </w:r>
          </w:p>
        </w:tc>
        <w:tc>
          <w:tcPr>
            <w:tcW w:w="4717" w:type="dxa"/>
            <w:tcBorders>
              <w:top w:val="nil"/>
              <w:left w:val="single" w:sz="4" w:space="0" w:color="auto"/>
              <w:bottom w:val="single" w:sz="4" w:space="0" w:color="auto"/>
              <w:right w:val="double" w:sz="6" w:space="0" w:color="auto"/>
            </w:tcBorders>
            <w:shd w:val="clear" w:color="auto" w:fill="FFFFFF"/>
            <w:vAlign w:val="center"/>
          </w:tcPr>
          <w:p w14:paraId="1359175D" w14:textId="77777777" w:rsidR="008F4986" w:rsidRPr="00FA6460" w:rsidRDefault="008F4986" w:rsidP="008F4986">
            <w:pPr>
              <w:spacing w:before="160" w:after="160"/>
              <w:jc w:val="center"/>
              <w:rPr>
                <w:rFonts w:ascii="Arial Narrow" w:hAnsi="Arial Narrow"/>
                <w:color w:val="auto"/>
                <w:lang w:val="sr-Cyrl-CS"/>
              </w:rPr>
            </w:pPr>
            <w:r w:rsidRPr="00FA6460">
              <w:rPr>
                <w:rFonts w:ascii="Arial Narrow" w:hAnsi="Arial Narrow"/>
                <w:color w:val="auto"/>
                <w:lang w:val="sr-Cyrl-CS"/>
              </w:rPr>
              <w:t xml:space="preserve"> динара</w:t>
            </w:r>
          </w:p>
        </w:tc>
      </w:tr>
      <w:tr w:rsidR="007E4AF3" w:rsidRPr="00FA6460" w14:paraId="4EB518FC"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59"/>
        </w:trPr>
        <w:tc>
          <w:tcPr>
            <w:tcW w:w="3019"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5E98A27" w14:textId="3402E886" w:rsidR="008F4986" w:rsidRPr="00FA6460" w:rsidRDefault="0053618A" w:rsidP="008F4986">
            <w:pPr>
              <w:rPr>
                <w:rFonts w:ascii="Arial Narrow" w:eastAsia="Calibri" w:hAnsi="Arial Narrow"/>
                <w:b/>
                <w:color w:val="auto"/>
                <w:lang w:val="sr-Cyrl-CS"/>
              </w:rPr>
            </w:pPr>
            <w:r w:rsidRPr="00FA6460">
              <w:rPr>
                <w:rFonts w:ascii="Arial Narrow" w:eastAsia="Calibri" w:hAnsi="Arial Narrow"/>
                <w:b/>
                <w:color w:val="auto"/>
                <w:lang w:val="sr-Cyrl-CS"/>
              </w:rPr>
              <w:t>Рок важења понуде:</w:t>
            </w:r>
          </w:p>
        </w:tc>
        <w:tc>
          <w:tcPr>
            <w:tcW w:w="7417" w:type="dxa"/>
            <w:gridSpan w:val="2"/>
            <w:tcBorders>
              <w:top w:val="nil"/>
              <w:left w:val="single" w:sz="4" w:space="0" w:color="auto"/>
              <w:bottom w:val="single" w:sz="4" w:space="0" w:color="auto"/>
              <w:right w:val="double" w:sz="6" w:space="0" w:color="auto"/>
            </w:tcBorders>
            <w:shd w:val="clear" w:color="auto" w:fill="FFFFFF"/>
            <w:vAlign w:val="center"/>
          </w:tcPr>
          <w:p w14:paraId="462D30C7" w14:textId="532D0F79" w:rsidR="008F4986" w:rsidRPr="00FA6460" w:rsidRDefault="008F4986" w:rsidP="00B26B7B">
            <w:pPr>
              <w:rPr>
                <w:rFonts w:ascii="Arial Narrow" w:eastAsia="Calibri" w:hAnsi="Arial Narrow"/>
                <w:b/>
                <w:i/>
                <w:color w:val="auto"/>
                <w:lang w:val="sr-Cyrl-CS"/>
              </w:rPr>
            </w:pPr>
            <w:r w:rsidRPr="00FA6460">
              <w:rPr>
                <w:rFonts w:ascii="Arial Narrow" w:hAnsi="Arial Narrow"/>
                <w:color w:val="auto"/>
                <w:lang w:val="sr-Cyrl-CS"/>
              </w:rPr>
              <w:t xml:space="preserve"> _______ дана, (минимум </w:t>
            </w:r>
            <w:r w:rsidR="00B26B7B" w:rsidRPr="00FA6460">
              <w:rPr>
                <w:rFonts w:ascii="Arial Narrow" w:hAnsi="Arial Narrow"/>
                <w:color w:val="auto"/>
                <w:lang w:val="sr-Cyrl-RS"/>
              </w:rPr>
              <w:t>90</w:t>
            </w:r>
            <w:r w:rsidRPr="00FA6460">
              <w:rPr>
                <w:rFonts w:ascii="Arial Narrow" w:eastAsia="Calibri" w:hAnsi="Arial Narrow"/>
                <w:color w:val="auto"/>
                <w:lang w:val="sr-Cyrl-CS"/>
              </w:rPr>
              <w:t xml:space="preserve"> дана, од дана јавног отварања понуд</w:t>
            </w:r>
            <w:r w:rsidRPr="00FA6460">
              <w:rPr>
                <w:rFonts w:ascii="Arial Narrow" w:eastAsia="Calibri" w:hAnsi="Arial Narrow"/>
                <w:color w:val="auto"/>
                <w:lang w:val="sr-Latn-CS"/>
              </w:rPr>
              <w:t>a</w:t>
            </w:r>
            <w:r w:rsidRPr="00FA6460">
              <w:rPr>
                <w:rFonts w:ascii="Arial Narrow" w:eastAsia="Calibri" w:hAnsi="Arial Narrow"/>
                <w:color w:val="auto"/>
                <w:lang w:val="sr-Cyrl-CS"/>
              </w:rPr>
              <w:t>)</w:t>
            </w:r>
          </w:p>
        </w:tc>
      </w:tr>
      <w:tr w:rsidR="007E4AF3" w:rsidRPr="00FA6460" w14:paraId="1B322FC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19"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48C5B75" w14:textId="77777777" w:rsidR="008F4986" w:rsidRPr="00FA6460" w:rsidRDefault="008F4986" w:rsidP="008F4986">
            <w:pPr>
              <w:rPr>
                <w:rFonts w:ascii="Arial Narrow" w:eastAsia="Calibri" w:hAnsi="Arial Narrow"/>
                <w:b/>
                <w:color w:val="auto"/>
              </w:rPr>
            </w:pPr>
            <w:r w:rsidRPr="00FA6460">
              <w:rPr>
                <w:rFonts w:ascii="Arial Narrow" w:eastAsia="Calibri" w:hAnsi="Arial Narrow"/>
                <w:b/>
                <w:color w:val="auto"/>
              </w:rPr>
              <w:t>Рок и начин плаћања:</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9D5E29" w14:textId="304E071C" w:rsidR="008F4986" w:rsidRPr="000B5D7D" w:rsidRDefault="000B5D7D" w:rsidP="00B643C6">
            <w:pPr>
              <w:rPr>
                <w:rFonts w:ascii="Arial Narrow" w:hAnsi="Arial Narrow"/>
                <w:color w:val="auto"/>
                <w:lang w:val="sr-Cyrl-CS"/>
              </w:rPr>
            </w:pPr>
            <w:r>
              <w:rPr>
                <w:rFonts w:ascii="Arial Narrow" w:hAnsi="Arial Narrow"/>
                <w:color w:val="auto"/>
                <w:lang w:val="sr-Cyrl-CS"/>
              </w:rPr>
              <w:t xml:space="preserve"> </w:t>
            </w:r>
            <w:r w:rsidRPr="00FA6460">
              <w:rPr>
                <w:rFonts w:ascii="Arial Narrow" w:hAnsi="Arial Narrow"/>
                <w:color w:val="auto"/>
                <w:lang w:val="sr-Cyrl-CS"/>
              </w:rPr>
              <w:t>Плаћање се</w:t>
            </w:r>
            <w:r>
              <w:rPr>
                <w:rFonts w:ascii="Arial Narrow" w:hAnsi="Arial Narrow"/>
                <w:color w:val="auto"/>
                <w:lang w:val="sr-Cyrl-CS"/>
              </w:rPr>
              <w:t xml:space="preserve"> врши уплатом на рачун </w:t>
            </w:r>
            <w:r w:rsidRPr="003317F7">
              <w:rPr>
                <w:rFonts w:ascii="Arial Narrow" w:hAnsi="Arial Narrow"/>
                <w:color w:val="auto"/>
                <w:lang w:val="sr-Cyrl-CS"/>
              </w:rPr>
              <w:t>понуђача у року до 45 дана од дана пријема  исправне фактуре испостављене након достављања извештаја о процени вредности имовине</w:t>
            </w:r>
            <w:r>
              <w:rPr>
                <w:rFonts w:ascii="Arial Narrow" w:hAnsi="Arial Narrow"/>
                <w:color w:val="auto"/>
                <w:lang w:val="sr-Cyrl-CS"/>
              </w:rPr>
              <w:t xml:space="preserve"> и</w:t>
            </w:r>
            <w:r w:rsidRPr="003317F7">
              <w:rPr>
                <w:rFonts w:ascii="Arial Narrow" w:hAnsi="Arial Narrow"/>
                <w:color w:val="auto"/>
                <w:lang w:val="sr-Cyrl-CS"/>
              </w:rPr>
              <w:t xml:space="preserve"> </w:t>
            </w:r>
            <w:r w:rsidR="0005209F">
              <w:rPr>
                <w:rFonts w:ascii="Arial Narrow" w:hAnsi="Arial Narrow"/>
                <w:color w:val="auto"/>
                <w:lang w:val="sr-Cyrl-CS"/>
              </w:rPr>
              <w:t>капитала на дан 0</w:t>
            </w:r>
            <w:r>
              <w:rPr>
                <w:rFonts w:ascii="Arial Narrow" w:hAnsi="Arial Narrow"/>
                <w:color w:val="auto"/>
                <w:lang w:val="sr-Cyrl-CS"/>
              </w:rPr>
              <w:t>1</w:t>
            </w:r>
            <w:r w:rsidR="0005209F">
              <w:rPr>
                <w:rFonts w:ascii="Arial Narrow" w:hAnsi="Arial Narrow"/>
                <w:color w:val="auto"/>
                <w:lang w:val="sr-Cyrl-CS"/>
              </w:rPr>
              <w:t>.01.2019</w:t>
            </w:r>
            <w:r w:rsidRPr="003317F7">
              <w:rPr>
                <w:rFonts w:ascii="Arial Narrow" w:hAnsi="Arial Narrow"/>
                <w:color w:val="auto"/>
                <w:lang w:val="sr-Cyrl-CS"/>
              </w:rPr>
              <w:t>. године</w:t>
            </w:r>
          </w:p>
        </w:tc>
      </w:tr>
      <w:tr w:rsidR="007E4AF3" w:rsidRPr="00FA6460" w14:paraId="06A0E115"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19"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F5E9EF5" w14:textId="5D15848A" w:rsidR="008F4986" w:rsidRPr="00FA6460" w:rsidRDefault="008F4986" w:rsidP="00B26B7B">
            <w:pPr>
              <w:rPr>
                <w:rFonts w:ascii="Arial Narrow" w:eastAsia="Calibri" w:hAnsi="Arial Narrow"/>
                <w:b/>
                <w:color w:val="auto"/>
                <w:lang w:val="sr-Cyrl-CS"/>
              </w:rPr>
            </w:pPr>
            <w:r w:rsidRPr="00FA6460">
              <w:rPr>
                <w:rFonts w:ascii="Arial Narrow" w:eastAsia="Calibri" w:hAnsi="Arial Narrow"/>
                <w:b/>
                <w:color w:val="auto"/>
                <w:lang w:val="sr-Cyrl-CS"/>
              </w:rPr>
              <w:t xml:space="preserve">Важење </w:t>
            </w:r>
            <w:r w:rsidR="00B26B7B" w:rsidRPr="00FA6460">
              <w:rPr>
                <w:rFonts w:ascii="Arial Narrow" w:eastAsia="Calibri" w:hAnsi="Arial Narrow"/>
                <w:b/>
                <w:color w:val="auto"/>
                <w:lang w:val="sr-Cyrl-RS"/>
              </w:rPr>
              <w:t>сопствене бланко менице</w:t>
            </w:r>
            <w:r w:rsidRPr="00FA6460">
              <w:rPr>
                <w:rFonts w:ascii="Arial Narrow" w:eastAsia="Calibri" w:hAnsi="Arial Narrow"/>
                <w:b/>
                <w:color w:val="auto"/>
                <w:lang w:val="sr-Cyrl-CS"/>
              </w:rPr>
              <w:t xml:space="preserve"> за добро извршење посла</w:t>
            </w:r>
          </w:p>
        </w:tc>
        <w:tc>
          <w:tcPr>
            <w:tcW w:w="7417" w:type="dxa"/>
            <w:gridSpan w:val="2"/>
            <w:tcBorders>
              <w:top w:val="nil"/>
              <w:left w:val="single" w:sz="4" w:space="0" w:color="auto"/>
              <w:bottom w:val="single" w:sz="4" w:space="0" w:color="auto"/>
              <w:right w:val="double" w:sz="6" w:space="0" w:color="auto"/>
            </w:tcBorders>
            <w:shd w:val="clear" w:color="auto" w:fill="FFFFFF"/>
            <w:vAlign w:val="center"/>
          </w:tcPr>
          <w:p w14:paraId="1C04FE6A" w14:textId="55D8AFCD" w:rsidR="008F4986" w:rsidRPr="00FA6460" w:rsidRDefault="000B5D7D" w:rsidP="008F4986">
            <w:pPr>
              <w:rPr>
                <w:rFonts w:ascii="Arial Narrow" w:hAnsi="Arial Narrow"/>
                <w:color w:val="auto"/>
                <w:lang w:val="sr-Cyrl-CS"/>
              </w:rPr>
            </w:pPr>
            <w:r>
              <w:rPr>
                <w:rFonts w:ascii="Arial Narrow" w:hAnsi="Arial Narrow"/>
                <w:color w:val="auto"/>
                <w:lang w:val="sr-Cyrl-CS"/>
              </w:rPr>
              <w:t xml:space="preserve"> _________</w:t>
            </w:r>
            <w:r w:rsidR="008F4986" w:rsidRPr="00FA6460">
              <w:rPr>
                <w:rFonts w:ascii="Arial Narrow" w:hAnsi="Arial Narrow"/>
                <w:color w:val="auto"/>
                <w:lang w:val="sr-Cyrl-CS"/>
              </w:rPr>
              <w:t xml:space="preserve">(најмање </w:t>
            </w:r>
            <w:r w:rsidR="008F4986" w:rsidRPr="00FA6460">
              <w:rPr>
                <w:rFonts w:ascii="Arial Narrow" w:hAnsi="Arial Narrow"/>
                <w:color w:val="auto"/>
                <w:lang w:val="ru-RU"/>
              </w:rPr>
              <w:t>3</w:t>
            </w:r>
            <w:r w:rsidR="008F4986" w:rsidRPr="00FA6460">
              <w:rPr>
                <w:rFonts w:ascii="Arial Narrow" w:hAnsi="Arial Narrow"/>
                <w:color w:val="auto"/>
                <w:lang w:val="sr-Cyrl-CS"/>
              </w:rPr>
              <w:t xml:space="preserve">0) дана дуже од истека рока за коначно извршење посла </w:t>
            </w:r>
          </w:p>
        </w:tc>
      </w:tr>
      <w:tr w:rsidR="007E4AF3" w:rsidRPr="00FA6460" w14:paraId="2427B550"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19"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4E79B6C" w14:textId="77777777" w:rsidR="008F4986" w:rsidRPr="00FA6460" w:rsidRDefault="008F4986" w:rsidP="008F4986">
            <w:pPr>
              <w:rPr>
                <w:rFonts w:ascii="Arial Narrow" w:eastAsia="Calibri" w:hAnsi="Arial Narrow"/>
                <w:b/>
                <w:color w:val="auto"/>
                <w:lang w:val="sr-Cyrl-CS"/>
              </w:rPr>
            </w:pPr>
            <w:r w:rsidRPr="00FA6460">
              <w:rPr>
                <w:rFonts w:ascii="Arial Narrow" w:eastAsia="Calibri" w:hAnsi="Arial Narrow"/>
                <w:b/>
                <w:color w:val="auto"/>
                <w:lang w:val="sr-Cyrl-CS"/>
              </w:rPr>
              <w:t xml:space="preserve">Рок </w:t>
            </w:r>
            <w:r w:rsidRPr="00FA6460">
              <w:rPr>
                <w:rFonts w:ascii="Arial Narrow" w:hAnsi="Arial Narrow"/>
                <w:b/>
                <w:color w:val="auto"/>
              </w:rPr>
              <w:t>извршења услуге</w:t>
            </w:r>
            <w:r w:rsidRPr="00FA6460">
              <w:rPr>
                <w:rFonts w:ascii="Arial Narrow" w:hAnsi="Arial Narrow"/>
                <w:b/>
                <w:color w:val="auto"/>
                <w:lang w:val="sr-Cyrl-CS"/>
              </w:rPr>
              <w:t>:</w:t>
            </w:r>
          </w:p>
        </w:tc>
        <w:tc>
          <w:tcPr>
            <w:tcW w:w="7417" w:type="dxa"/>
            <w:gridSpan w:val="2"/>
            <w:tcBorders>
              <w:top w:val="nil"/>
              <w:left w:val="single" w:sz="4" w:space="0" w:color="auto"/>
              <w:bottom w:val="single" w:sz="4" w:space="0" w:color="auto"/>
              <w:right w:val="double" w:sz="6" w:space="0" w:color="auto"/>
            </w:tcBorders>
            <w:shd w:val="clear" w:color="auto" w:fill="FFFFFF"/>
            <w:vAlign w:val="center"/>
          </w:tcPr>
          <w:p w14:paraId="2442724D" w14:textId="663E116D" w:rsidR="008F4986" w:rsidRPr="00FA6460" w:rsidRDefault="008F4986" w:rsidP="00B26B7B">
            <w:pPr>
              <w:rPr>
                <w:rFonts w:ascii="Arial Narrow" w:eastAsia="Calibri" w:hAnsi="Arial Narrow"/>
                <w:b/>
                <w:color w:val="auto"/>
              </w:rPr>
            </w:pPr>
            <w:r w:rsidRPr="00FA6460">
              <w:rPr>
                <w:rFonts w:ascii="Arial Narrow" w:hAnsi="Arial Narrow"/>
                <w:color w:val="auto"/>
                <w:lang w:val="sr-Cyrl-CS"/>
              </w:rPr>
              <w:t xml:space="preserve"> </w:t>
            </w:r>
            <w:r w:rsidR="00581F8C" w:rsidRPr="00FA6460">
              <w:rPr>
                <w:rFonts w:ascii="Arial Narrow" w:hAnsi="Arial Narrow"/>
                <w:color w:val="auto"/>
                <w:lang w:val="sr-Cyrl-CS"/>
              </w:rPr>
              <w:t xml:space="preserve">Највише </w:t>
            </w:r>
            <w:r w:rsidR="00666F0F">
              <w:rPr>
                <w:rFonts w:ascii="Arial Narrow" w:hAnsi="Arial Narrow"/>
                <w:color w:val="auto"/>
                <w:lang w:val="sr-Cyrl-CS"/>
              </w:rPr>
              <w:t>20</w:t>
            </w:r>
            <w:r w:rsidR="000840F7" w:rsidRPr="00FA6460">
              <w:rPr>
                <w:rFonts w:ascii="Arial Narrow" w:hAnsi="Arial Narrow"/>
                <w:color w:val="auto"/>
                <w:lang w:val="sr-Cyrl-CS"/>
              </w:rPr>
              <w:t xml:space="preserve"> дана од дана достављања документације која је основ за извршење услуга</w:t>
            </w:r>
          </w:p>
        </w:tc>
      </w:tr>
      <w:tr w:rsidR="007E4AF3" w:rsidRPr="00FA6460" w14:paraId="007DAF0E"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
        </w:trPr>
        <w:tc>
          <w:tcPr>
            <w:tcW w:w="10436" w:type="dxa"/>
            <w:gridSpan w:val="3"/>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14:paraId="532EEBD9" w14:textId="7645263F" w:rsidR="008F4986" w:rsidRPr="00FA6460" w:rsidRDefault="008F4986" w:rsidP="000B5D7D">
            <w:pPr>
              <w:rPr>
                <w:rFonts w:ascii="Arial Narrow" w:eastAsia="Calibri" w:hAnsi="Arial Narrow"/>
                <w:color w:val="auto"/>
                <w:lang w:val="sr-Cyrl-CS"/>
              </w:rPr>
            </w:pPr>
            <w:r w:rsidRPr="00FA6460">
              <w:rPr>
                <w:rFonts w:ascii="Arial Narrow" w:eastAsia="Calibri" w:hAnsi="Arial Narrow"/>
                <w:color w:val="auto"/>
                <w:lang w:val="sr-Cyrl-CS"/>
              </w:rPr>
              <w:t xml:space="preserve">  </w:t>
            </w:r>
            <w:r w:rsidRPr="00FA6460">
              <w:rPr>
                <w:rFonts w:ascii="Arial Narrow" w:hAnsi="Arial Narrow" w:cs="Arial"/>
                <w:bCs/>
                <w:iCs/>
                <w:color w:val="auto"/>
              </w:rPr>
              <w:t>Потпис овлашћеног лица понуђача</w:t>
            </w:r>
            <w:r w:rsidR="000B5D7D">
              <w:rPr>
                <w:rFonts w:ascii="Arial Narrow" w:eastAsia="Calibri" w:hAnsi="Arial Narrow"/>
                <w:color w:val="auto"/>
                <w:lang w:val="sr-Cyrl-CS"/>
              </w:rPr>
              <w:t xml:space="preserve">                                                                           </w:t>
            </w:r>
            <w:r w:rsidR="0053618A" w:rsidRPr="00FA6460">
              <w:rPr>
                <w:rFonts w:ascii="Arial Narrow" w:eastAsia="Calibri" w:hAnsi="Arial Narrow"/>
                <w:color w:val="auto"/>
                <w:lang w:val="sr-Cyrl-CS"/>
              </w:rPr>
              <w:t xml:space="preserve">М.П. _____________ </w:t>
            </w:r>
          </w:p>
          <w:p w14:paraId="4A1AC829" w14:textId="77777777" w:rsidR="008F4986" w:rsidRPr="00FA6460" w:rsidRDefault="008F4986" w:rsidP="008F4986">
            <w:pPr>
              <w:rPr>
                <w:rFonts w:ascii="Arial Narrow" w:eastAsia="Calibri" w:hAnsi="Arial Narrow"/>
                <w:color w:val="auto"/>
                <w:lang w:val="sr-Cyrl-CS"/>
              </w:rPr>
            </w:pPr>
            <w:r w:rsidRPr="00FA6460">
              <w:rPr>
                <w:rFonts w:ascii="Arial Narrow" w:eastAsia="Calibri" w:hAnsi="Arial Narrow"/>
                <w:color w:val="auto"/>
                <w:lang w:val="sr-Cyrl-CS"/>
              </w:rPr>
              <w:t xml:space="preserve"> </w:t>
            </w:r>
          </w:p>
        </w:tc>
      </w:tr>
      <w:tr w:rsidR="008F4986" w:rsidRPr="00FA6460" w14:paraId="4BF72039" w14:textId="77777777" w:rsidTr="007F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36" w:type="dxa"/>
            <w:gridSpan w:val="3"/>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tcPr>
          <w:p w14:paraId="70B15D9C" w14:textId="77777777" w:rsidR="008F4986" w:rsidRPr="00FA6460" w:rsidRDefault="008F4986" w:rsidP="008F4986">
            <w:pPr>
              <w:spacing w:line="240" w:lineRule="auto"/>
              <w:rPr>
                <w:rFonts w:ascii="Arial Narrow" w:eastAsia="Calibri" w:hAnsi="Arial Narrow"/>
                <w:b/>
                <w:color w:val="auto"/>
                <w:sz w:val="20"/>
                <w:szCs w:val="20"/>
                <w:lang w:val="sr-Cyrl-CS"/>
              </w:rPr>
            </w:pPr>
            <w:r w:rsidRPr="00FA6460">
              <w:rPr>
                <w:rFonts w:ascii="Arial Narrow" w:eastAsia="Calibri" w:hAnsi="Arial Narrow"/>
                <w:b/>
                <w:color w:val="auto"/>
                <w:sz w:val="20"/>
                <w:szCs w:val="20"/>
                <w:lang w:val="sr-Cyrl-CS"/>
              </w:rPr>
              <w:t>Напомена:</w:t>
            </w:r>
          </w:p>
          <w:p w14:paraId="5F612C59" w14:textId="77777777" w:rsidR="008F4986" w:rsidRPr="00FA6460" w:rsidRDefault="008F4986" w:rsidP="008F4986">
            <w:pPr>
              <w:spacing w:line="240" w:lineRule="auto"/>
              <w:rPr>
                <w:rFonts w:ascii="Arial Narrow" w:eastAsia="Calibri" w:hAnsi="Arial Narrow"/>
                <w:i/>
                <w:color w:val="auto"/>
                <w:sz w:val="20"/>
                <w:szCs w:val="20"/>
                <w:lang w:val="sr-Cyrl-CS"/>
              </w:rPr>
            </w:pPr>
            <w:r w:rsidRPr="00FA6460">
              <w:rPr>
                <w:rFonts w:ascii="Arial Narrow" w:eastAsia="Calibri" w:hAnsi="Arial Narrow"/>
                <w:color w:val="auto"/>
                <w:sz w:val="20"/>
                <w:szCs w:val="20"/>
                <w:lang w:val="sr-Cyrl-CS"/>
              </w:rPr>
              <w:t xml:space="preserve">* </w:t>
            </w:r>
            <w:r w:rsidRPr="00FA6460">
              <w:rPr>
                <w:rFonts w:ascii="Arial Narrow" w:eastAsia="Calibri" w:hAnsi="Arial Narrow"/>
                <w:i/>
                <w:color w:val="auto"/>
                <w:sz w:val="20"/>
                <w:szCs w:val="20"/>
                <w:lang w:val="sr-Cyrl-CS"/>
              </w:rPr>
              <w:t xml:space="preserve">Понуђач који понуду подноси самостално, попуњава само део </w:t>
            </w:r>
            <w:r w:rsidRPr="00FA6460">
              <w:rPr>
                <w:rFonts w:ascii="Arial Narrow" w:eastAsia="Calibri" w:hAnsi="Arial Narrow"/>
                <w:i/>
                <w:color w:val="auto"/>
                <w:sz w:val="20"/>
                <w:szCs w:val="20"/>
                <w:lang w:val="sr-Latn-CS"/>
              </w:rPr>
              <w:t xml:space="preserve">I, </w:t>
            </w:r>
            <w:r w:rsidRPr="00FA6460">
              <w:rPr>
                <w:rFonts w:ascii="Arial Narrow" w:eastAsia="Calibri" w:hAnsi="Arial Narrow"/>
                <w:i/>
                <w:color w:val="auto"/>
                <w:sz w:val="20"/>
                <w:szCs w:val="20"/>
                <w:lang w:val="sr-Cyrl-CS"/>
              </w:rPr>
              <w:t xml:space="preserve">а делови </w:t>
            </w:r>
            <w:r w:rsidRPr="00FA6460">
              <w:rPr>
                <w:rFonts w:ascii="Arial Narrow" w:eastAsia="Calibri" w:hAnsi="Arial Narrow"/>
                <w:i/>
                <w:color w:val="auto"/>
                <w:sz w:val="20"/>
                <w:szCs w:val="20"/>
                <w:lang w:val="sr-Latn-CS"/>
              </w:rPr>
              <w:t xml:space="preserve">II </w:t>
            </w:r>
            <w:r w:rsidRPr="00FA6460">
              <w:rPr>
                <w:rFonts w:ascii="Arial Narrow" w:eastAsia="Calibri" w:hAnsi="Arial Narrow"/>
                <w:i/>
                <w:color w:val="auto"/>
                <w:sz w:val="20"/>
                <w:szCs w:val="20"/>
                <w:lang w:val="sr-Cyrl-CS"/>
              </w:rPr>
              <w:t xml:space="preserve">и </w:t>
            </w:r>
            <w:r w:rsidRPr="00FA6460">
              <w:rPr>
                <w:rFonts w:ascii="Arial Narrow" w:eastAsia="Calibri" w:hAnsi="Arial Narrow"/>
                <w:i/>
                <w:color w:val="auto"/>
                <w:sz w:val="20"/>
                <w:szCs w:val="20"/>
                <w:lang w:val="sr-Latn-CS"/>
              </w:rPr>
              <w:t>III</w:t>
            </w:r>
            <w:r w:rsidRPr="00FA6460">
              <w:rPr>
                <w:rFonts w:ascii="Arial Narrow" w:eastAsia="Calibri" w:hAnsi="Arial Narrow"/>
                <w:i/>
                <w:color w:val="auto"/>
                <w:sz w:val="20"/>
                <w:szCs w:val="20"/>
                <w:lang w:val="sr-Cyrl-CS"/>
              </w:rPr>
              <w:t xml:space="preserve"> остају непопуњени.</w:t>
            </w:r>
          </w:p>
          <w:p w14:paraId="2DEF2F52" w14:textId="77777777" w:rsidR="008F4986" w:rsidRPr="00FA6460" w:rsidRDefault="008F4986" w:rsidP="008F4986">
            <w:pPr>
              <w:spacing w:line="240" w:lineRule="auto"/>
              <w:rPr>
                <w:rFonts w:ascii="Arial Narrow" w:eastAsia="Calibri" w:hAnsi="Arial Narrow"/>
                <w:i/>
                <w:color w:val="auto"/>
                <w:sz w:val="20"/>
                <w:szCs w:val="20"/>
                <w:lang w:val="sr-Cyrl-CS"/>
              </w:rPr>
            </w:pPr>
            <w:r w:rsidRPr="00FA6460">
              <w:rPr>
                <w:rFonts w:ascii="Arial Narrow" w:eastAsia="Calibri" w:hAnsi="Arial Narrow"/>
                <w:i/>
                <w:color w:val="auto"/>
                <w:sz w:val="20"/>
                <w:szCs w:val="20"/>
                <w:lang w:val="sr-Cyrl-CS"/>
              </w:rPr>
              <w:t>**У случају већег броја под</w:t>
            </w:r>
            <w:r w:rsidRPr="00FA6460">
              <w:rPr>
                <w:rFonts w:ascii="Arial Narrow" w:hAnsi="Arial Narrow"/>
                <w:i/>
                <w:color w:val="auto"/>
                <w:sz w:val="20"/>
                <w:szCs w:val="20"/>
                <w:lang w:val="sr-Cyrl-CS"/>
              </w:rPr>
              <w:t>извођача</w:t>
            </w:r>
            <w:r w:rsidRPr="00FA6460">
              <w:rPr>
                <w:rFonts w:ascii="Arial Narrow" w:eastAsia="Calibri" w:hAnsi="Arial Narrow"/>
                <w:i/>
                <w:color w:val="auto"/>
                <w:sz w:val="20"/>
                <w:szCs w:val="20"/>
                <w:lang w:val="sr-Cyrl-CS"/>
              </w:rPr>
              <w:t xml:space="preserve"> или учесника у заједничкој понуди (уколико се понуда подноси са подизвођачем или као заједничка понуда) копирати одговарајуће стране овог обрасца и то оне на којима се налази место за уношење података о подизвођачу (II део) или учесницима у заједничкој понуди (</w:t>
            </w:r>
            <w:r w:rsidRPr="00FA6460">
              <w:rPr>
                <w:rFonts w:ascii="Arial Narrow" w:eastAsia="Calibri" w:hAnsi="Arial Narrow"/>
                <w:i/>
                <w:color w:val="auto"/>
                <w:sz w:val="20"/>
                <w:szCs w:val="20"/>
              </w:rPr>
              <w:t>III</w:t>
            </w:r>
            <w:r w:rsidRPr="00FA6460">
              <w:rPr>
                <w:rFonts w:ascii="Arial Narrow" w:eastAsia="Calibri" w:hAnsi="Arial Narrow"/>
                <w:i/>
                <w:color w:val="auto"/>
                <w:sz w:val="20"/>
                <w:szCs w:val="20"/>
                <w:lang w:val="sr-Cyrl-CS"/>
              </w:rPr>
              <w:t xml:space="preserve"> део), у довољном броју примерака за све подизвођаче, односно учеснике у заједничкој понуди. Тако попуњене ископиране стране овог обрасца се прилажу уз овај образац понуде.</w:t>
            </w:r>
          </w:p>
        </w:tc>
      </w:tr>
    </w:tbl>
    <w:p w14:paraId="1924A0FA" w14:textId="77777777" w:rsidR="008F4986" w:rsidRPr="00FA6460" w:rsidRDefault="008F4986" w:rsidP="008F4986">
      <w:pPr>
        <w:jc w:val="both"/>
        <w:rPr>
          <w:rFonts w:ascii="Arial Narrow" w:hAnsi="Arial Narrow"/>
          <w:b/>
          <w:bCs/>
          <w:i/>
          <w:color w:val="auto"/>
          <w:lang w:val="sr-Cyrl-CS"/>
        </w:rPr>
      </w:pPr>
    </w:p>
    <w:p w14:paraId="2D40681E" w14:textId="77777777" w:rsidR="001616E6" w:rsidRPr="00FA6460" w:rsidRDefault="008F4986" w:rsidP="001616E6">
      <w:pPr>
        <w:jc w:val="both"/>
        <w:rPr>
          <w:rFonts w:ascii="Arial Narrow" w:hAnsi="Arial Narrow" w:cs="Arial"/>
          <w:i/>
          <w:iCs/>
          <w:color w:val="auto"/>
          <w:lang w:val="sr-Cyrl-CS"/>
        </w:rPr>
      </w:pPr>
      <w:r w:rsidRPr="00FA6460">
        <w:rPr>
          <w:rFonts w:ascii="Arial Narrow" w:hAnsi="Arial Narrow"/>
          <w:b/>
          <w:bCs/>
          <w:i/>
          <w:color w:val="auto"/>
          <w:lang w:val="sr-Cyrl-CS"/>
        </w:rPr>
        <w:t>Напомена:</w:t>
      </w:r>
      <w:r w:rsidR="001616E6" w:rsidRPr="00FA6460">
        <w:rPr>
          <w:rFonts w:ascii="Arial Narrow" w:hAnsi="Arial Narrow" w:cs="Arial"/>
          <w:i/>
          <w:iCs/>
          <w:color w:val="auto"/>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 </w:t>
      </w:r>
    </w:p>
    <w:p w14:paraId="3E854908" w14:textId="031D6463" w:rsidR="002A18DC" w:rsidRPr="000B5D7D" w:rsidRDefault="001616E6" w:rsidP="000B5D7D">
      <w:pPr>
        <w:jc w:val="both"/>
        <w:rPr>
          <w:rFonts w:ascii="Arial Narrow" w:hAnsi="Arial Narrow"/>
          <w:b/>
          <w:bCs/>
          <w:i/>
          <w:color w:val="auto"/>
          <w:lang w:val="sr-Cyrl-CS"/>
        </w:rPr>
      </w:pPr>
      <w:r w:rsidRPr="00FA6460">
        <w:rPr>
          <w:rFonts w:ascii="Arial Narrow" w:hAnsi="Arial Narrow"/>
          <w:color w:val="auto"/>
          <w:lang w:val="sr-Cyrl-CS"/>
        </w:rPr>
        <w:t>*</w:t>
      </w:r>
      <w:r w:rsidRPr="00FA6460">
        <w:rPr>
          <w:rFonts w:ascii="Arial Narrow" w:hAnsi="Arial Narrow"/>
          <w:i/>
          <w:color w:val="auto"/>
          <w:lang w:val="sr-Cyrl-CS"/>
        </w:rPr>
        <w:t xml:space="preserve">Уколико се подноси заједничка понуда, сви учесници у заједничкој понуди морају бити наведени. Сви чланови групе понуђача потписују и оверавају предметни Образац, осим </w:t>
      </w:r>
      <w:r w:rsidRPr="00FA6460">
        <w:rPr>
          <w:rFonts w:ascii="Arial Narrow" w:eastAsia="Calibri" w:hAnsi="Arial Narrow"/>
          <w:i/>
          <w:color w:val="auto"/>
          <w:lang w:val="sr-Cyrl-CS"/>
        </w:rPr>
        <w:t>ако је у споразуму из члана 81., став 4. Закона о јавним набавкама</w:t>
      </w:r>
      <w:r w:rsidRPr="00FA6460">
        <w:rPr>
          <w:rFonts w:ascii="Arial Narrow" w:hAnsi="Arial Narrow"/>
          <w:i/>
          <w:color w:val="auto"/>
          <w:lang w:val="sr-Cyrl-CS"/>
        </w:rPr>
        <w:t xml:space="preserve"> наведен само један учесник у заједничкој понуди (члан групе понуђача) који је овлашћен за потписивање и оверавање овог обрасца</w:t>
      </w:r>
      <w:r w:rsidR="002A18DC" w:rsidRPr="00FA6460">
        <w:rPr>
          <w:rFonts w:ascii="Arial Narrow" w:hAnsi="Arial Narrow"/>
          <w:color w:val="auto"/>
          <w:lang w:val="sr-Cyrl-CS"/>
        </w:rPr>
        <w:br w:type="page"/>
      </w:r>
    </w:p>
    <w:tbl>
      <w:tblPr>
        <w:tblStyle w:val="TableGrid"/>
        <w:tblW w:w="10125" w:type="dxa"/>
        <w:tblInd w:w="-365" w:type="dxa"/>
        <w:tblLook w:val="04A0" w:firstRow="1" w:lastRow="0" w:firstColumn="1" w:lastColumn="0" w:noHBand="0" w:noVBand="1"/>
      </w:tblPr>
      <w:tblGrid>
        <w:gridCol w:w="8044"/>
        <w:gridCol w:w="2081"/>
      </w:tblGrid>
      <w:tr w:rsidR="007E4AF3" w:rsidRPr="00FA6460" w14:paraId="5A0C963C" w14:textId="77777777" w:rsidTr="00C63B1C">
        <w:trPr>
          <w:trHeight w:val="834"/>
        </w:trPr>
        <w:tc>
          <w:tcPr>
            <w:tcW w:w="8044" w:type="dxa"/>
            <w:shd w:val="clear" w:color="auto" w:fill="C6D9F1" w:themeFill="text2" w:themeFillTint="33"/>
          </w:tcPr>
          <w:p w14:paraId="0B02E1C3" w14:textId="33A71DB7" w:rsidR="00E403CC" w:rsidRPr="00FA6460" w:rsidRDefault="008F4986" w:rsidP="00B26B7B">
            <w:pPr>
              <w:tabs>
                <w:tab w:val="left" w:pos="6028"/>
              </w:tabs>
              <w:autoSpaceDE w:val="0"/>
              <w:spacing w:line="240" w:lineRule="auto"/>
              <w:jc w:val="center"/>
              <w:rPr>
                <w:rFonts w:ascii="Arial Narrow" w:hAnsi="Arial Narrow" w:cs="Arial"/>
                <w:b/>
                <w:bCs/>
                <w:iCs/>
                <w:color w:val="auto"/>
                <w:sz w:val="28"/>
                <w:szCs w:val="28"/>
                <w:lang w:val="sr-Cyrl-CS"/>
              </w:rPr>
            </w:pPr>
            <w:r w:rsidRPr="00FA6460">
              <w:rPr>
                <w:rFonts w:ascii="Arial Narrow" w:hAnsi="Arial Narrow" w:cs="Arial"/>
                <w:b/>
                <w:bCs/>
                <w:i/>
                <w:iCs/>
                <w:color w:val="auto"/>
                <w:lang w:val="sr-Cyrl-CS"/>
              </w:rPr>
              <w:lastRenderedPageBreak/>
              <w:br w:type="page"/>
            </w:r>
            <w:r w:rsidR="00B26B7B" w:rsidRPr="00FA6460">
              <w:rPr>
                <w:rFonts w:ascii="Arial Narrow" w:hAnsi="Arial Narrow" w:cs="Arial"/>
                <w:b/>
                <w:bCs/>
                <w:iCs/>
                <w:color w:val="auto"/>
                <w:sz w:val="28"/>
                <w:szCs w:val="28"/>
                <w:lang w:val="sr-Latn-RS"/>
              </w:rPr>
              <w:t xml:space="preserve"> </w:t>
            </w:r>
            <w:r w:rsidR="00E403CC" w:rsidRPr="00FA6460">
              <w:rPr>
                <w:rFonts w:ascii="Arial Narrow" w:hAnsi="Arial Narrow" w:cs="Arial"/>
                <w:b/>
                <w:bCs/>
                <w:iCs/>
                <w:color w:val="auto"/>
                <w:sz w:val="28"/>
                <w:szCs w:val="28"/>
                <w:lang w:val="sr-Cyrl-CS"/>
              </w:rPr>
              <w:t>ОБРАЗАЦ СТРУКТУРЕ ПОНУЂЕНЕ ЦЕНЕ СА УПУТСТВОМ КАКО ДА СЕ ПОПУНИ</w:t>
            </w:r>
          </w:p>
          <w:p w14:paraId="089BA114" w14:textId="77777777" w:rsidR="00E403CC" w:rsidRPr="00FA6460" w:rsidRDefault="00E403CC" w:rsidP="00E403CC">
            <w:pPr>
              <w:tabs>
                <w:tab w:val="left" w:pos="6028"/>
              </w:tabs>
              <w:autoSpaceDE w:val="0"/>
              <w:spacing w:line="240" w:lineRule="auto"/>
              <w:jc w:val="center"/>
              <w:rPr>
                <w:rFonts w:ascii="Arial Narrow" w:hAnsi="Arial Narrow" w:cs="Arial"/>
                <w:b/>
                <w:bCs/>
                <w:i/>
                <w:iCs/>
                <w:color w:val="auto"/>
                <w:lang w:val="sr-Cyrl-CS"/>
              </w:rPr>
            </w:pPr>
          </w:p>
        </w:tc>
        <w:tc>
          <w:tcPr>
            <w:tcW w:w="2081" w:type="dxa"/>
            <w:shd w:val="clear" w:color="auto" w:fill="C6D9F1" w:themeFill="text2" w:themeFillTint="33"/>
          </w:tcPr>
          <w:p w14:paraId="557F2853" w14:textId="77777777" w:rsidR="00E403CC" w:rsidRPr="00FA6460" w:rsidRDefault="00E403CC" w:rsidP="00E403CC">
            <w:pPr>
              <w:tabs>
                <w:tab w:val="left" w:pos="6028"/>
              </w:tabs>
              <w:autoSpaceDE w:val="0"/>
              <w:spacing w:line="240" w:lineRule="auto"/>
              <w:jc w:val="center"/>
              <w:rPr>
                <w:rFonts w:ascii="Arial Narrow" w:hAnsi="Arial Narrow" w:cs="Arial"/>
                <w:b/>
                <w:bCs/>
                <w:iCs/>
                <w:color w:val="auto"/>
                <w:lang w:val="sr-Cyrl-CS"/>
              </w:rPr>
            </w:pPr>
          </w:p>
          <w:p w14:paraId="0A3ACA81" w14:textId="77777777" w:rsidR="00E403CC" w:rsidRPr="00FA6460" w:rsidRDefault="00E403CC" w:rsidP="00E403CC">
            <w:pPr>
              <w:tabs>
                <w:tab w:val="left" w:pos="6028"/>
              </w:tabs>
              <w:autoSpaceDE w:val="0"/>
              <w:spacing w:line="240" w:lineRule="auto"/>
              <w:jc w:val="center"/>
              <w:rPr>
                <w:rFonts w:ascii="Arial Narrow" w:hAnsi="Arial Narrow" w:cs="Arial"/>
                <w:b/>
                <w:bCs/>
                <w:iCs/>
                <w:color w:val="auto"/>
              </w:rPr>
            </w:pPr>
            <w:r w:rsidRPr="00FA6460">
              <w:rPr>
                <w:rFonts w:ascii="Arial Narrow" w:hAnsi="Arial Narrow" w:cs="Arial"/>
                <w:b/>
                <w:bCs/>
                <w:iCs/>
                <w:color w:val="auto"/>
              </w:rPr>
              <w:t>Образац број 2</w:t>
            </w:r>
          </w:p>
          <w:p w14:paraId="0C775BE2" w14:textId="77777777" w:rsidR="00E403CC" w:rsidRPr="00FA6460" w:rsidRDefault="00E403CC" w:rsidP="00E403CC">
            <w:pPr>
              <w:tabs>
                <w:tab w:val="left" w:pos="6028"/>
              </w:tabs>
              <w:autoSpaceDE w:val="0"/>
              <w:spacing w:line="240" w:lineRule="auto"/>
              <w:jc w:val="center"/>
              <w:rPr>
                <w:rFonts w:ascii="Arial Narrow" w:hAnsi="Arial Narrow" w:cs="Arial"/>
                <w:b/>
                <w:bCs/>
                <w:i/>
                <w:iCs/>
                <w:color w:val="auto"/>
              </w:rPr>
            </w:pPr>
          </w:p>
        </w:tc>
      </w:tr>
    </w:tbl>
    <w:p w14:paraId="2FEC7149" w14:textId="77777777" w:rsidR="00E403CC" w:rsidRPr="00FA6460" w:rsidRDefault="00E403CC" w:rsidP="00E403CC">
      <w:pPr>
        <w:rPr>
          <w:rFonts w:ascii="Arial Narrow" w:hAnsi="Arial Narrow"/>
          <w:b/>
          <w:color w:val="auto"/>
          <w:lang w:val="sr-Cyrl-CS"/>
        </w:rPr>
      </w:pPr>
    </w:p>
    <w:p w14:paraId="1CC2D02B" w14:textId="77777777" w:rsidR="00E403CC" w:rsidRPr="00FA6460" w:rsidRDefault="00E403CC" w:rsidP="00855F48">
      <w:pPr>
        <w:rPr>
          <w:rFonts w:ascii="Arial Narrow" w:hAnsi="Arial Narrow"/>
          <w:color w:val="auto"/>
          <w:lang w:val="ru-RU"/>
        </w:rPr>
      </w:pPr>
      <w:r w:rsidRPr="00FA6460">
        <w:rPr>
          <w:rFonts w:ascii="Arial Narrow" w:hAnsi="Arial Narrow"/>
          <w:b/>
          <w:color w:val="auto"/>
          <w:lang w:val="sr-Cyrl-CS"/>
        </w:rPr>
        <w:t>Понуда број:_____________________ од ________________године</w:t>
      </w:r>
    </w:p>
    <w:p w14:paraId="78B8C282" w14:textId="77777777" w:rsidR="00E403CC" w:rsidRPr="00FA6460" w:rsidRDefault="00E403CC" w:rsidP="00E403CC">
      <w:pPr>
        <w:jc w:val="both"/>
        <w:rPr>
          <w:rFonts w:ascii="Arial Narrow" w:hAnsi="Arial Narrow"/>
          <w:color w:val="auto"/>
          <w:lang w:val="sr-Cyrl-CS"/>
        </w:rPr>
      </w:pPr>
      <w:r w:rsidRPr="00FA6460">
        <w:rPr>
          <w:rFonts w:ascii="Arial Narrow" w:hAnsi="Arial Narrow"/>
          <w:color w:val="auto"/>
          <w:lang w:val="sr-Cyrl-CS"/>
        </w:rPr>
        <w:t xml:space="preserve"> (уписати број и датум понуде)</w:t>
      </w:r>
    </w:p>
    <w:p w14:paraId="630ADA9A" w14:textId="1AF83D79" w:rsidR="00E403CC" w:rsidRPr="00FA6460" w:rsidRDefault="00E403CC" w:rsidP="00E403CC">
      <w:pPr>
        <w:jc w:val="both"/>
        <w:rPr>
          <w:rFonts w:ascii="Arial Narrow" w:hAnsi="Arial Narrow"/>
          <w:b/>
          <w:color w:val="auto"/>
          <w:lang w:val="sr-Cyrl-CS"/>
        </w:rPr>
      </w:pPr>
      <w:r w:rsidRPr="00FA6460">
        <w:rPr>
          <w:rFonts w:ascii="Arial Narrow" w:hAnsi="Arial Narrow"/>
          <w:b/>
          <w:color w:val="auto"/>
          <w:lang w:val="sr-Cyrl-CS"/>
        </w:rPr>
        <w:t xml:space="preserve">за јавну набавку број </w:t>
      </w:r>
      <w:r w:rsidR="001C4FAA">
        <w:rPr>
          <w:rFonts w:ascii="Arial Narrow" w:hAnsi="Arial Narrow"/>
          <w:b/>
          <w:color w:val="auto"/>
          <w:lang w:val="sr-Cyrl-CS"/>
        </w:rPr>
        <w:t>13</w:t>
      </w:r>
      <w:r w:rsidR="00C238DA" w:rsidRPr="00FA6460">
        <w:rPr>
          <w:rFonts w:ascii="Arial Narrow" w:hAnsi="Arial Narrow"/>
          <w:b/>
          <w:color w:val="auto"/>
          <w:lang w:val="sr-Cyrl-CS"/>
        </w:rPr>
        <w:t>/201</w:t>
      </w:r>
      <w:r w:rsidR="001C4FAA">
        <w:rPr>
          <w:rFonts w:ascii="Arial Narrow" w:hAnsi="Arial Narrow"/>
          <w:b/>
          <w:color w:val="auto"/>
          <w:lang w:val="sr-Cyrl-CS"/>
        </w:rPr>
        <w:t>9</w:t>
      </w:r>
      <w:r w:rsidR="00157AD1" w:rsidRPr="00FA6460">
        <w:rPr>
          <w:rFonts w:ascii="Arial Narrow" w:hAnsi="Arial Narrow"/>
          <w:b/>
          <w:color w:val="auto"/>
          <w:lang w:val="sr-Cyrl-CS"/>
        </w:rPr>
        <w:t xml:space="preserve"> </w:t>
      </w:r>
      <w:r w:rsidRPr="00FA6460">
        <w:rPr>
          <w:rFonts w:ascii="Arial Narrow" w:hAnsi="Arial Narrow"/>
          <w:b/>
          <w:color w:val="auto"/>
          <w:lang w:val="sr-Cyrl-CS"/>
        </w:rPr>
        <w:t xml:space="preserve">услуга –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ЈКП Услуга Бољевац</w:t>
      </w:r>
    </w:p>
    <w:p w14:paraId="32713D02" w14:textId="77777777" w:rsidR="00AF75BF" w:rsidRPr="00FA6460" w:rsidRDefault="00E403CC" w:rsidP="00E403CC">
      <w:pPr>
        <w:rPr>
          <w:rFonts w:ascii="Arial Narrow" w:hAnsi="Arial Narrow"/>
          <w:b/>
          <w:color w:val="auto"/>
          <w:lang w:val="sr-Cyrl-CS"/>
        </w:rPr>
      </w:pPr>
      <w:r w:rsidRPr="00FA6460">
        <w:rPr>
          <w:rFonts w:ascii="Arial Narrow" w:hAnsi="Arial Narrow"/>
          <w:b/>
          <w:color w:val="auto"/>
          <w:lang w:val="sr-Cyrl-CS"/>
        </w:rPr>
        <w:t>Назив понуђача: __________________</w:t>
      </w:r>
      <w:r w:rsidRPr="00FA6460">
        <w:rPr>
          <w:rFonts w:ascii="Arial Narrow" w:hAnsi="Arial Narrow"/>
          <w:b/>
          <w:color w:val="auto"/>
        </w:rPr>
        <w:t>____________</w:t>
      </w:r>
      <w:r w:rsidRPr="00FA6460">
        <w:rPr>
          <w:rFonts w:ascii="Arial Narrow" w:hAnsi="Arial Narrow"/>
          <w:b/>
          <w:color w:val="auto"/>
          <w:lang w:val="sr-Cyrl-CS"/>
        </w:rPr>
        <w:t>_______________________________________________________</w:t>
      </w:r>
    </w:p>
    <w:tbl>
      <w:tblPr>
        <w:tblpPr w:leftFromText="180" w:rightFromText="180" w:vertAnchor="text" w:horzAnchor="margin" w:tblpXSpec="center" w:tblpY="45"/>
        <w:tblW w:w="101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8"/>
        <w:gridCol w:w="3337"/>
        <w:gridCol w:w="2610"/>
        <w:gridCol w:w="3510"/>
      </w:tblGrid>
      <w:tr w:rsidR="007E4AF3" w:rsidRPr="00FA6460" w14:paraId="12D5EB9A" w14:textId="77777777" w:rsidTr="00C63B1C">
        <w:trPr>
          <w:trHeight w:val="448"/>
        </w:trPr>
        <w:tc>
          <w:tcPr>
            <w:tcW w:w="4035" w:type="dxa"/>
            <w:gridSpan w:val="2"/>
            <w:tcBorders>
              <w:top w:val="double" w:sz="4" w:space="0" w:color="auto"/>
              <w:bottom w:val="single" w:sz="4" w:space="0" w:color="auto"/>
            </w:tcBorders>
            <w:shd w:val="clear" w:color="auto" w:fill="D9D9D9"/>
            <w:vAlign w:val="center"/>
          </w:tcPr>
          <w:p w14:paraId="3D3E4141" w14:textId="77777777" w:rsidR="00AF75BF" w:rsidRPr="00FA6460" w:rsidRDefault="00AF75BF" w:rsidP="00AF75BF">
            <w:pPr>
              <w:ind w:right="-77"/>
              <w:jc w:val="center"/>
              <w:rPr>
                <w:rFonts w:ascii="Arial Narrow" w:hAnsi="Arial Narrow" w:cs="Arial"/>
                <w:color w:val="auto"/>
                <w:lang w:val="sr-Cyrl-CS"/>
              </w:rPr>
            </w:pPr>
            <w:r w:rsidRPr="00FA6460">
              <w:rPr>
                <w:rFonts w:ascii="Arial Narrow" w:hAnsi="Arial Narrow" w:cs="Arial"/>
                <w:color w:val="auto"/>
                <w:lang w:val="sr-Cyrl-CS"/>
              </w:rPr>
              <w:t>Врста услуге</w:t>
            </w:r>
          </w:p>
          <w:p w14:paraId="185A380D" w14:textId="77777777" w:rsidR="00AF75BF" w:rsidRPr="00FA6460" w:rsidRDefault="00AF75BF" w:rsidP="00AF75BF">
            <w:pPr>
              <w:ind w:right="-18"/>
              <w:jc w:val="center"/>
              <w:rPr>
                <w:rFonts w:ascii="Arial Narrow" w:hAnsi="Arial Narrow" w:cs="Arial"/>
                <w:color w:val="auto"/>
              </w:rPr>
            </w:pPr>
          </w:p>
        </w:tc>
        <w:tc>
          <w:tcPr>
            <w:tcW w:w="2610" w:type="dxa"/>
            <w:tcBorders>
              <w:top w:val="double" w:sz="4" w:space="0" w:color="auto"/>
              <w:bottom w:val="single" w:sz="4" w:space="0" w:color="auto"/>
            </w:tcBorders>
            <w:shd w:val="clear" w:color="auto" w:fill="D9D9D9"/>
            <w:vAlign w:val="center"/>
          </w:tcPr>
          <w:p w14:paraId="5825119B" w14:textId="77777777" w:rsidR="00AF75BF" w:rsidRPr="00FA6460" w:rsidRDefault="00AF75BF" w:rsidP="00AF75BF">
            <w:pPr>
              <w:ind w:right="-112"/>
              <w:jc w:val="center"/>
              <w:rPr>
                <w:rFonts w:ascii="Arial Narrow" w:hAnsi="Arial Narrow" w:cs="Arial"/>
                <w:color w:val="auto"/>
              </w:rPr>
            </w:pPr>
            <w:r w:rsidRPr="00FA6460">
              <w:rPr>
                <w:rFonts w:ascii="Arial Narrow" w:hAnsi="Arial Narrow" w:cs="Arial"/>
                <w:color w:val="auto"/>
              </w:rPr>
              <w:t>Укупна цена без</w:t>
            </w:r>
            <w:r w:rsidRPr="00FA6460">
              <w:rPr>
                <w:rFonts w:ascii="Arial Narrow" w:hAnsi="Arial Narrow" w:cs="Arial"/>
                <w:color w:val="auto"/>
                <w:lang w:val="sr-Cyrl-CS"/>
              </w:rPr>
              <w:t xml:space="preserve"> </w:t>
            </w:r>
            <w:r w:rsidRPr="00FA6460">
              <w:rPr>
                <w:rFonts w:ascii="Arial Narrow" w:hAnsi="Arial Narrow" w:cs="Arial"/>
                <w:color w:val="auto"/>
              </w:rPr>
              <w:t>ПДВ</w:t>
            </w:r>
          </w:p>
        </w:tc>
        <w:tc>
          <w:tcPr>
            <w:tcW w:w="3510" w:type="dxa"/>
            <w:tcBorders>
              <w:top w:val="double" w:sz="4" w:space="0" w:color="auto"/>
              <w:bottom w:val="single" w:sz="4" w:space="0" w:color="auto"/>
            </w:tcBorders>
            <w:shd w:val="clear" w:color="auto" w:fill="D9D9D9"/>
            <w:vAlign w:val="center"/>
          </w:tcPr>
          <w:p w14:paraId="21213AB5" w14:textId="77777777" w:rsidR="00AF75BF" w:rsidRPr="00FA6460" w:rsidRDefault="00AF75BF" w:rsidP="00AF75BF">
            <w:pPr>
              <w:ind w:right="7" w:firstLine="169"/>
              <w:jc w:val="center"/>
              <w:rPr>
                <w:rFonts w:ascii="Arial Narrow" w:hAnsi="Arial Narrow" w:cs="Arial"/>
                <w:color w:val="auto"/>
              </w:rPr>
            </w:pPr>
            <w:r w:rsidRPr="00FA6460">
              <w:rPr>
                <w:rFonts w:ascii="Arial Narrow" w:hAnsi="Arial Narrow" w:cs="Arial"/>
                <w:color w:val="auto"/>
              </w:rPr>
              <w:t>Укупна цена са</w:t>
            </w:r>
            <w:r w:rsidRPr="00FA6460">
              <w:rPr>
                <w:rFonts w:ascii="Arial Narrow" w:hAnsi="Arial Narrow" w:cs="Arial"/>
                <w:color w:val="auto"/>
                <w:lang w:val="sr-Cyrl-CS"/>
              </w:rPr>
              <w:t xml:space="preserve"> </w:t>
            </w:r>
            <w:r w:rsidRPr="00FA6460">
              <w:rPr>
                <w:rFonts w:ascii="Arial Narrow" w:hAnsi="Arial Narrow" w:cs="Arial"/>
                <w:color w:val="auto"/>
              </w:rPr>
              <w:t>ПДВ</w:t>
            </w:r>
          </w:p>
        </w:tc>
      </w:tr>
      <w:tr w:rsidR="007E4AF3" w:rsidRPr="00FA6460" w14:paraId="1076B33C" w14:textId="77777777" w:rsidTr="00C63B1C">
        <w:trPr>
          <w:trHeight w:val="149"/>
        </w:trPr>
        <w:tc>
          <w:tcPr>
            <w:tcW w:w="4035" w:type="dxa"/>
            <w:gridSpan w:val="2"/>
            <w:tcBorders>
              <w:top w:val="single" w:sz="4" w:space="0" w:color="auto"/>
              <w:bottom w:val="single" w:sz="4" w:space="0" w:color="auto"/>
            </w:tcBorders>
            <w:shd w:val="clear" w:color="auto" w:fill="F2F2F2"/>
            <w:vAlign w:val="center"/>
          </w:tcPr>
          <w:p w14:paraId="33BC2F1D" w14:textId="77777777" w:rsidR="00AF75BF" w:rsidRPr="00FA6460" w:rsidRDefault="00AF75BF" w:rsidP="00AF75BF">
            <w:pPr>
              <w:tabs>
                <w:tab w:val="left" w:pos="2592"/>
              </w:tabs>
              <w:ind w:right="-18"/>
              <w:jc w:val="center"/>
              <w:rPr>
                <w:rFonts w:ascii="Arial Narrow" w:hAnsi="Arial Narrow" w:cs="Arial"/>
                <w:color w:val="auto"/>
                <w:lang w:val="sr-Cyrl-CS"/>
              </w:rPr>
            </w:pPr>
            <w:r w:rsidRPr="00FA6460">
              <w:rPr>
                <w:rFonts w:ascii="Arial Narrow" w:hAnsi="Arial Narrow" w:cs="Arial"/>
                <w:color w:val="auto"/>
              </w:rPr>
              <w:t>1</w:t>
            </w:r>
          </w:p>
        </w:tc>
        <w:tc>
          <w:tcPr>
            <w:tcW w:w="2610" w:type="dxa"/>
            <w:tcBorders>
              <w:top w:val="single" w:sz="4" w:space="0" w:color="auto"/>
              <w:bottom w:val="single" w:sz="4" w:space="0" w:color="auto"/>
            </w:tcBorders>
            <w:shd w:val="clear" w:color="auto" w:fill="F2F2F2"/>
            <w:vAlign w:val="center"/>
          </w:tcPr>
          <w:p w14:paraId="55683FE7" w14:textId="77777777" w:rsidR="00AF75BF" w:rsidRPr="00FA6460" w:rsidRDefault="00AF75BF" w:rsidP="00AF75BF">
            <w:pPr>
              <w:ind w:right="-56"/>
              <w:jc w:val="center"/>
              <w:rPr>
                <w:rFonts w:ascii="Arial Narrow" w:hAnsi="Arial Narrow" w:cs="Arial"/>
                <w:color w:val="auto"/>
                <w:lang w:val="sr-Cyrl-CS"/>
              </w:rPr>
            </w:pPr>
            <w:r w:rsidRPr="00FA6460">
              <w:rPr>
                <w:rFonts w:ascii="Arial Narrow" w:hAnsi="Arial Narrow" w:cs="Arial"/>
                <w:color w:val="auto"/>
                <w:lang w:val="sr-Cyrl-CS"/>
              </w:rPr>
              <w:t>2</w:t>
            </w:r>
          </w:p>
        </w:tc>
        <w:tc>
          <w:tcPr>
            <w:tcW w:w="3510" w:type="dxa"/>
            <w:tcBorders>
              <w:top w:val="single" w:sz="4" w:space="0" w:color="auto"/>
              <w:bottom w:val="single" w:sz="4" w:space="0" w:color="auto"/>
            </w:tcBorders>
            <w:shd w:val="clear" w:color="auto" w:fill="F2F2F2"/>
            <w:vAlign w:val="center"/>
          </w:tcPr>
          <w:p w14:paraId="1B686EFD" w14:textId="77777777" w:rsidR="00AF75BF" w:rsidRPr="00FA6460" w:rsidRDefault="00AF75BF" w:rsidP="00AF75BF">
            <w:pPr>
              <w:jc w:val="center"/>
              <w:rPr>
                <w:rFonts w:ascii="Arial Narrow" w:hAnsi="Arial Narrow" w:cs="Arial"/>
                <w:color w:val="auto"/>
              </w:rPr>
            </w:pPr>
            <w:r w:rsidRPr="00FA6460">
              <w:rPr>
                <w:rFonts w:ascii="Arial Narrow" w:hAnsi="Arial Narrow" w:cs="Arial"/>
                <w:color w:val="auto"/>
                <w:lang w:val="sr-Cyrl-CS"/>
              </w:rPr>
              <w:t>3</w:t>
            </w:r>
          </w:p>
        </w:tc>
      </w:tr>
      <w:tr w:rsidR="007E4AF3" w:rsidRPr="00FA6460" w14:paraId="316E2EE5" w14:textId="77777777" w:rsidTr="00C63B1C">
        <w:trPr>
          <w:trHeight w:val="470"/>
        </w:trPr>
        <w:tc>
          <w:tcPr>
            <w:tcW w:w="698" w:type="dxa"/>
            <w:tcBorders>
              <w:top w:val="single" w:sz="4" w:space="0" w:color="auto"/>
              <w:bottom w:val="single" w:sz="4" w:space="0" w:color="auto"/>
              <w:right w:val="nil"/>
            </w:tcBorders>
            <w:textDirection w:val="btLr"/>
            <w:vAlign w:val="center"/>
          </w:tcPr>
          <w:p w14:paraId="34C6B7AD" w14:textId="77777777" w:rsidR="00AF75BF" w:rsidRPr="00FA6460" w:rsidRDefault="00AF75BF" w:rsidP="00AF75BF">
            <w:pPr>
              <w:ind w:left="367" w:right="113"/>
              <w:jc w:val="center"/>
              <w:rPr>
                <w:rFonts w:ascii="Arial Narrow" w:hAnsi="Arial Narrow" w:cs="Arial"/>
                <w:color w:val="auto"/>
                <w:lang w:val="sr-Cyrl-CS"/>
              </w:rPr>
            </w:pPr>
          </w:p>
        </w:tc>
        <w:tc>
          <w:tcPr>
            <w:tcW w:w="3337" w:type="dxa"/>
            <w:tcBorders>
              <w:top w:val="single" w:sz="4" w:space="0" w:color="auto"/>
              <w:left w:val="nil"/>
              <w:bottom w:val="single" w:sz="4" w:space="0" w:color="auto"/>
            </w:tcBorders>
            <w:vAlign w:val="center"/>
          </w:tcPr>
          <w:p w14:paraId="46812823" w14:textId="00D0D81E" w:rsidR="00AF75BF" w:rsidRPr="00FA6460" w:rsidRDefault="00B26B7B" w:rsidP="001C4FAA">
            <w:pPr>
              <w:rPr>
                <w:rFonts w:ascii="Arial Narrow" w:hAnsi="Arial Narrow" w:cs="Arial"/>
                <w:color w:val="auto"/>
                <w:lang w:val="sr-Latn-RS"/>
              </w:rPr>
            </w:pPr>
            <w:r w:rsidRPr="00FA6460">
              <w:rPr>
                <w:rFonts w:ascii="Arial Narrow" w:hAnsi="Arial Narrow" w:cs="Arial"/>
                <w:color w:val="auto"/>
                <w:lang w:val="sr-Cyrl-RS"/>
              </w:rPr>
              <w:t>П</w:t>
            </w:r>
            <w:r w:rsidRPr="00FA6460">
              <w:rPr>
                <w:rFonts w:ascii="Arial Narrow" w:hAnsi="Arial Narrow" w:cs="Arial"/>
                <w:color w:val="auto"/>
                <w:lang w:val="sr-Cyrl-CS"/>
              </w:rPr>
              <w:t xml:space="preserve">роцена вредности имовине и капитала </w:t>
            </w:r>
            <w:r w:rsidR="001C4FAA">
              <w:rPr>
                <w:rFonts w:ascii="Arial Narrow" w:hAnsi="Arial Narrow" w:cs="Arial"/>
                <w:color w:val="auto"/>
                <w:lang w:val="sr-Cyrl-CS"/>
              </w:rPr>
              <w:t xml:space="preserve"> ЈКП Услуга Бољевац</w:t>
            </w:r>
          </w:p>
        </w:tc>
        <w:tc>
          <w:tcPr>
            <w:tcW w:w="2610" w:type="dxa"/>
            <w:tcBorders>
              <w:top w:val="single" w:sz="4" w:space="0" w:color="auto"/>
              <w:bottom w:val="single" w:sz="4" w:space="0" w:color="auto"/>
            </w:tcBorders>
            <w:vAlign w:val="center"/>
          </w:tcPr>
          <w:p w14:paraId="63ED9AB5" w14:textId="77777777" w:rsidR="00AF75BF" w:rsidRPr="00FA6460" w:rsidRDefault="00AF75BF" w:rsidP="00AF75BF">
            <w:pPr>
              <w:jc w:val="center"/>
              <w:rPr>
                <w:rFonts w:ascii="Arial Narrow" w:hAnsi="Arial Narrow" w:cs="Arial"/>
                <w:color w:val="auto"/>
                <w:lang w:val="sr-Cyrl-CS"/>
              </w:rPr>
            </w:pPr>
          </w:p>
        </w:tc>
        <w:tc>
          <w:tcPr>
            <w:tcW w:w="3510" w:type="dxa"/>
            <w:tcBorders>
              <w:top w:val="single" w:sz="4" w:space="0" w:color="auto"/>
              <w:bottom w:val="single" w:sz="4" w:space="0" w:color="auto"/>
            </w:tcBorders>
            <w:vAlign w:val="center"/>
          </w:tcPr>
          <w:p w14:paraId="2D550359" w14:textId="77777777" w:rsidR="00AF75BF" w:rsidRPr="00FA6460" w:rsidRDefault="00AF75BF" w:rsidP="00AF75BF">
            <w:pPr>
              <w:jc w:val="center"/>
              <w:rPr>
                <w:rFonts w:ascii="Arial Narrow" w:hAnsi="Arial Narrow" w:cs="Arial"/>
                <w:color w:val="auto"/>
                <w:lang w:val="sr-Cyrl-CS"/>
              </w:rPr>
            </w:pPr>
          </w:p>
        </w:tc>
      </w:tr>
    </w:tbl>
    <w:p w14:paraId="421BA9D4" w14:textId="77777777" w:rsidR="00E403CC" w:rsidRPr="00FA6460" w:rsidRDefault="00E403CC" w:rsidP="00E403CC">
      <w:pPr>
        <w:jc w:val="both"/>
        <w:rPr>
          <w:rFonts w:ascii="Arial Narrow" w:hAnsi="Arial Narrow" w:cs="Arial"/>
          <w:b/>
          <w:bCs/>
          <w:iCs/>
          <w:color w:val="auto"/>
          <w:sz w:val="16"/>
          <w:szCs w:val="16"/>
          <w:u w:val="single"/>
          <w:lang w:val="sr-Cyrl-CS"/>
        </w:rPr>
      </w:pPr>
    </w:p>
    <w:p w14:paraId="7E069D25" w14:textId="157CF0CB" w:rsidR="00736097" w:rsidRPr="00FA6460" w:rsidRDefault="00AB62CA" w:rsidP="006A7A52">
      <w:pPr>
        <w:ind w:right="-138"/>
        <w:jc w:val="both"/>
        <w:rPr>
          <w:rFonts w:ascii="Arial Narrow" w:hAnsi="Arial Narrow" w:cs="Arial"/>
          <w:color w:val="auto"/>
          <w:u w:val="single"/>
          <w:lang w:val="ru-RU"/>
        </w:rPr>
      </w:pPr>
      <w:r w:rsidRPr="00FA6460">
        <w:rPr>
          <w:rFonts w:ascii="Arial Narrow" w:hAnsi="Arial Narrow" w:cs="Arial"/>
          <w:color w:val="auto"/>
          <w:u w:val="single"/>
          <w:lang w:val="ru-RU"/>
        </w:rPr>
        <w:t>У цену су урачунати сви зависни и  додатни трошкови који се могу појавити приликом реализације ових услуга.</w:t>
      </w:r>
    </w:p>
    <w:p w14:paraId="6F57F9C0" w14:textId="77777777" w:rsidR="00736097" w:rsidRPr="00FA6460" w:rsidRDefault="00736097" w:rsidP="006A7A52">
      <w:pPr>
        <w:ind w:right="-138"/>
        <w:jc w:val="both"/>
        <w:rPr>
          <w:rFonts w:ascii="Arial Narrow" w:hAnsi="Arial Narrow" w:cs="Arial"/>
          <w:color w:val="auto"/>
          <w:u w:val="single"/>
          <w:lang w:val="ru-RU"/>
        </w:rPr>
      </w:pPr>
    </w:p>
    <w:p w14:paraId="409EE880" w14:textId="61D6250B" w:rsidR="00AF75BF" w:rsidRPr="00FA6460" w:rsidRDefault="00AF75BF" w:rsidP="006A7A52">
      <w:pPr>
        <w:ind w:right="-138"/>
        <w:jc w:val="both"/>
        <w:rPr>
          <w:rFonts w:ascii="Arial Narrow" w:hAnsi="Arial Narrow" w:cs="Arial"/>
          <w:color w:val="auto"/>
          <w:u w:val="single"/>
          <w:lang w:val="ru-RU"/>
        </w:rPr>
      </w:pPr>
      <w:r w:rsidRPr="00FA6460">
        <w:rPr>
          <w:rFonts w:ascii="Arial Narrow" w:hAnsi="Arial Narrow" w:cs="Arial"/>
          <w:color w:val="auto"/>
          <w:u w:val="single"/>
          <w:lang w:val="ru-RU"/>
        </w:rPr>
        <w:t>Упутство за попуњавање обрасца структуре цене</w:t>
      </w:r>
      <w:r w:rsidR="00275FB9" w:rsidRPr="00FA6460">
        <w:rPr>
          <w:rFonts w:ascii="Arial Narrow" w:hAnsi="Arial Narrow" w:cs="Arial"/>
          <w:color w:val="auto"/>
          <w:u w:val="single"/>
          <w:lang w:val="ru-RU"/>
        </w:rPr>
        <w:t>:</w:t>
      </w:r>
    </w:p>
    <w:p w14:paraId="2B4A4C72" w14:textId="77777777" w:rsidR="00AF75BF" w:rsidRPr="00FA6460" w:rsidRDefault="00AF75BF" w:rsidP="00AF75BF">
      <w:pPr>
        <w:spacing w:after="60"/>
        <w:jc w:val="both"/>
        <w:rPr>
          <w:rFonts w:ascii="Arial Narrow" w:hAnsi="Arial Narrow" w:cs="Arial"/>
          <w:color w:val="auto"/>
          <w:lang w:val="ru-RU"/>
        </w:rPr>
      </w:pPr>
      <w:r w:rsidRPr="00FA6460">
        <w:rPr>
          <w:rFonts w:ascii="Arial Narrow" w:hAnsi="Arial Narrow" w:cs="Arial"/>
          <w:color w:val="auto"/>
          <w:lang w:val="ru-RU"/>
        </w:rPr>
        <w:t>Понуђач треба да попуни Образац структуре цене на следећи начин:</w:t>
      </w:r>
    </w:p>
    <w:p w14:paraId="5C637200" w14:textId="77777777" w:rsidR="00AF75BF" w:rsidRPr="00FA6460" w:rsidRDefault="00AF75BF" w:rsidP="00524526">
      <w:pPr>
        <w:numPr>
          <w:ilvl w:val="0"/>
          <w:numId w:val="23"/>
        </w:numPr>
        <w:suppressAutoHyphens w:val="0"/>
        <w:spacing w:after="60" w:line="240" w:lineRule="auto"/>
        <w:ind w:left="0" w:firstLine="0"/>
        <w:jc w:val="both"/>
        <w:rPr>
          <w:rFonts w:ascii="Arial Narrow" w:hAnsi="Arial Narrow" w:cs="Arial"/>
          <w:color w:val="auto"/>
          <w:lang w:val="ru-RU"/>
        </w:rPr>
      </w:pPr>
      <w:r w:rsidRPr="00FA6460">
        <w:rPr>
          <w:rFonts w:ascii="Arial Narrow" w:hAnsi="Arial Narrow" w:cs="Arial"/>
          <w:color w:val="auto"/>
          <w:lang w:val="ru-RU"/>
        </w:rPr>
        <w:t xml:space="preserve">у колони </w:t>
      </w:r>
      <w:r w:rsidRPr="00FA6460">
        <w:rPr>
          <w:rFonts w:ascii="Arial Narrow" w:hAnsi="Arial Narrow" w:cs="Arial"/>
          <w:color w:val="auto"/>
          <w:lang w:val="sr-Cyrl-CS"/>
        </w:rPr>
        <w:t>2</w:t>
      </w:r>
      <w:r w:rsidRPr="00FA6460">
        <w:rPr>
          <w:rFonts w:ascii="Arial Narrow" w:hAnsi="Arial Narrow" w:cs="Arial"/>
          <w:color w:val="auto"/>
          <w:lang w:val="ru-RU"/>
        </w:rPr>
        <w:t xml:space="preserve"> уписати износ укупне цене</w:t>
      </w:r>
      <w:r w:rsidR="00275FB9" w:rsidRPr="00FA6460">
        <w:rPr>
          <w:rFonts w:ascii="Arial Narrow" w:hAnsi="Arial Narrow" w:cs="Arial"/>
          <w:color w:val="auto"/>
          <w:lang w:val="ru-RU"/>
        </w:rPr>
        <w:t>,</w:t>
      </w:r>
      <w:r w:rsidR="0030310B" w:rsidRPr="00FA6460">
        <w:rPr>
          <w:rFonts w:ascii="Arial Narrow" w:hAnsi="Arial Narrow" w:cs="Arial"/>
          <w:color w:val="auto"/>
          <w:lang w:val="ru-RU"/>
        </w:rPr>
        <w:t xml:space="preserve"> у РСД</w:t>
      </w:r>
      <w:r w:rsidRPr="00FA6460">
        <w:rPr>
          <w:rFonts w:ascii="Arial Narrow" w:hAnsi="Arial Narrow" w:cs="Arial"/>
          <w:color w:val="auto"/>
          <w:lang w:val="ru-RU"/>
        </w:rPr>
        <w:t>, без ПДВ;</w:t>
      </w:r>
    </w:p>
    <w:p w14:paraId="6E1959DE" w14:textId="77777777" w:rsidR="00AF75BF" w:rsidRPr="00FA6460" w:rsidRDefault="00AF75BF" w:rsidP="00524526">
      <w:pPr>
        <w:numPr>
          <w:ilvl w:val="0"/>
          <w:numId w:val="23"/>
        </w:numPr>
        <w:suppressAutoHyphens w:val="0"/>
        <w:spacing w:after="60" w:line="240" w:lineRule="auto"/>
        <w:ind w:left="0" w:firstLine="0"/>
        <w:jc w:val="both"/>
        <w:rPr>
          <w:rFonts w:ascii="Arial Narrow" w:hAnsi="Arial Narrow" w:cs="Arial"/>
          <w:color w:val="auto"/>
          <w:lang w:val="ru-RU"/>
        </w:rPr>
      </w:pPr>
      <w:r w:rsidRPr="00FA6460">
        <w:rPr>
          <w:rFonts w:ascii="Arial Narrow" w:hAnsi="Arial Narrow" w:cs="Arial"/>
          <w:color w:val="auto"/>
          <w:lang w:val="ru-RU"/>
        </w:rPr>
        <w:t xml:space="preserve">у колони </w:t>
      </w:r>
      <w:r w:rsidRPr="00FA6460">
        <w:rPr>
          <w:rFonts w:ascii="Arial Narrow" w:hAnsi="Arial Narrow" w:cs="Arial"/>
          <w:color w:val="auto"/>
          <w:lang w:val="sr-Cyrl-CS"/>
        </w:rPr>
        <w:t>3</w:t>
      </w:r>
      <w:r w:rsidRPr="00FA6460">
        <w:rPr>
          <w:rFonts w:ascii="Arial Narrow" w:hAnsi="Arial Narrow" w:cs="Arial"/>
          <w:color w:val="auto"/>
          <w:lang w:val="ru-RU"/>
        </w:rPr>
        <w:t xml:space="preserve"> уписати износ укупне цене</w:t>
      </w:r>
      <w:r w:rsidR="0030310B" w:rsidRPr="00FA6460">
        <w:rPr>
          <w:rFonts w:ascii="Arial Narrow" w:hAnsi="Arial Narrow" w:cs="Arial"/>
          <w:color w:val="auto"/>
          <w:lang w:val="ru-RU"/>
        </w:rPr>
        <w:t xml:space="preserve"> У РСД</w:t>
      </w:r>
      <w:r w:rsidRPr="00FA6460">
        <w:rPr>
          <w:rFonts w:ascii="Arial Narrow" w:hAnsi="Arial Narrow" w:cs="Arial"/>
          <w:color w:val="auto"/>
          <w:lang w:val="ru-RU"/>
        </w:rPr>
        <w:t>, са ПДВ;</w:t>
      </w:r>
    </w:p>
    <w:p w14:paraId="64072789" w14:textId="59F8336D" w:rsidR="00275FB9" w:rsidRPr="00FA6460" w:rsidRDefault="00D9558D" w:rsidP="005033F2">
      <w:pPr>
        <w:jc w:val="both"/>
        <w:rPr>
          <w:rFonts w:ascii="Arial Narrow" w:hAnsi="Arial Narrow" w:cs="Arial"/>
          <w:b/>
          <w:bCs/>
          <w:i/>
          <w:iCs/>
          <w:color w:val="auto"/>
          <w:lang w:val="sr-Cyrl-CS"/>
        </w:rPr>
      </w:pPr>
      <w:r w:rsidRPr="00FA6460">
        <w:rPr>
          <w:rFonts w:ascii="Arial Narrow" w:hAnsi="Arial Narrow" w:cs="Arial"/>
          <w:b/>
          <w:color w:val="auto"/>
          <w:sz w:val="22"/>
          <w:szCs w:val="22"/>
        </w:rPr>
        <w:t xml:space="preserve"> </w:t>
      </w:r>
    </w:p>
    <w:tbl>
      <w:tblPr>
        <w:tblW w:w="9288" w:type="dxa"/>
        <w:tblLayout w:type="fixed"/>
        <w:tblLook w:val="0000" w:firstRow="0" w:lastRow="0" w:firstColumn="0" w:lastColumn="0" w:noHBand="0" w:noVBand="0"/>
      </w:tblPr>
      <w:tblGrid>
        <w:gridCol w:w="3080"/>
        <w:gridCol w:w="3068"/>
        <w:gridCol w:w="3140"/>
      </w:tblGrid>
      <w:tr w:rsidR="007E4AF3" w:rsidRPr="00FA6460" w14:paraId="5FF1111D" w14:textId="77777777" w:rsidTr="00E403CC">
        <w:tc>
          <w:tcPr>
            <w:tcW w:w="3080" w:type="dxa"/>
            <w:shd w:val="clear" w:color="auto" w:fill="auto"/>
            <w:vAlign w:val="center"/>
          </w:tcPr>
          <w:p w14:paraId="0184A26B" w14:textId="77777777" w:rsidR="00E403CC" w:rsidRPr="00FA6460" w:rsidRDefault="00E403CC" w:rsidP="00E403CC">
            <w:pPr>
              <w:pStyle w:val="BodyText2"/>
              <w:spacing w:line="100" w:lineRule="atLeast"/>
              <w:jc w:val="center"/>
              <w:rPr>
                <w:rFonts w:ascii="Arial Narrow" w:hAnsi="Arial Narrow" w:cs="Arial"/>
                <w:color w:val="auto"/>
              </w:rPr>
            </w:pPr>
            <w:r w:rsidRPr="00FA6460">
              <w:rPr>
                <w:rFonts w:ascii="Arial Narrow" w:hAnsi="Arial Narrow" w:cs="Arial"/>
                <w:color w:val="auto"/>
              </w:rPr>
              <w:t>Датум:</w:t>
            </w:r>
          </w:p>
        </w:tc>
        <w:tc>
          <w:tcPr>
            <w:tcW w:w="3068" w:type="dxa"/>
            <w:shd w:val="clear" w:color="auto" w:fill="auto"/>
            <w:vAlign w:val="center"/>
          </w:tcPr>
          <w:p w14:paraId="585788B5" w14:textId="77777777" w:rsidR="00E403CC" w:rsidRPr="00FA6460" w:rsidRDefault="00E403CC" w:rsidP="00E403CC">
            <w:pPr>
              <w:pStyle w:val="BodyText2"/>
              <w:spacing w:line="100" w:lineRule="atLeast"/>
              <w:jc w:val="center"/>
              <w:rPr>
                <w:rFonts w:ascii="Arial Narrow" w:hAnsi="Arial Narrow" w:cs="Arial"/>
                <w:color w:val="auto"/>
              </w:rPr>
            </w:pPr>
            <w:r w:rsidRPr="00FA6460">
              <w:rPr>
                <w:rFonts w:ascii="Arial Narrow" w:hAnsi="Arial Narrow" w:cs="Arial"/>
                <w:color w:val="auto"/>
              </w:rPr>
              <w:t>М.П.</w:t>
            </w:r>
          </w:p>
        </w:tc>
        <w:tc>
          <w:tcPr>
            <w:tcW w:w="3140" w:type="dxa"/>
            <w:shd w:val="clear" w:color="auto" w:fill="auto"/>
            <w:vAlign w:val="center"/>
          </w:tcPr>
          <w:p w14:paraId="31247D8B" w14:textId="77777777" w:rsidR="00E403CC" w:rsidRPr="00FA6460" w:rsidRDefault="00E403CC" w:rsidP="00E403CC">
            <w:pPr>
              <w:pStyle w:val="BodyText2"/>
              <w:spacing w:line="100" w:lineRule="atLeast"/>
              <w:jc w:val="center"/>
              <w:rPr>
                <w:rFonts w:ascii="Arial Narrow" w:hAnsi="Arial Narrow" w:cs="Arial"/>
                <w:color w:val="auto"/>
              </w:rPr>
            </w:pPr>
            <w:r w:rsidRPr="00FA6460">
              <w:rPr>
                <w:rFonts w:ascii="Arial Narrow" w:hAnsi="Arial Narrow" w:cs="Arial"/>
                <w:bCs/>
                <w:iCs/>
                <w:color w:val="auto"/>
              </w:rPr>
              <w:t xml:space="preserve"> Потпис овлашћеног лица понуђача</w:t>
            </w:r>
          </w:p>
        </w:tc>
      </w:tr>
      <w:tr w:rsidR="00E403CC" w:rsidRPr="00FA6460" w14:paraId="7426225B" w14:textId="77777777" w:rsidTr="00E403CC">
        <w:tc>
          <w:tcPr>
            <w:tcW w:w="3080" w:type="dxa"/>
            <w:tcBorders>
              <w:bottom w:val="single" w:sz="4" w:space="0" w:color="000000"/>
            </w:tcBorders>
            <w:shd w:val="clear" w:color="auto" w:fill="auto"/>
          </w:tcPr>
          <w:p w14:paraId="3E2A7AA6" w14:textId="77777777" w:rsidR="00E403CC" w:rsidRPr="00FA6460" w:rsidRDefault="00E403CC" w:rsidP="00E403CC">
            <w:pPr>
              <w:pStyle w:val="BodyText2"/>
              <w:snapToGrid w:val="0"/>
              <w:spacing w:line="100" w:lineRule="atLeast"/>
              <w:jc w:val="both"/>
              <w:rPr>
                <w:rFonts w:ascii="Arial Narrow" w:hAnsi="Arial Narrow" w:cs="Arial"/>
                <w:color w:val="auto"/>
              </w:rPr>
            </w:pPr>
          </w:p>
        </w:tc>
        <w:tc>
          <w:tcPr>
            <w:tcW w:w="3068" w:type="dxa"/>
            <w:shd w:val="clear" w:color="auto" w:fill="auto"/>
          </w:tcPr>
          <w:p w14:paraId="7EB00878" w14:textId="77777777" w:rsidR="00E403CC" w:rsidRPr="00FA6460" w:rsidRDefault="00E403CC" w:rsidP="00E403CC">
            <w:pPr>
              <w:pStyle w:val="BodyText2"/>
              <w:snapToGrid w:val="0"/>
              <w:spacing w:line="100" w:lineRule="atLeast"/>
              <w:jc w:val="both"/>
              <w:rPr>
                <w:rFonts w:ascii="Arial Narrow" w:hAnsi="Arial Narrow" w:cs="Arial"/>
                <w:color w:val="auto"/>
              </w:rPr>
            </w:pPr>
          </w:p>
        </w:tc>
        <w:tc>
          <w:tcPr>
            <w:tcW w:w="3140" w:type="dxa"/>
            <w:tcBorders>
              <w:bottom w:val="single" w:sz="4" w:space="0" w:color="000000"/>
            </w:tcBorders>
            <w:shd w:val="clear" w:color="auto" w:fill="auto"/>
          </w:tcPr>
          <w:p w14:paraId="4241DF73" w14:textId="77777777" w:rsidR="00E403CC" w:rsidRPr="00FA6460" w:rsidRDefault="00E403CC" w:rsidP="00E403CC">
            <w:pPr>
              <w:pStyle w:val="BodyText2"/>
              <w:snapToGrid w:val="0"/>
              <w:spacing w:line="100" w:lineRule="atLeast"/>
              <w:jc w:val="both"/>
              <w:rPr>
                <w:rFonts w:ascii="Arial Narrow" w:hAnsi="Arial Narrow" w:cs="Arial"/>
                <w:color w:val="auto"/>
              </w:rPr>
            </w:pPr>
          </w:p>
        </w:tc>
      </w:tr>
    </w:tbl>
    <w:p w14:paraId="7600E641" w14:textId="77777777" w:rsidR="00E403CC" w:rsidRPr="00FA6460" w:rsidRDefault="00E403CC" w:rsidP="00E403CC">
      <w:pPr>
        <w:jc w:val="both"/>
        <w:rPr>
          <w:rFonts w:ascii="Arial Narrow" w:hAnsi="Arial Narrow" w:cs="Arial"/>
          <w:i/>
          <w:iCs/>
          <w:color w:val="auto"/>
          <w:sz w:val="16"/>
          <w:szCs w:val="16"/>
          <w:lang w:val="sr-Cyrl-CS"/>
        </w:rPr>
      </w:pPr>
    </w:p>
    <w:p w14:paraId="1B8E4CB8" w14:textId="5E05D4E5" w:rsidR="00E403CC" w:rsidRPr="00FA6460" w:rsidRDefault="00E403CC" w:rsidP="00E403CC">
      <w:pPr>
        <w:jc w:val="both"/>
        <w:rPr>
          <w:rFonts w:ascii="Arial Narrow" w:hAnsi="Arial Narrow"/>
          <w:color w:val="auto"/>
          <w:sz w:val="22"/>
          <w:szCs w:val="22"/>
          <w:lang w:val="sr-Cyrl-CS"/>
        </w:rPr>
      </w:pPr>
      <w:r w:rsidRPr="00FA6460">
        <w:rPr>
          <w:rFonts w:ascii="Arial Narrow" w:hAnsi="Arial Narrow"/>
          <w:b/>
          <w:color w:val="auto"/>
          <w:sz w:val="22"/>
          <w:szCs w:val="22"/>
          <w:lang w:val="sr-Cyrl-CS"/>
        </w:rPr>
        <w:t xml:space="preserve">Напомена: </w:t>
      </w:r>
      <w:r w:rsidRPr="00FA6460">
        <w:rPr>
          <w:rFonts w:ascii="Arial Narrow" w:hAnsi="Arial Narrow"/>
          <w:color w:val="auto"/>
          <w:sz w:val="22"/>
          <w:szCs w:val="22"/>
          <w:lang w:val="sr-Cyrl-CS"/>
        </w:rPr>
        <w:t xml:space="preserve">Уколико се подноси заједничка понуда, сви учесници у заједничкој понуди морају бити наведени. Сви чланови групе понуђача потписују и оверавају предметни Образац, осим </w:t>
      </w:r>
      <w:r w:rsidRPr="00FA6460">
        <w:rPr>
          <w:rFonts w:ascii="Arial Narrow" w:eastAsia="Calibri" w:hAnsi="Arial Narrow"/>
          <w:color w:val="auto"/>
          <w:sz w:val="22"/>
          <w:szCs w:val="22"/>
          <w:lang w:val="sr-Cyrl-CS"/>
        </w:rPr>
        <w:t>ако је у споразуму из члана 81. став 4. Закона о јавним набавкама</w:t>
      </w:r>
      <w:r w:rsidRPr="00FA6460">
        <w:rPr>
          <w:rFonts w:ascii="Arial Narrow" w:hAnsi="Arial Narrow"/>
          <w:color w:val="auto"/>
          <w:sz w:val="22"/>
          <w:szCs w:val="22"/>
          <w:lang w:val="sr-Cyrl-CS"/>
        </w:rPr>
        <w:t xml:space="preserve"> наведен само један учесник у заједничкој понуди (члан групе понуђача) који је овлашћен за потписивање и оверавање овог обрасца.</w:t>
      </w:r>
    </w:p>
    <w:p w14:paraId="3D21E11F" w14:textId="6FBB9AF3" w:rsidR="00AF75BF" w:rsidRPr="00FA6460" w:rsidRDefault="00AF75BF" w:rsidP="008F4986">
      <w:pPr>
        <w:rPr>
          <w:rFonts w:ascii="Arial Narrow" w:hAnsi="Arial Narrow" w:cs="Arial"/>
          <w:b/>
          <w:bCs/>
          <w:i/>
          <w:iCs/>
          <w:color w:val="auto"/>
          <w:lang w:val="sr-Cyrl-CS"/>
        </w:rPr>
      </w:pPr>
    </w:p>
    <w:p w14:paraId="0B345777" w14:textId="1416C172" w:rsidR="00B26B7B" w:rsidRPr="00FA6460" w:rsidRDefault="00B26B7B" w:rsidP="008F4986">
      <w:pPr>
        <w:rPr>
          <w:rFonts w:ascii="Arial Narrow" w:hAnsi="Arial Narrow" w:cs="Arial"/>
          <w:b/>
          <w:bCs/>
          <w:i/>
          <w:iCs/>
          <w:color w:val="auto"/>
          <w:lang w:val="sr-Cyrl-CS"/>
        </w:rPr>
      </w:pPr>
    </w:p>
    <w:p w14:paraId="4807FD44" w14:textId="6C60E369" w:rsidR="00B26B7B" w:rsidRPr="00FA6460" w:rsidRDefault="00B26B7B" w:rsidP="008F4986">
      <w:pPr>
        <w:rPr>
          <w:rFonts w:ascii="Arial Narrow" w:hAnsi="Arial Narrow" w:cs="Arial"/>
          <w:b/>
          <w:bCs/>
          <w:i/>
          <w:iCs/>
          <w:color w:val="auto"/>
          <w:lang w:val="sr-Cyrl-CS"/>
        </w:rPr>
      </w:pPr>
    </w:p>
    <w:p w14:paraId="5C012170" w14:textId="55D948BC" w:rsidR="00B26B7B" w:rsidRPr="00FA6460" w:rsidRDefault="00B26B7B" w:rsidP="008F4986">
      <w:pPr>
        <w:rPr>
          <w:rFonts w:ascii="Arial Narrow" w:hAnsi="Arial Narrow" w:cs="Arial"/>
          <w:b/>
          <w:bCs/>
          <w:i/>
          <w:iCs/>
          <w:color w:val="auto"/>
          <w:lang w:val="sr-Cyrl-CS"/>
        </w:rPr>
      </w:pPr>
    </w:p>
    <w:p w14:paraId="0BC833AF" w14:textId="0FB63B20" w:rsidR="00B26B7B" w:rsidRPr="00FA6460" w:rsidRDefault="00B26B7B" w:rsidP="008F4986">
      <w:pPr>
        <w:rPr>
          <w:rFonts w:ascii="Arial Narrow" w:hAnsi="Arial Narrow" w:cs="Arial"/>
          <w:b/>
          <w:bCs/>
          <w:i/>
          <w:iCs/>
          <w:color w:val="auto"/>
          <w:lang w:val="sr-Cyrl-CS"/>
        </w:rPr>
      </w:pPr>
    </w:p>
    <w:p w14:paraId="5D06E7CE" w14:textId="09E8CC7F" w:rsidR="00B26B7B" w:rsidRPr="00FA6460" w:rsidRDefault="00B26B7B" w:rsidP="008F4986">
      <w:pPr>
        <w:rPr>
          <w:rFonts w:ascii="Arial Narrow" w:hAnsi="Arial Narrow" w:cs="Arial"/>
          <w:b/>
          <w:bCs/>
          <w:i/>
          <w:iCs/>
          <w:color w:val="auto"/>
          <w:lang w:val="sr-Cyrl-CS"/>
        </w:rPr>
      </w:pPr>
    </w:p>
    <w:p w14:paraId="42F9C9D3" w14:textId="6A13B835" w:rsidR="00B26B7B" w:rsidRPr="00FA6460" w:rsidRDefault="00B26B7B" w:rsidP="008F4986">
      <w:pPr>
        <w:rPr>
          <w:rFonts w:ascii="Arial Narrow" w:hAnsi="Arial Narrow" w:cs="Arial"/>
          <w:b/>
          <w:bCs/>
          <w:i/>
          <w:iCs/>
          <w:color w:val="auto"/>
          <w:lang w:val="sr-Cyrl-CS"/>
        </w:rPr>
      </w:pPr>
    </w:p>
    <w:p w14:paraId="118EC018" w14:textId="6D96FBFB" w:rsidR="00B26B7B" w:rsidRPr="00FA6460" w:rsidRDefault="00B26B7B" w:rsidP="008F4986">
      <w:pPr>
        <w:rPr>
          <w:rFonts w:ascii="Arial Narrow" w:hAnsi="Arial Narrow" w:cs="Arial"/>
          <w:b/>
          <w:bCs/>
          <w:i/>
          <w:iCs/>
          <w:color w:val="auto"/>
          <w:lang w:val="sr-Cyrl-CS"/>
        </w:rPr>
      </w:pPr>
    </w:p>
    <w:p w14:paraId="544DCBDC" w14:textId="2A86A23D" w:rsidR="00B26B7B" w:rsidRDefault="00B26B7B" w:rsidP="008F4986">
      <w:pPr>
        <w:rPr>
          <w:rFonts w:ascii="Arial Narrow" w:hAnsi="Arial Narrow" w:cs="Arial"/>
          <w:b/>
          <w:bCs/>
          <w:i/>
          <w:iCs/>
          <w:color w:val="auto"/>
          <w:lang w:val="sr-Cyrl-CS"/>
        </w:rPr>
      </w:pPr>
    </w:p>
    <w:p w14:paraId="07EDF331" w14:textId="77777777" w:rsidR="007068E0" w:rsidRDefault="007068E0" w:rsidP="008F4986">
      <w:pPr>
        <w:rPr>
          <w:rFonts w:ascii="Arial Narrow" w:hAnsi="Arial Narrow" w:cs="Arial"/>
          <w:b/>
          <w:bCs/>
          <w:i/>
          <w:iCs/>
          <w:color w:val="auto"/>
          <w:lang w:val="sr-Cyrl-CS"/>
        </w:rPr>
      </w:pPr>
    </w:p>
    <w:p w14:paraId="4E9757F8" w14:textId="77777777" w:rsidR="007068E0" w:rsidRDefault="007068E0" w:rsidP="008F4986">
      <w:pPr>
        <w:rPr>
          <w:rFonts w:ascii="Arial Narrow" w:hAnsi="Arial Narrow" w:cs="Arial"/>
          <w:b/>
          <w:bCs/>
          <w:i/>
          <w:iCs/>
          <w:color w:val="auto"/>
          <w:lang w:val="sr-Cyrl-CS"/>
        </w:rPr>
      </w:pPr>
    </w:p>
    <w:p w14:paraId="66FFA461" w14:textId="77777777" w:rsidR="001C4FAA" w:rsidRDefault="001C4FAA" w:rsidP="008F4986">
      <w:pPr>
        <w:rPr>
          <w:rFonts w:ascii="Arial Narrow" w:hAnsi="Arial Narrow" w:cs="Arial"/>
          <w:b/>
          <w:bCs/>
          <w:i/>
          <w:iCs/>
          <w:color w:val="auto"/>
          <w:lang w:val="sr-Cyrl-CS"/>
        </w:rPr>
      </w:pPr>
    </w:p>
    <w:p w14:paraId="785200E4" w14:textId="77777777" w:rsidR="001C4FAA" w:rsidRPr="00FA6460" w:rsidRDefault="001C4FAA" w:rsidP="008F4986">
      <w:pPr>
        <w:rPr>
          <w:rFonts w:ascii="Arial Narrow" w:hAnsi="Arial Narrow" w:cs="Arial"/>
          <w:b/>
          <w:bCs/>
          <w:i/>
          <w:iCs/>
          <w:color w:val="auto"/>
          <w:lang w:val="sr-Cyrl-CS"/>
        </w:rPr>
      </w:pPr>
    </w:p>
    <w:tbl>
      <w:tblPr>
        <w:tblStyle w:val="TableGrid"/>
        <w:tblW w:w="0" w:type="auto"/>
        <w:tblLook w:val="04A0" w:firstRow="1" w:lastRow="0" w:firstColumn="1" w:lastColumn="0" w:noHBand="0" w:noVBand="1"/>
      </w:tblPr>
      <w:tblGrid>
        <w:gridCol w:w="7424"/>
        <w:gridCol w:w="1926"/>
      </w:tblGrid>
      <w:tr w:rsidR="007E4AF3" w:rsidRPr="00FA6460" w14:paraId="6752BFC8" w14:textId="77777777" w:rsidTr="00FE2E37">
        <w:tc>
          <w:tcPr>
            <w:tcW w:w="7424" w:type="dxa"/>
            <w:shd w:val="clear" w:color="auto" w:fill="C6D9F1" w:themeFill="text2" w:themeFillTint="33"/>
          </w:tcPr>
          <w:p w14:paraId="57C63787" w14:textId="77777777" w:rsidR="00EE10A8" w:rsidRPr="00FA6460" w:rsidRDefault="00EE10A8" w:rsidP="00EE10A8">
            <w:pPr>
              <w:jc w:val="center"/>
              <w:rPr>
                <w:rFonts w:ascii="Arial Narrow" w:hAnsi="Arial Narrow" w:cs="Arial"/>
                <w:b/>
                <w:bCs/>
                <w:iCs/>
                <w:color w:val="auto"/>
                <w:sz w:val="28"/>
                <w:szCs w:val="28"/>
                <w:lang w:val="sr-Cyrl-CS"/>
              </w:rPr>
            </w:pPr>
          </w:p>
          <w:p w14:paraId="6A4D2B01" w14:textId="64E4E9C3" w:rsidR="00EE10A8" w:rsidRPr="00FA6460" w:rsidRDefault="00ED61F5" w:rsidP="00EE10A8">
            <w:pPr>
              <w:jc w:val="center"/>
              <w:rPr>
                <w:rFonts w:ascii="Arial Narrow" w:hAnsi="Arial Narrow" w:cs="Arial"/>
                <w:b/>
                <w:bCs/>
                <w:iCs/>
                <w:color w:val="auto"/>
                <w:sz w:val="28"/>
                <w:szCs w:val="28"/>
                <w:lang w:val="sr-Cyrl-CS"/>
              </w:rPr>
            </w:pPr>
            <w:r w:rsidRPr="00FA6460">
              <w:rPr>
                <w:rFonts w:ascii="Arial Narrow" w:hAnsi="Arial Narrow" w:cs="Arial"/>
                <w:b/>
                <w:bCs/>
                <w:iCs/>
                <w:color w:val="auto"/>
                <w:sz w:val="28"/>
                <w:szCs w:val="28"/>
              </w:rPr>
              <w:t xml:space="preserve"> </w:t>
            </w:r>
            <w:r w:rsidR="00EE10A8" w:rsidRPr="00FA6460">
              <w:rPr>
                <w:rFonts w:ascii="Arial Narrow" w:hAnsi="Arial Narrow" w:cs="Arial"/>
                <w:b/>
                <w:bCs/>
                <w:iCs/>
                <w:color w:val="auto"/>
                <w:sz w:val="28"/>
                <w:szCs w:val="28"/>
                <w:lang w:val="sr-Cyrl-CS"/>
              </w:rPr>
              <w:t>ОБРАЗАЦ ТРОШКОВА ПРИПРЕМЕ ПОНУДЕ</w:t>
            </w:r>
          </w:p>
          <w:p w14:paraId="2D77B3F5" w14:textId="77777777" w:rsidR="00EE10A8" w:rsidRPr="00FA6460" w:rsidRDefault="00EE10A8" w:rsidP="00EE10A8">
            <w:pPr>
              <w:jc w:val="center"/>
              <w:rPr>
                <w:rFonts w:ascii="Arial Narrow" w:hAnsi="Arial Narrow" w:cs="Arial"/>
                <w:b/>
                <w:bCs/>
                <w:iCs/>
                <w:color w:val="auto"/>
                <w:sz w:val="28"/>
                <w:szCs w:val="28"/>
                <w:lang w:val="sr-Cyrl-CS"/>
              </w:rPr>
            </w:pPr>
          </w:p>
        </w:tc>
        <w:tc>
          <w:tcPr>
            <w:tcW w:w="1926" w:type="dxa"/>
            <w:shd w:val="clear" w:color="auto" w:fill="C6D9F1" w:themeFill="text2" w:themeFillTint="33"/>
          </w:tcPr>
          <w:p w14:paraId="643F9BBD" w14:textId="77777777" w:rsidR="00EE10A8" w:rsidRPr="00FA6460" w:rsidRDefault="00EE10A8" w:rsidP="008F4986">
            <w:pPr>
              <w:rPr>
                <w:rFonts w:ascii="Arial Narrow" w:hAnsi="Arial Narrow" w:cs="Arial"/>
                <w:b/>
                <w:bCs/>
                <w:iCs/>
                <w:color w:val="auto"/>
                <w:lang w:val="sr-Cyrl-CS"/>
              </w:rPr>
            </w:pPr>
          </w:p>
          <w:p w14:paraId="7746846A" w14:textId="77777777" w:rsidR="00EE10A8" w:rsidRPr="00FA6460" w:rsidRDefault="00EE10A8" w:rsidP="008F4986">
            <w:pPr>
              <w:rPr>
                <w:rFonts w:ascii="Arial Narrow" w:hAnsi="Arial Narrow" w:cs="Arial"/>
                <w:b/>
                <w:bCs/>
                <w:iCs/>
                <w:color w:val="auto"/>
                <w:lang w:val="sr-Cyrl-CS"/>
              </w:rPr>
            </w:pPr>
            <w:r w:rsidRPr="00FA6460">
              <w:rPr>
                <w:rFonts w:ascii="Arial Narrow" w:hAnsi="Arial Narrow" w:cs="Arial"/>
                <w:b/>
                <w:bCs/>
                <w:iCs/>
                <w:color w:val="auto"/>
                <w:lang w:val="sr-Cyrl-CS"/>
              </w:rPr>
              <w:t>Образац број 3</w:t>
            </w:r>
          </w:p>
        </w:tc>
      </w:tr>
    </w:tbl>
    <w:p w14:paraId="6C943D6F" w14:textId="77777777" w:rsidR="00EE10A8" w:rsidRPr="00FA6460" w:rsidRDefault="00EE10A8" w:rsidP="008F4986">
      <w:pPr>
        <w:rPr>
          <w:rFonts w:ascii="Arial Narrow" w:hAnsi="Arial Narrow" w:cs="Arial"/>
          <w:b/>
          <w:bCs/>
          <w:i/>
          <w:iCs/>
          <w:color w:val="auto"/>
          <w:lang w:val="sr-Cyrl-CS"/>
        </w:rPr>
      </w:pPr>
    </w:p>
    <w:p w14:paraId="0F9A2901" w14:textId="77777777" w:rsidR="008F4986" w:rsidRPr="00FA6460" w:rsidRDefault="008F4986" w:rsidP="008F4986">
      <w:pPr>
        <w:rPr>
          <w:rFonts w:ascii="Arial Narrow" w:hAnsi="Arial Narrow" w:cs="Arial"/>
          <w:b/>
          <w:bCs/>
          <w:i/>
          <w:iCs/>
          <w:color w:val="auto"/>
          <w:lang w:val="sr-Cyrl-CS"/>
        </w:rPr>
      </w:pPr>
    </w:p>
    <w:p w14:paraId="1CE2B430" w14:textId="6F653EA6" w:rsidR="00157AD1" w:rsidRPr="00FA6460" w:rsidRDefault="008F4986" w:rsidP="00157AD1">
      <w:pPr>
        <w:jc w:val="both"/>
        <w:rPr>
          <w:rFonts w:ascii="Arial Narrow" w:hAnsi="Arial Narrow"/>
          <w:b/>
          <w:color w:val="auto"/>
          <w:lang w:val="sr-Cyrl-CS"/>
        </w:rPr>
      </w:pPr>
      <w:r w:rsidRPr="00FA6460">
        <w:rPr>
          <w:rFonts w:ascii="Arial Narrow" w:hAnsi="Arial Narrow" w:cs="Arial"/>
          <w:color w:val="auto"/>
          <w:lang w:val="sr-Cyrl-CS"/>
        </w:rPr>
        <w:t xml:space="preserve">У складу са чланом 88. став 1. Закона, понуђач </w:t>
      </w:r>
      <w:r w:rsidR="00157AD1" w:rsidRPr="00FA6460">
        <w:rPr>
          <w:rFonts w:ascii="Arial Narrow" w:hAnsi="Arial Narrow"/>
          <w:b/>
          <w:color w:val="auto"/>
          <w:lang w:val="sr-Cyrl-CS"/>
        </w:rPr>
        <w:t xml:space="preserve">за јавну набавку број </w:t>
      </w:r>
      <w:r w:rsidR="001C4FAA">
        <w:rPr>
          <w:rFonts w:ascii="Arial Narrow" w:hAnsi="Arial Narrow"/>
          <w:b/>
          <w:color w:val="auto"/>
          <w:lang w:val="sr-Cyrl-CS"/>
        </w:rPr>
        <w:t>13/2019</w:t>
      </w:r>
      <w:r w:rsidR="00157AD1" w:rsidRPr="00FA6460">
        <w:rPr>
          <w:rFonts w:ascii="Arial Narrow" w:hAnsi="Arial Narrow"/>
          <w:b/>
          <w:color w:val="auto"/>
          <w:lang w:val="sr-Cyrl-CS"/>
        </w:rPr>
        <w:t xml:space="preserve"> услуга –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 xml:space="preserve"> ЈКП УСЛУГА БОЉЕВАЦ</w:t>
      </w:r>
    </w:p>
    <w:p w14:paraId="7CD3417E" w14:textId="77777777" w:rsidR="008F4986" w:rsidRPr="00FA6460" w:rsidRDefault="008F4986" w:rsidP="00157AD1">
      <w:pPr>
        <w:spacing w:line="240" w:lineRule="auto"/>
        <w:jc w:val="both"/>
        <w:rPr>
          <w:rFonts w:ascii="Arial Narrow" w:hAnsi="Arial Narrow" w:cs="Arial"/>
          <w:b/>
          <w:i/>
          <w:color w:val="auto"/>
          <w:lang w:val="sr-Cyrl-CS"/>
        </w:rPr>
      </w:pPr>
      <w:r w:rsidRPr="00FA6460">
        <w:rPr>
          <w:rFonts w:ascii="Arial Narrow" w:hAnsi="Arial Narrow" w:cs="Arial"/>
          <w:color w:val="auto"/>
          <w:lang w:val="sr-Cyrl-CS"/>
        </w:rPr>
        <w:t xml:space="preserve">_______________________________________________________________________________________________________________________________________________________________________________________________________________________________ </w:t>
      </w:r>
      <w:r w:rsidRPr="00FA6460">
        <w:rPr>
          <w:rFonts w:ascii="Arial Narrow" w:hAnsi="Arial Narrow" w:cs="Arial"/>
          <w:i/>
          <w:color w:val="auto"/>
          <w:lang w:val="ru-RU"/>
        </w:rPr>
        <w:t>[</w:t>
      </w:r>
      <w:r w:rsidRPr="00FA6460">
        <w:rPr>
          <w:rFonts w:ascii="Arial Narrow" w:hAnsi="Arial Narrow" w:cs="Arial"/>
          <w:i/>
          <w:iCs/>
          <w:color w:val="auto"/>
          <w:lang w:val="sr-Cyrl-CS"/>
        </w:rPr>
        <w:t xml:space="preserve">навести назив понуђача], </w:t>
      </w:r>
      <w:r w:rsidRPr="00FA6460">
        <w:rPr>
          <w:rFonts w:ascii="Arial Narrow" w:hAnsi="Arial Narrow" w:cs="Arial"/>
          <w:color w:val="auto"/>
          <w:lang w:val="sr-Cyrl-C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7E4AF3" w:rsidRPr="00FA6460" w14:paraId="29985BAD" w14:textId="77777777" w:rsidTr="008F4986">
        <w:tc>
          <w:tcPr>
            <w:tcW w:w="5565" w:type="dxa"/>
            <w:tcBorders>
              <w:top w:val="single" w:sz="4" w:space="0" w:color="000000"/>
              <w:left w:val="single" w:sz="4" w:space="0" w:color="000000"/>
              <w:bottom w:val="single" w:sz="4" w:space="0" w:color="000000"/>
            </w:tcBorders>
            <w:shd w:val="clear" w:color="auto" w:fill="auto"/>
          </w:tcPr>
          <w:p w14:paraId="4F8473A9" w14:textId="77777777" w:rsidR="008F4986" w:rsidRPr="00B82C7C" w:rsidRDefault="008F4986" w:rsidP="008F4986">
            <w:pPr>
              <w:spacing w:line="360" w:lineRule="auto"/>
              <w:jc w:val="center"/>
              <w:rPr>
                <w:rFonts w:ascii="Arial Narrow" w:hAnsi="Arial Narrow" w:cs="Arial"/>
                <w:b/>
                <w:color w:val="auto"/>
              </w:rPr>
            </w:pPr>
            <w:r w:rsidRPr="00B82C7C">
              <w:rPr>
                <w:rFonts w:ascii="Arial Narrow" w:hAnsi="Arial Narrow" w:cs="Arial"/>
                <w:b/>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560206" w14:textId="77777777" w:rsidR="008F4986" w:rsidRPr="00B82C7C" w:rsidRDefault="008F4986" w:rsidP="008F4986">
            <w:pPr>
              <w:spacing w:line="360" w:lineRule="auto"/>
              <w:jc w:val="center"/>
              <w:rPr>
                <w:rFonts w:ascii="Arial Narrow" w:hAnsi="Arial Narrow" w:cs="Arial"/>
                <w:color w:val="auto"/>
              </w:rPr>
            </w:pPr>
            <w:r w:rsidRPr="00B82C7C">
              <w:rPr>
                <w:rFonts w:ascii="Arial Narrow" w:hAnsi="Arial Narrow" w:cs="Arial"/>
                <w:b/>
                <w:color w:val="auto"/>
              </w:rPr>
              <w:t>ИЗНОС ТРОШКА У РСД</w:t>
            </w:r>
          </w:p>
        </w:tc>
      </w:tr>
      <w:tr w:rsidR="007E4AF3" w:rsidRPr="00FA6460" w14:paraId="5BDFA393" w14:textId="77777777" w:rsidTr="008F4986">
        <w:tc>
          <w:tcPr>
            <w:tcW w:w="5565" w:type="dxa"/>
            <w:tcBorders>
              <w:top w:val="single" w:sz="4" w:space="0" w:color="000000"/>
              <w:left w:val="single" w:sz="4" w:space="0" w:color="000000"/>
              <w:bottom w:val="single" w:sz="4" w:space="0" w:color="000000"/>
            </w:tcBorders>
            <w:shd w:val="clear" w:color="auto" w:fill="auto"/>
          </w:tcPr>
          <w:p w14:paraId="5501B7DD"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DF78615" w14:textId="77777777" w:rsidR="008F4986" w:rsidRPr="00FA6460" w:rsidRDefault="008F4986" w:rsidP="008F4986">
            <w:pPr>
              <w:snapToGrid w:val="0"/>
              <w:spacing w:line="360" w:lineRule="auto"/>
              <w:jc w:val="right"/>
              <w:rPr>
                <w:rFonts w:ascii="Arial Narrow" w:hAnsi="Arial Narrow" w:cs="Arial"/>
                <w:color w:val="auto"/>
              </w:rPr>
            </w:pPr>
          </w:p>
        </w:tc>
      </w:tr>
      <w:tr w:rsidR="007E4AF3" w:rsidRPr="00FA6460" w14:paraId="47A0042E" w14:textId="77777777" w:rsidTr="008F4986">
        <w:tc>
          <w:tcPr>
            <w:tcW w:w="5565" w:type="dxa"/>
            <w:tcBorders>
              <w:top w:val="single" w:sz="4" w:space="0" w:color="000000"/>
              <w:left w:val="single" w:sz="4" w:space="0" w:color="000000"/>
              <w:bottom w:val="single" w:sz="4" w:space="0" w:color="000000"/>
            </w:tcBorders>
            <w:shd w:val="clear" w:color="auto" w:fill="auto"/>
          </w:tcPr>
          <w:p w14:paraId="2D933757"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3BEBE87" w14:textId="77777777" w:rsidR="008F4986" w:rsidRPr="00FA6460" w:rsidRDefault="008F4986" w:rsidP="008F4986">
            <w:pPr>
              <w:snapToGrid w:val="0"/>
              <w:spacing w:line="360" w:lineRule="auto"/>
              <w:jc w:val="right"/>
              <w:rPr>
                <w:rFonts w:ascii="Arial Narrow" w:hAnsi="Arial Narrow" w:cs="Arial"/>
                <w:color w:val="auto"/>
              </w:rPr>
            </w:pPr>
          </w:p>
        </w:tc>
      </w:tr>
      <w:tr w:rsidR="007E4AF3" w:rsidRPr="00FA6460" w14:paraId="2A416494" w14:textId="77777777" w:rsidTr="008F4986">
        <w:tc>
          <w:tcPr>
            <w:tcW w:w="5565" w:type="dxa"/>
            <w:tcBorders>
              <w:top w:val="single" w:sz="4" w:space="0" w:color="000000"/>
              <w:left w:val="single" w:sz="4" w:space="0" w:color="000000"/>
              <w:bottom w:val="single" w:sz="4" w:space="0" w:color="000000"/>
            </w:tcBorders>
            <w:shd w:val="clear" w:color="auto" w:fill="auto"/>
          </w:tcPr>
          <w:p w14:paraId="60CD28F5"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9A92D73" w14:textId="77777777" w:rsidR="008F4986" w:rsidRPr="00FA6460" w:rsidRDefault="008F4986" w:rsidP="008F4986">
            <w:pPr>
              <w:snapToGrid w:val="0"/>
              <w:spacing w:line="360" w:lineRule="auto"/>
              <w:rPr>
                <w:rFonts w:ascii="Arial Narrow" w:hAnsi="Arial Narrow" w:cs="Arial"/>
                <w:color w:val="auto"/>
              </w:rPr>
            </w:pPr>
          </w:p>
        </w:tc>
      </w:tr>
      <w:tr w:rsidR="007E4AF3" w:rsidRPr="00FA6460" w14:paraId="2227D984" w14:textId="77777777" w:rsidTr="008F4986">
        <w:tc>
          <w:tcPr>
            <w:tcW w:w="5565" w:type="dxa"/>
            <w:tcBorders>
              <w:top w:val="single" w:sz="4" w:space="0" w:color="000000"/>
              <w:left w:val="single" w:sz="4" w:space="0" w:color="000000"/>
              <w:bottom w:val="single" w:sz="4" w:space="0" w:color="000000"/>
            </w:tcBorders>
            <w:shd w:val="clear" w:color="auto" w:fill="auto"/>
          </w:tcPr>
          <w:p w14:paraId="29BC4667"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6E59F95" w14:textId="77777777" w:rsidR="008F4986" w:rsidRPr="00FA6460" w:rsidRDefault="008F4986" w:rsidP="008F4986">
            <w:pPr>
              <w:snapToGrid w:val="0"/>
              <w:spacing w:line="360" w:lineRule="auto"/>
              <w:rPr>
                <w:rFonts w:ascii="Arial Narrow" w:hAnsi="Arial Narrow" w:cs="Arial"/>
                <w:color w:val="auto"/>
              </w:rPr>
            </w:pPr>
          </w:p>
        </w:tc>
      </w:tr>
      <w:tr w:rsidR="007E4AF3" w:rsidRPr="00FA6460" w14:paraId="6950A0FA" w14:textId="77777777" w:rsidTr="008F4986">
        <w:tc>
          <w:tcPr>
            <w:tcW w:w="5565" w:type="dxa"/>
            <w:tcBorders>
              <w:top w:val="single" w:sz="4" w:space="0" w:color="000000"/>
              <w:left w:val="single" w:sz="4" w:space="0" w:color="000000"/>
              <w:bottom w:val="single" w:sz="4" w:space="0" w:color="000000"/>
            </w:tcBorders>
            <w:shd w:val="clear" w:color="auto" w:fill="auto"/>
          </w:tcPr>
          <w:p w14:paraId="6DD0743E"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085FD0" w14:textId="77777777" w:rsidR="008F4986" w:rsidRPr="00FA6460" w:rsidRDefault="008F4986" w:rsidP="008F4986">
            <w:pPr>
              <w:snapToGrid w:val="0"/>
              <w:spacing w:line="360" w:lineRule="auto"/>
              <w:rPr>
                <w:rFonts w:ascii="Arial Narrow" w:hAnsi="Arial Narrow" w:cs="Arial"/>
                <w:color w:val="auto"/>
              </w:rPr>
            </w:pPr>
          </w:p>
        </w:tc>
      </w:tr>
      <w:tr w:rsidR="007E4AF3" w:rsidRPr="00FA6460" w14:paraId="38428A03" w14:textId="77777777" w:rsidTr="008F4986">
        <w:tc>
          <w:tcPr>
            <w:tcW w:w="5565" w:type="dxa"/>
            <w:tcBorders>
              <w:top w:val="single" w:sz="4" w:space="0" w:color="000000"/>
              <w:left w:val="single" w:sz="4" w:space="0" w:color="000000"/>
              <w:bottom w:val="single" w:sz="4" w:space="0" w:color="000000"/>
            </w:tcBorders>
            <w:shd w:val="clear" w:color="auto" w:fill="auto"/>
          </w:tcPr>
          <w:p w14:paraId="553C7EBF" w14:textId="77777777" w:rsidR="008F4986" w:rsidRPr="00FA6460" w:rsidRDefault="008F4986" w:rsidP="008F4986">
            <w:pPr>
              <w:snapToGrid w:val="0"/>
              <w:spacing w:line="360" w:lineRule="auto"/>
              <w:jc w:val="both"/>
              <w:rPr>
                <w:rFonts w:ascii="Arial Narrow" w:hAnsi="Arial Narrow"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CD73CC2" w14:textId="77777777" w:rsidR="008F4986" w:rsidRPr="00FA6460" w:rsidRDefault="008F4986" w:rsidP="008F4986">
            <w:pPr>
              <w:snapToGrid w:val="0"/>
              <w:spacing w:line="360" w:lineRule="auto"/>
              <w:rPr>
                <w:rFonts w:ascii="Arial Narrow" w:hAnsi="Arial Narrow" w:cs="Arial"/>
                <w:color w:val="auto"/>
              </w:rPr>
            </w:pPr>
          </w:p>
        </w:tc>
      </w:tr>
      <w:tr w:rsidR="008F4986" w:rsidRPr="00FA6460" w14:paraId="315055A9" w14:textId="77777777" w:rsidTr="008F4986">
        <w:tc>
          <w:tcPr>
            <w:tcW w:w="5565" w:type="dxa"/>
            <w:tcBorders>
              <w:top w:val="single" w:sz="4" w:space="0" w:color="000000"/>
              <w:left w:val="single" w:sz="4" w:space="0" w:color="000000"/>
              <w:bottom w:val="single" w:sz="4" w:space="0" w:color="000000"/>
            </w:tcBorders>
            <w:shd w:val="clear" w:color="auto" w:fill="auto"/>
          </w:tcPr>
          <w:p w14:paraId="6BB55D05" w14:textId="77777777" w:rsidR="008F4986" w:rsidRPr="00FA6460" w:rsidRDefault="008F4986" w:rsidP="008F4986">
            <w:pPr>
              <w:snapToGrid w:val="0"/>
              <w:spacing w:line="360" w:lineRule="auto"/>
              <w:jc w:val="both"/>
              <w:rPr>
                <w:rFonts w:ascii="Arial Narrow" w:hAnsi="Arial Narrow" w:cs="Arial"/>
                <w:i/>
                <w:color w:val="auto"/>
              </w:rPr>
            </w:pPr>
          </w:p>
          <w:p w14:paraId="27BE710B" w14:textId="77777777" w:rsidR="008F4986" w:rsidRPr="00B82C7C" w:rsidRDefault="008F4986" w:rsidP="008F4986">
            <w:pPr>
              <w:spacing w:line="360" w:lineRule="auto"/>
              <w:jc w:val="both"/>
              <w:rPr>
                <w:rFonts w:ascii="Arial Narrow" w:hAnsi="Arial Narrow" w:cs="Arial"/>
                <w:color w:val="auto"/>
                <w:lang w:val="ru-RU"/>
              </w:rPr>
            </w:pPr>
            <w:r w:rsidRPr="00B82C7C">
              <w:rPr>
                <w:rFonts w:ascii="Arial Narrow" w:hAnsi="Arial Narrow" w:cs="Arial"/>
                <w:b/>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37FF2" w14:textId="77777777" w:rsidR="008F4986" w:rsidRPr="00FA6460" w:rsidRDefault="008F4986" w:rsidP="008F4986">
            <w:pPr>
              <w:snapToGrid w:val="0"/>
              <w:spacing w:line="360" w:lineRule="auto"/>
              <w:rPr>
                <w:rFonts w:ascii="Arial Narrow" w:hAnsi="Arial Narrow" w:cs="Arial"/>
                <w:color w:val="auto"/>
                <w:lang w:val="ru-RU"/>
              </w:rPr>
            </w:pPr>
          </w:p>
        </w:tc>
      </w:tr>
    </w:tbl>
    <w:p w14:paraId="400C92AC" w14:textId="77777777" w:rsidR="00157AD1" w:rsidRPr="00FA6460" w:rsidRDefault="00157AD1" w:rsidP="008F4986">
      <w:pPr>
        <w:jc w:val="both"/>
        <w:rPr>
          <w:rFonts w:ascii="Arial Narrow" w:hAnsi="Arial Narrow" w:cs="Arial"/>
          <w:color w:val="auto"/>
        </w:rPr>
      </w:pPr>
    </w:p>
    <w:p w14:paraId="71F2F9B3" w14:textId="59417AB0" w:rsidR="008F4986" w:rsidRPr="00FA6460" w:rsidRDefault="008F4986" w:rsidP="008F4986">
      <w:pPr>
        <w:jc w:val="both"/>
        <w:rPr>
          <w:rFonts w:ascii="Arial Narrow" w:hAnsi="Arial Narrow" w:cs="Arial"/>
          <w:color w:val="auto"/>
        </w:rPr>
      </w:pPr>
      <w:proofErr w:type="gramStart"/>
      <w:r w:rsidRPr="00FA6460">
        <w:rPr>
          <w:rFonts w:ascii="Arial Narrow" w:hAnsi="Arial Narrow" w:cs="Arial"/>
          <w:color w:val="auto"/>
        </w:rPr>
        <w:t>Трошкове припреме и подношења понуде сноси искључиво понуђач и не може тражити од наручиоца накнаду трошкова.</w:t>
      </w:r>
      <w:proofErr w:type="gramEnd"/>
    </w:p>
    <w:p w14:paraId="116248E8" w14:textId="77777777" w:rsidR="008F4986" w:rsidRPr="00FA6460" w:rsidRDefault="008F4986" w:rsidP="008F4986">
      <w:pPr>
        <w:jc w:val="both"/>
        <w:rPr>
          <w:rFonts w:ascii="Arial Narrow" w:hAnsi="Arial Narrow" w:cs="Arial"/>
          <w:color w:val="auto"/>
          <w:lang w:val="sr-Cyrl-CS"/>
        </w:rPr>
      </w:pPr>
      <w:proofErr w:type="gramStart"/>
      <w:r w:rsidRPr="00FA6460">
        <w:rPr>
          <w:rFonts w:ascii="Arial Narrow" w:hAnsi="Arial Narrow" w:cs="Arial"/>
          <w:color w:val="auto"/>
        </w:rPr>
        <w:t xml:space="preserve">Ако је поступак јавне набавке обустављен из разлога који су на страни наручиоца, наручилац је дужан да понуђачу надокнади трошкове </w:t>
      </w:r>
      <w:r w:rsidRPr="00FA6460">
        <w:rPr>
          <w:rFonts w:ascii="Arial Narrow" w:hAnsi="Arial Narrow"/>
          <w:color w:val="auto"/>
          <w:lang w:val="sr-Cyrl-CS"/>
        </w:rPr>
        <w:t>припремања понуде, из чл.</w:t>
      </w:r>
      <w:proofErr w:type="gramEnd"/>
      <w:r w:rsidRPr="00FA6460">
        <w:rPr>
          <w:rFonts w:ascii="Arial Narrow" w:hAnsi="Arial Narrow"/>
          <w:color w:val="auto"/>
          <w:lang w:val="sr-Cyrl-CS"/>
        </w:rPr>
        <w:t xml:space="preserve"> 88 став 3. Закона</w:t>
      </w:r>
      <w:r w:rsidRPr="00FA6460">
        <w:rPr>
          <w:rFonts w:ascii="Arial Narrow" w:hAnsi="Arial Narrow" w:cs="Arial"/>
          <w:color w:val="auto"/>
          <w:lang w:val="sr-Cyrl-CS"/>
        </w:rPr>
        <w:t>, под условом да је понуђач тражио накнаду тих трошкова у својој понуди.</w:t>
      </w:r>
    </w:p>
    <w:p w14:paraId="0293AFF2" w14:textId="77777777" w:rsidR="008F4986" w:rsidRPr="00FA6460" w:rsidRDefault="008F4986" w:rsidP="008F4986">
      <w:pPr>
        <w:spacing w:after="120"/>
        <w:jc w:val="both"/>
        <w:rPr>
          <w:rFonts w:ascii="Arial Narrow" w:hAnsi="Arial Narrow"/>
          <w:bCs/>
          <w:color w:val="auto"/>
          <w:lang w:val="sr-Cyrl-CS"/>
        </w:rPr>
      </w:pPr>
    </w:p>
    <w:tbl>
      <w:tblPr>
        <w:tblW w:w="0" w:type="auto"/>
        <w:tblLayout w:type="fixed"/>
        <w:tblLook w:val="0000" w:firstRow="0" w:lastRow="0" w:firstColumn="0" w:lastColumn="0" w:noHBand="0" w:noVBand="0"/>
      </w:tblPr>
      <w:tblGrid>
        <w:gridCol w:w="3080"/>
        <w:gridCol w:w="3068"/>
        <w:gridCol w:w="3094"/>
      </w:tblGrid>
      <w:tr w:rsidR="007E4AF3" w:rsidRPr="00FA6460" w14:paraId="4488FA15" w14:textId="77777777" w:rsidTr="008F4986">
        <w:tc>
          <w:tcPr>
            <w:tcW w:w="3080" w:type="dxa"/>
            <w:shd w:val="clear" w:color="auto" w:fill="auto"/>
            <w:vAlign w:val="center"/>
          </w:tcPr>
          <w:p w14:paraId="76D18B36"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color w:val="auto"/>
              </w:rPr>
              <w:t>Датум:</w:t>
            </w:r>
          </w:p>
        </w:tc>
        <w:tc>
          <w:tcPr>
            <w:tcW w:w="3068" w:type="dxa"/>
            <w:shd w:val="clear" w:color="auto" w:fill="auto"/>
            <w:vAlign w:val="center"/>
          </w:tcPr>
          <w:p w14:paraId="5FD68E94"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color w:val="auto"/>
              </w:rPr>
              <w:t>М.П.</w:t>
            </w:r>
          </w:p>
        </w:tc>
        <w:tc>
          <w:tcPr>
            <w:tcW w:w="3094" w:type="dxa"/>
            <w:shd w:val="clear" w:color="auto" w:fill="auto"/>
            <w:vAlign w:val="center"/>
          </w:tcPr>
          <w:p w14:paraId="4528AD31"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bCs/>
                <w:iCs/>
                <w:color w:val="auto"/>
              </w:rPr>
              <w:t>Потпис овлашћеног лица понуђача</w:t>
            </w:r>
          </w:p>
        </w:tc>
      </w:tr>
      <w:tr w:rsidR="008F4986" w:rsidRPr="00FA6460" w14:paraId="05240E0B" w14:textId="77777777" w:rsidTr="008F4986">
        <w:tc>
          <w:tcPr>
            <w:tcW w:w="3080" w:type="dxa"/>
            <w:tcBorders>
              <w:bottom w:val="single" w:sz="4" w:space="0" w:color="000000"/>
            </w:tcBorders>
            <w:shd w:val="clear" w:color="auto" w:fill="auto"/>
          </w:tcPr>
          <w:p w14:paraId="55EEC3D4" w14:textId="77777777" w:rsidR="008F4986" w:rsidRPr="00FA6460" w:rsidRDefault="008F4986" w:rsidP="008F4986">
            <w:pPr>
              <w:pStyle w:val="BodyText2"/>
              <w:snapToGrid w:val="0"/>
              <w:spacing w:line="100" w:lineRule="atLeast"/>
              <w:jc w:val="both"/>
              <w:rPr>
                <w:rFonts w:ascii="Arial Narrow" w:hAnsi="Arial Narrow" w:cs="Arial"/>
                <w:color w:val="auto"/>
              </w:rPr>
            </w:pPr>
          </w:p>
        </w:tc>
        <w:tc>
          <w:tcPr>
            <w:tcW w:w="3068" w:type="dxa"/>
            <w:shd w:val="clear" w:color="auto" w:fill="auto"/>
          </w:tcPr>
          <w:p w14:paraId="43DB91CE" w14:textId="77777777" w:rsidR="008F4986" w:rsidRPr="00FA6460" w:rsidRDefault="008F4986" w:rsidP="008F4986">
            <w:pPr>
              <w:pStyle w:val="BodyText2"/>
              <w:snapToGrid w:val="0"/>
              <w:spacing w:line="100" w:lineRule="atLeast"/>
              <w:jc w:val="both"/>
              <w:rPr>
                <w:rFonts w:ascii="Arial Narrow" w:hAnsi="Arial Narrow" w:cs="Arial"/>
                <w:color w:val="auto"/>
              </w:rPr>
            </w:pPr>
          </w:p>
        </w:tc>
        <w:tc>
          <w:tcPr>
            <w:tcW w:w="3094" w:type="dxa"/>
            <w:tcBorders>
              <w:bottom w:val="single" w:sz="4" w:space="0" w:color="000000"/>
            </w:tcBorders>
            <w:shd w:val="clear" w:color="auto" w:fill="auto"/>
          </w:tcPr>
          <w:p w14:paraId="597553FE" w14:textId="77777777" w:rsidR="008F4986" w:rsidRPr="00FA6460" w:rsidRDefault="008F4986" w:rsidP="008F4986">
            <w:pPr>
              <w:pStyle w:val="BodyText2"/>
              <w:snapToGrid w:val="0"/>
              <w:spacing w:line="100" w:lineRule="atLeast"/>
              <w:jc w:val="both"/>
              <w:rPr>
                <w:rFonts w:ascii="Arial Narrow" w:hAnsi="Arial Narrow" w:cs="Arial"/>
                <w:color w:val="auto"/>
              </w:rPr>
            </w:pPr>
          </w:p>
        </w:tc>
      </w:tr>
    </w:tbl>
    <w:p w14:paraId="533B7C82" w14:textId="77777777" w:rsidR="008F4986" w:rsidRPr="00FA6460" w:rsidRDefault="008F4986" w:rsidP="008F4986">
      <w:pPr>
        <w:rPr>
          <w:rFonts w:ascii="Arial Narrow" w:hAnsi="Arial Narrow"/>
          <w:color w:val="auto"/>
        </w:rPr>
      </w:pPr>
    </w:p>
    <w:p w14:paraId="2C247021" w14:textId="77777777" w:rsidR="008F4986" w:rsidRPr="00FA6460" w:rsidRDefault="008F4986" w:rsidP="008F4986">
      <w:pPr>
        <w:rPr>
          <w:rFonts w:ascii="Arial Narrow" w:hAnsi="Arial Narrow" w:cs="Arial"/>
          <w:b/>
          <w:bCs/>
          <w:i/>
          <w:iCs/>
          <w:color w:val="auto"/>
        </w:rPr>
      </w:pPr>
    </w:p>
    <w:p w14:paraId="0CEE60DB" w14:textId="77777777" w:rsidR="008F4986" w:rsidRPr="00FA6460" w:rsidRDefault="008F4986" w:rsidP="008F4986">
      <w:pPr>
        <w:jc w:val="both"/>
        <w:rPr>
          <w:rFonts w:ascii="Arial Narrow" w:eastAsia="Calibri" w:hAnsi="Arial Narrow"/>
          <w:color w:val="auto"/>
          <w:lang w:val="sr-Cyrl-CS"/>
        </w:rPr>
      </w:pPr>
      <w:proofErr w:type="gramStart"/>
      <w:r w:rsidRPr="00FA6460">
        <w:rPr>
          <w:rFonts w:ascii="Arial Narrow" w:hAnsi="Arial Narrow" w:cs="Arial"/>
          <w:i/>
          <w:iCs/>
          <w:color w:val="auto"/>
        </w:rPr>
        <w:t>*Наведени образац понуђач попуњава, оверава печатом и потписује.</w:t>
      </w:r>
      <w:proofErr w:type="gramEnd"/>
      <w:r w:rsidRPr="00FA6460">
        <w:rPr>
          <w:rFonts w:ascii="Arial Narrow" w:hAnsi="Arial Narrow" w:cs="Arial"/>
          <w:color w:val="auto"/>
        </w:rPr>
        <w:t xml:space="preserve"> </w:t>
      </w:r>
      <w:r w:rsidRPr="00FA6460">
        <w:rPr>
          <w:rFonts w:ascii="Arial Narrow" w:eastAsia="Calibri" w:hAnsi="Arial Narrow"/>
          <w:color w:val="auto"/>
          <w:lang w:val="sr-Cyrl-CS"/>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 Уколико понуђач нема трошкова предметни образац није у обавези да достави.</w:t>
      </w:r>
    </w:p>
    <w:p w14:paraId="3006743F" w14:textId="77777777" w:rsidR="00D124A8" w:rsidRPr="00FA6460" w:rsidRDefault="008F4986" w:rsidP="008F4986">
      <w:pPr>
        <w:suppressAutoHyphens w:val="0"/>
        <w:spacing w:line="240" w:lineRule="auto"/>
        <w:rPr>
          <w:rFonts w:ascii="Arial Narrow" w:hAnsi="Arial Narrow" w:cs="Arial"/>
          <w:b/>
          <w:bCs/>
          <w:i/>
          <w:iCs/>
          <w:color w:val="auto"/>
          <w:lang w:val="sr-Cyrl-CS"/>
        </w:rPr>
      </w:pPr>
      <w:r w:rsidRPr="00FA6460">
        <w:rPr>
          <w:rFonts w:ascii="Arial Narrow" w:hAnsi="Arial Narrow" w:cs="Arial"/>
          <w:b/>
          <w:bCs/>
          <w:i/>
          <w:iCs/>
          <w:color w:val="auto"/>
          <w:lang w:val="sr-Cyrl-CS"/>
        </w:rPr>
        <w:br w:type="page"/>
      </w:r>
      <w:r w:rsidRPr="00FA6460">
        <w:rPr>
          <w:rFonts w:ascii="Arial Narrow" w:hAnsi="Arial Narrow" w:cs="Arial"/>
          <w:b/>
          <w:bCs/>
          <w:i/>
          <w:iCs/>
          <w:color w:val="auto"/>
          <w:lang w:val="sr-Cyrl-CS"/>
        </w:rPr>
        <w:lastRenderedPageBreak/>
        <w:t xml:space="preserve">             </w:t>
      </w:r>
    </w:p>
    <w:tbl>
      <w:tblPr>
        <w:tblStyle w:val="TableGrid"/>
        <w:tblW w:w="0" w:type="auto"/>
        <w:tblLook w:val="04A0" w:firstRow="1" w:lastRow="0" w:firstColumn="1" w:lastColumn="0" w:noHBand="0" w:noVBand="1"/>
      </w:tblPr>
      <w:tblGrid>
        <w:gridCol w:w="7479"/>
        <w:gridCol w:w="2097"/>
      </w:tblGrid>
      <w:tr w:rsidR="007E4AF3" w:rsidRPr="00FA6460" w14:paraId="02FD6654" w14:textId="77777777" w:rsidTr="00D124A8">
        <w:tc>
          <w:tcPr>
            <w:tcW w:w="7479" w:type="dxa"/>
            <w:shd w:val="clear" w:color="auto" w:fill="C6D9F1" w:themeFill="text2" w:themeFillTint="33"/>
          </w:tcPr>
          <w:p w14:paraId="02A661B1" w14:textId="77777777" w:rsidR="00D124A8" w:rsidRPr="00FA6460" w:rsidRDefault="00D124A8" w:rsidP="00D124A8">
            <w:pPr>
              <w:shd w:val="clear" w:color="auto" w:fill="C6D9F1"/>
              <w:jc w:val="center"/>
              <w:rPr>
                <w:rFonts w:ascii="Arial Narrow" w:hAnsi="Arial Narrow" w:cs="Arial"/>
                <w:b/>
                <w:bCs/>
                <w:i/>
                <w:iCs/>
                <w:color w:val="auto"/>
                <w:lang w:val="sr-Cyrl-CS"/>
              </w:rPr>
            </w:pPr>
          </w:p>
          <w:p w14:paraId="43FE7DBF" w14:textId="22ECF2A3" w:rsidR="00D124A8" w:rsidRPr="00FA6460" w:rsidRDefault="00ED61F5" w:rsidP="00D124A8">
            <w:pPr>
              <w:shd w:val="clear" w:color="auto" w:fill="C6D9F1"/>
              <w:jc w:val="center"/>
              <w:rPr>
                <w:rFonts w:ascii="Arial Narrow" w:hAnsi="Arial Narrow" w:cs="Arial"/>
                <w:bCs/>
                <w:color w:val="auto"/>
                <w:sz w:val="28"/>
                <w:szCs w:val="28"/>
                <w:lang w:val="sr-Cyrl-CS"/>
              </w:rPr>
            </w:pPr>
            <w:r w:rsidRPr="00FA6460">
              <w:rPr>
                <w:rFonts w:ascii="Arial Narrow" w:hAnsi="Arial Narrow" w:cs="Arial"/>
                <w:b/>
                <w:bCs/>
                <w:iCs/>
                <w:color w:val="auto"/>
                <w:sz w:val="28"/>
                <w:szCs w:val="28"/>
                <w:lang w:val="sr-Cyrl-CS"/>
              </w:rPr>
              <w:t xml:space="preserve"> </w:t>
            </w:r>
            <w:r w:rsidR="00D124A8" w:rsidRPr="00FA6460">
              <w:rPr>
                <w:rFonts w:ascii="Arial Narrow" w:hAnsi="Arial Narrow" w:cs="Arial"/>
                <w:b/>
                <w:bCs/>
                <w:iCs/>
                <w:color w:val="auto"/>
                <w:sz w:val="28"/>
                <w:szCs w:val="28"/>
                <w:lang w:val="sr-Cyrl-CS"/>
              </w:rPr>
              <w:t>ОБРАЗАЦ ИЗЈАВЕ О НЕЗАВИСНОЈ ПОНУДИ</w:t>
            </w:r>
          </w:p>
          <w:p w14:paraId="152AD5F1" w14:textId="77777777" w:rsidR="00D124A8" w:rsidRPr="00FA6460" w:rsidRDefault="00D124A8" w:rsidP="008F4986">
            <w:pPr>
              <w:suppressAutoHyphens w:val="0"/>
              <w:spacing w:line="240" w:lineRule="auto"/>
              <w:rPr>
                <w:rFonts w:ascii="Arial Narrow" w:hAnsi="Arial Narrow" w:cs="Arial"/>
                <w:b/>
                <w:bCs/>
                <w:i/>
                <w:iCs/>
                <w:color w:val="auto"/>
                <w:lang w:val="sr-Cyrl-CS"/>
              </w:rPr>
            </w:pPr>
          </w:p>
        </w:tc>
        <w:tc>
          <w:tcPr>
            <w:tcW w:w="2097" w:type="dxa"/>
            <w:shd w:val="clear" w:color="auto" w:fill="C6D9F1" w:themeFill="text2" w:themeFillTint="33"/>
          </w:tcPr>
          <w:p w14:paraId="275E48F5" w14:textId="77777777" w:rsidR="00D124A8" w:rsidRPr="00FA6460" w:rsidRDefault="00D124A8" w:rsidP="00D124A8">
            <w:pPr>
              <w:suppressAutoHyphens w:val="0"/>
              <w:spacing w:line="240" w:lineRule="auto"/>
              <w:rPr>
                <w:rFonts w:ascii="Arial Narrow" w:hAnsi="Arial Narrow" w:cs="Arial"/>
                <w:b/>
                <w:bCs/>
                <w:iCs/>
                <w:color w:val="auto"/>
                <w:lang w:val="sr-Cyrl-CS"/>
              </w:rPr>
            </w:pPr>
          </w:p>
          <w:p w14:paraId="6721A0A4" w14:textId="77777777" w:rsidR="00D124A8" w:rsidRPr="00FA6460" w:rsidRDefault="00D124A8" w:rsidP="00D124A8">
            <w:pPr>
              <w:suppressAutoHyphens w:val="0"/>
              <w:spacing w:line="240" w:lineRule="auto"/>
              <w:rPr>
                <w:rFonts w:ascii="Arial Narrow" w:hAnsi="Arial Narrow"/>
                <w:b/>
                <w:color w:val="auto"/>
                <w:lang w:val="sr-Cyrl-CS"/>
              </w:rPr>
            </w:pPr>
            <w:r w:rsidRPr="00FA6460">
              <w:rPr>
                <w:rFonts w:ascii="Arial Narrow" w:hAnsi="Arial Narrow" w:cs="Arial"/>
                <w:b/>
                <w:bCs/>
                <w:iCs/>
                <w:color w:val="auto"/>
                <w:lang w:val="sr-Cyrl-CS"/>
              </w:rPr>
              <w:t>О</w:t>
            </w:r>
            <w:r w:rsidRPr="00FA6460">
              <w:rPr>
                <w:rFonts w:ascii="Arial Narrow" w:hAnsi="Arial Narrow"/>
                <w:b/>
                <w:color w:val="auto"/>
                <w:lang w:val="sr-Cyrl-CS"/>
              </w:rPr>
              <w:t xml:space="preserve">бразац број </w:t>
            </w:r>
            <w:r w:rsidR="00651A37" w:rsidRPr="00FA6460">
              <w:rPr>
                <w:rFonts w:ascii="Arial Narrow" w:hAnsi="Arial Narrow"/>
                <w:b/>
                <w:color w:val="auto"/>
                <w:lang w:val="sr-Cyrl-CS"/>
              </w:rPr>
              <w:t>4</w:t>
            </w:r>
          </w:p>
          <w:p w14:paraId="101C91EB" w14:textId="77777777" w:rsidR="00D124A8" w:rsidRPr="00FA6460" w:rsidRDefault="00D124A8" w:rsidP="00D124A8">
            <w:pPr>
              <w:rPr>
                <w:rFonts w:ascii="Arial Narrow" w:hAnsi="Arial Narrow" w:cs="Arial"/>
                <w:b/>
                <w:bCs/>
                <w:i/>
                <w:iCs/>
                <w:color w:val="auto"/>
                <w:lang w:val="sr-Cyrl-CS"/>
              </w:rPr>
            </w:pPr>
          </w:p>
          <w:p w14:paraId="33168BC9" w14:textId="77777777" w:rsidR="00D124A8" w:rsidRPr="00FA6460" w:rsidRDefault="00D124A8" w:rsidP="008F4986">
            <w:pPr>
              <w:suppressAutoHyphens w:val="0"/>
              <w:spacing w:line="240" w:lineRule="auto"/>
              <w:rPr>
                <w:rFonts w:ascii="Arial Narrow" w:hAnsi="Arial Narrow" w:cs="Arial"/>
                <w:b/>
                <w:bCs/>
                <w:i/>
                <w:iCs/>
                <w:color w:val="auto"/>
                <w:lang w:val="sr-Cyrl-CS"/>
              </w:rPr>
            </w:pPr>
          </w:p>
        </w:tc>
      </w:tr>
    </w:tbl>
    <w:p w14:paraId="4E4B62DB" w14:textId="77777777" w:rsidR="008F4986" w:rsidRPr="00FA6460" w:rsidRDefault="008F4986" w:rsidP="00D124A8">
      <w:pPr>
        <w:suppressAutoHyphens w:val="0"/>
        <w:spacing w:line="240" w:lineRule="auto"/>
        <w:rPr>
          <w:rFonts w:ascii="Arial Narrow" w:hAnsi="Arial Narrow" w:cs="Arial"/>
          <w:b/>
          <w:bCs/>
          <w:i/>
          <w:iCs/>
          <w:color w:val="auto"/>
          <w:lang w:val="sr-Cyrl-CS"/>
        </w:rPr>
      </w:pPr>
      <w:r w:rsidRPr="00FA6460">
        <w:rPr>
          <w:rFonts w:ascii="Arial Narrow" w:hAnsi="Arial Narrow" w:cs="Arial"/>
          <w:b/>
          <w:bCs/>
          <w:i/>
          <w:iCs/>
          <w:color w:val="auto"/>
          <w:lang w:val="sr-Cyrl-CS"/>
        </w:rPr>
        <w:t xml:space="preserve">                                                                                                                </w:t>
      </w:r>
    </w:p>
    <w:p w14:paraId="3D1C4A32" w14:textId="77777777" w:rsidR="008F4986" w:rsidRPr="00FA6460" w:rsidRDefault="008F4986" w:rsidP="008F4986">
      <w:pPr>
        <w:pStyle w:val="BodyText3"/>
        <w:spacing w:after="0"/>
        <w:jc w:val="center"/>
        <w:rPr>
          <w:rFonts w:ascii="Arial Narrow" w:hAnsi="Arial Narrow" w:cs="Arial"/>
          <w:bCs/>
          <w:color w:val="auto"/>
          <w:sz w:val="24"/>
          <w:szCs w:val="24"/>
          <w:lang w:val="sr-Cyrl-CS"/>
        </w:rPr>
      </w:pPr>
    </w:p>
    <w:p w14:paraId="01573A75" w14:textId="77777777" w:rsidR="008F4986" w:rsidRPr="00FA6460" w:rsidRDefault="008F4986" w:rsidP="008F4986">
      <w:pPr>
        <w:pStyle w:val="BodyText3"/>
        <w:spacing w:after="0"/>
        <w:jc w:val="both"/>
        <w:rPr>
          <w:rFonts w:ascii="Arial Narrow" w:hAnsi="Arial Narrow" w:cs="Arial"/>
          <w:color w:val="auto"/>
          <w:sz w:val="24"/>
          <w:szCs w:val="24"/>
          <w:lang w:val="sr-Cyrl-CS"/>
        </w:rPr>
      </w:pPr>
      <w:r w:rsidRPr="00FA6460">
        <w:rPr>
          <w:rFonts w:ascii="Arial Narrow" w:hAnsi="Arial Narrow" w:cs="Arial"/>
          <w:color w:val="auto"/>
          <w:sz w:val="24"/>
          <w:szCs w:val="24"/>
          <w:lang w:val="sr-Cyrl-CS"/>
        </w:rPr>
        <w:t xml:space="preserve">У складу са чланом 26. Закона, </w:t>
      </w:r>
    </w:p>
    <w:p w14:paraId="0A6A4943" w14:textId="77777777" w:rsidR="008F4986" w:rsidRPr="00FA6460" w:rsidRDefault="008F4986" w:rsidP="008F4986">
      <w:pPr>
        <w:pStyle w:val="BodyText3"/>
        <w:spacing w:after="0" w:line="480" w:lineRule="auto"/>
        <w:jc w:val="both"/>
        <w:rPr>
          <w:rFonts w:ascii="Arial Narrow" w:hAnsi="Arial Narrow" w:cs="Arial"/>
          <w:color w:val="auto"/>
          <w:sz w:val="24"/>
          <w:szCs w:val="24"/>
          <w:lang w:val="sr-Cyrl-CS"/>
        </w:rPr>
      </w:pPr>
      <w:r w:rsidRPr="00FA6460">
        <w:rPr>
          <w:rFonts w:ascii="Arial Narrow" w:hAnsi="Arial Narrow" w:cs="Arial"/>
          <w:color w:val="auto"/>
          <w:sz w:val="24"/>
          <w:szCs w:val="24"/>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14:paraId="2A895001" w14:textId="77777777" w:rsidR="008F4986" w:rsidRPr="00FA6460" w:rsidRDefault="008F4986" w:rsidP="008F4986">
      <w:pPr>
        <w:pStyle w:val="BodyText3"/>
        <w:spacing w:after="0"/>
        <w:jc w:val="center"/>
        <w:rPr>
          <w:rFonts w:ascii="Arial Narrow" w:hAnsi="Arial Narrow" w:cs="Arial"/>
          <w:color w:val="auto"/>
          <w:sz w:val="24"/>
          <w:szCs w:val="24"/>
          <w:lang w:val="sr-Cyrl-CS"/>
        </w:rPr>
      </w:pPr>
      <w:r w:rsidRPr="00FA6460">
        <w:rPr>
          <w:rFonts w:ascii="Arial Narrow" w:hAnsi="Arial Narrow" w:cs="Arial"/>
          <w:color w:val="auto"/>
          <w:sz w:val="24"/>
          <w:szCs w:val="24"/>
          <w:lang w:val="sr-Cyrl-CS"/>
        </w:rPr>
        <w:t>(Назив понуђача)</w:t>
      </w:r>
    </w:p>
    <w:p w14:paraId="70CF1256" w14:textId="77777777" w:rsidR="008F4986" w:rsidRPr="00FA6460" w:rsidRDefault="008F4986" w:rsidP="008F4986">
      <w:pPr>
        <w:pStyle w:val="BodyText3"/>
        <w:spacing w:after="0"/>
        <w:jc w:val="both"/>
        <w:rPr>
          <w:rFonts w:ascii="Arial Narrow" w:hAnsi="Arial Narrow" w:cs="Arial"/>
          <w:color w:val="auto"/>
          <w:w w:val="200"/>
          <w:sz w:val="24"/>
          <w:szCs w:val="24"/>
          <w:lang w:val="sr-Cyrl-CS"/>
        </w:rPr>
      </w:pPr>
      <w:r w:rsidRPr="00FA6460">
        <w:rPr>
          <w:rFonts w:ascii="Arial Narrow" w:hAnsi="Arial Narrow" w:cs="Arial"/>
          <w:color w:val="auto"/>
          <w:sz w:val="24"/>
          <w:szCs w:val="24"/>
          <w:lang w:val="sr-Cyrl-CS"/>
        </w:rPr>
        <w:t xml:space="preserve">даје: </w:t>
      </w:r>
    </w:p>
    <w:p w14:paraId="52FF58E0" w14:textId="77777777" w:rsidR="008F4986" w:rsidRPr="00FA6460" w:rsidRDefault="008F4986" w:rsidP="008F4986">
      <w:pPr>
        <w:pStyle w:val="BodyText3"/>
        <w:spacing w:before="360" w:after="360"/>
        <w:ind w:firstLine="227"/>
        <w:jc w:val="center"/>
        <w:rPr>
          <w:rFonts w:ascii="Arial Narrow" w:hAnsi="Arial Narrow" w:cs="Arial"/>
          <w:b/>
          <w:bCs/>
          <w:color w:val="auto"/>
          <w:sz w:val="24"/>
          <w:szCs w:val="24"/>
          <w:lang w:val="sr-Cyrl-CS"/>
        </w:rPr>
      </w:pPr>
      <w:r w:rsidRPr="00FA6460">
        <w:rPr>
          <w:rFonts w:ascii="Arial Narrow" w:hAnsi="Arial Narrow" w:cs="Arial"/>
          <w:b/>
          <w:bCs/>
          <w:color w:val="auto"/>
          <w:sz w:val="24"/>
          <w:szCs w:val="24"/>
          <w:lang w:val="sr-Cyrl-CS"/>
        </w:rPr>
        <w:t xml:space="preserve">ИЗЈАВУ </w:t>
      </w:r>
    </w:p>
    <w:p w14:paraId="290173B3" w14:textId="77777777" w:rsidR="008F4986" w:rsidRPr="00FA6460" w:rsidRDefault="008F4986" w:rsidP="008F4986">
      <w:pPr>
        <w:pStyle w:val="BodyText3"/>
        <w:spacing w:before="360" w:after="360"/>
        <w:ind w:firstLine="227"/>
        <w:jc w:val="center"/>
        <w:rPr>
          <w:rFonts w:ascii="Arial Narrow" w:hAnsi="Arial Narrow" w:cs="Arial"/>
          <w:bCs/>
          <w:color w:val="auto"/>
          <w:sz w:val="24"/>
          <w:szCs w:val="24"/>
          <w:lang w:val="sr-Cyrl-CS"/>
        </w:rPr>
      </w:pPr>
      <w:r w:rsidRPr="00FA6460">
        <w:rPr>
          <w:rFonts w:ascii="Arial Narrow" w:hAnsi="Arial Narrow" w:cs="Arial"/>
          <w:b/>
          <w:bCs/>
          <w:color w:val="auto"/>
          <w:sz w:val="24"/>
          <w:szCs w:val="24"/>
          <w:lang w:val="sr-Cyrl-CS"/>
        </w:rPr>
        <w:t>О НЕЗАВИСНОЈ ПОНУДИ</w:t>
      </w:r>
    </w:p>
    <w:p w14:paraId="37C06A34" w14:textId="77777777" w:rsidR="008F4986" w:rsidRPr="00FA6460" w:rsidRDefault="008F4986" w:rsidP="008F4986">
      <w:pPr>
        <w:pStyle w:val="BodyText3"/>
        <w:spacing w:after="0"/>
        <w:jc w:val="both"/>
        <w:rPr>
          <w:rFonts w:ascii="Arial Narrow" w:hAnsi="Arial Narrow" w:cs="Arial"/>
          <w:bCs/>
          <w:color w:val="auto"/>
          <w:sz w:val="24"/>
          <w:szCs w:val="24"/>
          <w:lang w:val="sr-Cyrl-CS"/>
        </w:rPr>
      </w:pPr>
    </w:p>
    <w:p w14:paraId="6BB70E00" w14:textId="77777777" w:rsidR="008F4986" w:rsidRPr="00FA6460" w:rsidRDefault="008F4986" w:rsidP="008F4986">
      <w:pPr>
        <w:jc w:val="both"/>
        <w:rPr>
          <w:rFonts w:ascii="Arial Narrow" w:hAnsi="Arial Narrow" w:cs="Arial"/>
          <w:color w:val="auto"/>
          <w:lang w:val="sr-Cyrl-CS"/>
        </w:rPr>
      </w:pPr>
      <w:r w:rsidRPr="00FA6460">
        <w:rPr>
          <w:rFonts w:ascii="Arial Narrow" w:hAnsi="Arial Narrow" w:cs="Arial"/>
          <w:color w:val="auto"/>
          <w:lang w:val="sr-Cyrl-CS"/>
        </w:rPr>
        <w:tab/>
      </w:r>
      <w:r w:rsidRPr="00FA6460">
        <w:rPr>
          <w:rFonts w:ascii="Arial Narrow" w:hAnsi="Arial Narrow" w:cs="Arial"/>
          <w:color w:val="auto"/>
          <w:lang w:val="sr-Cyrl-CS"/>
        </w:rPr>
        <w:tab/>
      </w:r>
      <w:r w:rsidRPr="00FA6460">
        <w:rPr>
          <w:rFonts w:ascii="Arial Narrow" w:hAnsi="Arial Narrow" w:cs="Arial"/>
          <w:color w:val="auto"/>
          <w:lang w:val="sr-Cyrl-CS"/>
        </w:rPr>
        <w:tab/>
      </w:r>
      <w:r w:rsidRPr="00FA6460">
        <w:rPr>
          <w:rFonts w:ascii="Arial Narrow" w:hAnsi="Arial Narrow" w:cs="Arial"/>
          <w:bCs/>
          <w:color w:val="auto"/>
          <w:lang w:val="sr-Cyrl-CS"/>
        </w:rPr>
        <w:t xml:space="preserve"> </w:t>
      </w:r>
    </w:p>
    <w:p w14:paraId="68A11048" w14:textId="1F16B5A3" w:rsidR="008F4986" w:rsidRPr="001C4FAA" w:rsidRDefault="008F4986" w:rsidP="008F4986">
      <w:pPr>
        <w:jc w:val="both"/>
        <w:rPr>
          <w:rFonts w:ascii="Arial Narrow" w:hAnsi="Arial Narrow"/>
          <w:b/>
          <w:color w:val="auto"/>
          <w:lang w:val="sr-Cyrl-CS"/>
        </w:rPr>
      </w:pPr>
      <w:r w:rsidRPr="00FA6460">
        <w:rPr>
          <w:rFonts w:ascii="Arial Narrow" w:hAnsi="Arial Narrow" w:cs="Arial"/>
          <w:color w:val="auto"/>
          <w:lang w:val="sr-Cyrl-CS"/>
        </w:rPr>
        <w:t xml:space="preserve">Под пуном материјалном и кривичном одговорношћу потврђујем да сам понуду у поступку јавне набавке </w:t>
      </w:r>
      <w:r w:rsidR="00157AD1" w:rsidRPr="00FA6460">
        <w:rPr>
          <w:rFonts w:ascii="Arial Narrow" w:hAnsi="Arial Narrow" w:cs="Arial"/>
          <w:color w:val="auto"/>
          <w:lang w:val="sr-Cyrl-CS"/>
        </w:rPr>
        <w:t>услуга</w:t>
      </w:r>
      <w:r w:rsidR="00157AD1" w:rsidRPr="00FA6460">
        <w:rPr>
          <w:rFonts w:ascii="Arial Narrow" w:hAnsi="Arial Narrow"/>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ЈКП УСЛУГА БОЉЕВАЦ</w:t>
      </w:r>
      <w:r w:rsidR="001C4FAA">
        <w:rPr>
          <w:rFonts w:ascii="Arial Narrow" w:hAnsi="Arial Narrow"/>
          <w:b/>
          <w:color w:val="auto"/>
          <w:lang w:val="sr-Cyrl-CS"/>
        </w:rPr>
        <w:t xml:space="preserve"> </w:t>
      </w:r>
      <w:r w:rsidR="00157AD1" w:rsidRPr="00FA6460">
        <w:rPr>
          <w:rFonts w:ascii="Arial Narrow" w:hAnsi="Arial Narrow"/>
          <w:b/>
          <w:color w:val="auto"/>
          <w:lang w:val="sr-Cyrl-CS"/>
        </w:rPr>
        <w:t xml:space="preserve">број </w:t>
      </w:r>
      <w:r w:rsidR="001C4FAA">
        <w:rPr>
          <w:rFonts w:ascii="Arial Narrow" w:hAnsi="Arial Narrow"/>
          <w:b/>
          <w:color w:val="auto"/>
          <w:lang w:val="sr-Cyrl-CS"/>
        </w:rPr>
        <w:t>13/2019</w:t>
      </w:r>
      <w:r w:rsidRPr="00FA6460">
        <w:rPr>
          <w:rFonts w:ascii="Arial Narrow" w:hAnsi="Arial Narrow"/>
          <w:color w:val="auto"/>
          <w:lang w:val="sr-Cyrl-CS"/>
        </w:rPr>
        <w:t>,</w:t>
      </w:r>
      <w:r w:rsidRPr="00FA6460">
        <w:rPr>
          <w:rFonts w:ascii="Arial Narrow" w:hAnsi="Arial Narrow" w:cs="Arial"/>
          <w:color w:val="auto"/>
          <w:lang w:val="sr-Cyrl-CS"/>
        </w:rPr>
        <w:t xml:space="preserve"> </w:t>
      </w:r>
      <w:r w:rsidRPr="00FA6460">
        <w:rPr>
          <w:rFonts w:ascii="Arial Narrow" w:hAnsi="Arial Narrow" w:cs="Arial"/>
          <w:bCs/>
          <w:color w:val="auto"/>
          <w:lang w:val="sr-Cyrl-CS"/>
        </w:rPr>
        <w:t>поднео независно, без договора са другим понуђачима или заинтересованим лицима.</w:t>
      </w:r>
    </w:p>
    <w:p w14:paraId="05FA84C8" w14:textId="77777777" w:rsidR="008F4986" w:rsidRPr="00FA6460" w:rsidRDefault="008F4986" w:rsidP="008F4986">
      <w:pPr>
        <w:jc w:val="both"/>
        <w:rPr>
          <w:rFonts w:ascii="Arial Narrow" w:hAnsi="Arial Narrow" w:cs="Arial"/>
          <w:bCs/>
          <w:color w:val="auto"/>
          <w:lang w:val="sr-Cyrl-CS"/>
        </w:rPr>
      </w:pPr>
    </w:p>
    <w:p w14:paraId="76C4B256" w14:textId="77777777" w:rsidR="008F4986" w:rsidRPr="00FA6460" w:rsidRDefault="008F4986" w:rsidP="008F4986">
      <w:pPr>
        <w:jc w:val="both"/>
        <w:rPr>
          <w:rFonts w:ascii="Arial Narrow" w:hAnsi="Arial Narrow" w:cs="Arial"/>
          <w:bCs/>
          <w:color w:val="auto"/>
          <w:lang w:val="sr-Cyrl-CS"/>
        </w:rPr>
      </w:pPr>
    </w:p>
    <w:p w14:paraId="72FA8A98" w14:textId="77777777" w:rsidR="008F4986" w:rsidRPr="00FA6460" w:rsidRDefault="008F4986" w:rsidP="008F4986">
      <w:pPr>
        <w:pStyle w:val="BodyText3"/>
        <w:spacing w:after="0"/>
        <w:ind w:firstLine="227"/>
        <w:jc w:val="both"/>
        <w:rPr>
          <w:rFonts w:ascii="Arial Narrow" w:hAnsi="Arial Narrow" w:cs="Arial"/>
          <w:color w:val="auto"/>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4AF3" w:rsidRPr="00FA6460" w14:paraId="5ABD68D7" w14:textId="77777777" w:rsidTr="008F4986">
        <w:tc>
          <w:tcPr>
            <w:tcW w:w="3080" w:type="dxa"/>
            <w:shd w:val="clear" w:color="auto" w:fill="auto"/>
            <w:vAlign w:val="center"/>
          </w:tcPr>
          <w:p w14:paraId="10A3E514"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color w:val="auto"/>
              </w:rPr>
              <w:t>Датум:</w:t>
            </w:r>
          </w:p>
        </w:tc>
        <w:tc>
          <w:tcPr>
            <w:tcW w:w="3065" w:type="dxa"/>
            <w:shd w:val="clear" w:color="auto" w:fill="auto"/>
            <w:vAlign w:val="center"/>
          </w:tcPr>
          <w:p w14:paraId="7A97ED7B"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color w:val="auto"/>
              </w:rPr>
              <w:t>М.П.</w:t>
            </w:r>
          </w:p>
        </w:tc>
        <w:tc>
          <w:tcPr>
            <w:tcW w:w="3097" w:type="dxa"/>
            <w:shd w:val="clear" w:color="auto" w:fill="auto"/>
            <w:vAlign w:val="center"/>
          </w:tcPr>
          <w:p w14:paraId="317E70E2" w14:textId="77777777" w:rsidR="008F4986" w:rsidRPr="00FA6460" w:rsidRDefault="008F4986" w:rsidP="008F4986">
            <w:pPr>
              <w:pStyle w:val="BodyText2"/>
              <w:spacing w:line="100" w:lineRule="atLeast"/>
              <w:jc w:val="center"/>
              <w:rPr>
                <w:rFonts w:ascii="Arial Narrow" w:hAnsi="Arial Narrow" w:cs="Arial"/>
                <w:color w:val="auto"/>
              </w:rPr>
            </w:pPr>
            <w:r w:rsidRPr="00FA6460">
              <w:rPr>
                <w:rFonts w:ascii="Arial Narrow" w:hAnsi="Arial Narrow" w:cs="Arial"/>
                <w:bCs/>
                <w:iCs/>
                <w:color w:val="auto"/>
              </w:rPr>
              <w:t>Потпис овлашћеног лица понуђача</w:t>
            </w:r>
          </w:p>
        </w:tc>
      </w:tr>
      <w:tr w:rsidR="008F4986" w:rsidRPr="00FA6460" w14:paraId="47F239E1" w14:textId="77777777" w:rsidTr="008F4986">
        <w:tc>
          <w:tcPr>
            <w:tcW w:w="3080" w:type="dxa"/>
            <w:tcBorders>
              <w:bottom w:val="single" w:sz="4" w:space="0" w:color="000000"/>
            </w:tcBorders>
            <w:shd w:val="clear" w:color="auto" w:fill="auto"/>
          </w:tcPr>
          <w:p w14:paraId="2F6BD8AC" w14:textId="77777777" w:rsidR="008F4986" w:rsidRPr="00FA6460" w:rsidRDefault="008F4986" w:rsidP="008F4986">
            <w:pPr>
              <w:pStyle w:val="BodyText2"/>
              <w:snapToGrid w:val="0"/>
              <w:spacing w:line="100" w:lineRule="atLeast"/>
              <w:jc w:val="both"/>
              <w:rPr>
                <w:rFonts w:ascii="Arial Narrow" w:hAnsi="Arial Narrow" w:cs="Arial"/>
                <w:color w:val="auto"/>
              </w:rPr>
            </w:pPr>
          </w:p>
        </w:tc>
        <w:tc>
          <w:tcPr>
            <w:tcW w:w="3065" w:type="dxa"/>
            <w:shd w:val="clear" w:color="auto" w:fill="auto"/>
          </w:tcPr>
          <w:p w14:paraId="57640CC9" w14:textId="77777777" w:rsidR="008F4986" w:rsidRPr="00FA6460" w:rsidRDefault="008F4986" w:rsidP="008F4986">
            <w:pPr>
              <w:pStyle w:val="BodyText2"/>
              <w:snapToGrid w:val="0"/>
              <w:spacing w:line="100" w:lineRule="atLeast"/>
              <w:jc w:val="both"/>
              <w:rPr>
                <w:rFonts w:ascii="Arial Narrow" w:hAnsi="Arial Narrow" w:cs="Arial"/>
                <w:color w:val="auto"/>
              </w:rPr>
            </w:pPr>
          </w:p>
        </w:tc>
        <w:tc>
          <w:tcPr>
            <w:tcW w:w="3097" w:type="dxa"/>
            <w:tcBorders>
              <w:bottom w:val="single" w:sz="4" w:space="0" w:color="000000"/>
            </w:tcBorders>
            <w:shd w:val="clear" w:color="auto" w:fill="auto"/>
          </w:tcPr>
          <w:p w14:paraId="344B4DBE" w14:textId="77777777" w:rsidR="008F4986" w:rsidRPr="00FA6460" w:rsidRDefault="008F4986" w:rsidP="008F4986">
            <w:pPr>
              <w:pStyle w:val="BodyText2"/>
              <w:snapToGrid w:val="0"/>
              <w:spacing w:line="100" w:lineRule="atLeast"/>
              <w:jc w:val="both"/>
              <w:rPr>
                <w:rFonts w:ascii="Arial Narrow" w:hAnsi="Arial Narrow" w:cs="Arial"/>
                <w:color w:val="auto"/>
              </w:rPr>
            </w:pPr>
          </w:p>
        </w:tc>
      </w:tr>
    </w:tbl>
    <w:p w14:paraId="32A34DFF" w14:textId="77777777" w:rsidR="008F4986" w:rsidRPr="00FA6460" w:rsidRDefault="008F4986" w:rsidP="008F4986">
      <w:pPr>
        <w:pStyle w:val="BodyText3"/>
        <w:spacing w:after="0"/>
        <w:ind w:firstLine="227"/>
        <w:jc w:val="both"/>
        <w:rPr>
          <w:rFonts w:ascii="Arial Narrow" w:hAnsi="Arial Narrow"/>
          <w:color w:val="auto"/>
          <w:sz w:val="24"/>
          <w:szCs w:val="24"/>
        </w:rPr>
      </w:pPr>
    </w:p>
    <w:p w14:paraId="3DF400A2" w14:textId="77777777" w:rsidR="008F4986" w:rsidRPr="00FA6460" w:rsidRDefault="008F4986" w:rsidP="008F4986">
      <w:pPr>
        <w:tabs>
          <w:tab w:val="left" w:pos="6028"/>
        </w:tabs>
        <w:autoSpaceDE w:val="0"/>
        <w:spacing w:line="240" w:lineRule="auto"/>
        <w:rPr>
          <w:rFonts w:ascii="Arial Narrow" w:hAnsi="Arial Narrow"/>
          <w:color w:val="auto"/>
        </w:rPr>
      </w:pPr>
    </w:p>
    <w:p w14:paraId="54C92E40" w14:textId="77777777" w:rsidR="008F4986" w:rsidRPr="00FA6460" w:rsidRDefault="008F4986" w:rsidP="008F4986">
      <w:pPr>
        <w:tabs>
          <w:tab w:val="left" w:pos="6028"/>
        </w:tabs>
        <w:autoSpaceDE w:val="0"/>
        <w:spacing w:line="240" w:lineRule="auto"/>
        <w:jc w:val="both"/>
        <w:rPr>
          <w:rFonts w:ascii="Arial Narrow" w:hAnsi="Arial Narrow" w:cs="Arial"/>
          <w:i/>
          <w:color w:val="auto"/>
        </w:rPr>
      </w:pPr>
      <w:r w:rsidRPr="00FA6460">
        <w:rPr>
          <w:rFonts w:ascii="Arial Narrow" w:hAnsi="Arial Narrow" w:cs="Arial"/>
          <w:b/>
          <w:bCs/>
          <w:i/>
          <w:iCs/>
          <w:color w:val="auto"/>
        </w:rPr>
        <w:t xml:space="preserve">Напомена: </w:t>
      </w:r>
      <w:r w:rsidRPr="00FA6460">
        <w:rPr>
          <w:rFonts w:ascii="Arial Narrow" w:hAnsi="Arial Narrow" w:cs="Arial"/>
          <w:bCs/>
          <w:i/>
          <w:iCs/>
          <w:color w:val="auto"/>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sidRPr="00FA6460">
        <w:rPr>
          <w:rFonts w:ascii="Arial Narrow" w:hAnsi="Arial Narrow"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A6460">
        <w:rPr>
          <w:rFonts w:ascii="Arial Narrow" w:hAnsi="Arial Narrow" w:cs="Arial"/>
          <w:bCs/>
          <w:i/>
          <w:iCs/>
          <w:color w:val="auto"/>
        </w:rPr>
        <w:t xml:space="preserve"> </w:t>
      </w:r>
      <w:proofErr w:type="gramStart"/>
      <w:r w:rsidRPr="00FA6460">
        <w:rPr>
          <w:rFonts w:ascii="Arial Narrow" w:hAnsi="Arial Narrow" w:cs="Arial"/>
          <w:bCs/>
          <w:i/>
          <w:iCs/>
          <w:color w:val="auto"/>
        </w:rPr>
        <w:t>Мера забране учешћа у поступку јавне набавке може трајати до две године.</w:t>
      </w:r>
      <w:proofErr w:type="gramEnd"/>
      <w:r w:rsidRPr="00FA6460">
        <w:rPr>
          <w:rFonts w:ascii="Arial Narrow" w:hAnsi="Arial Narrow" w:cs="Arial"/>
          <w:bCs/>
          <w:i/>
          <w:iCs/>
          <w:color w:val="auto"/>
        </w:rPr>
        <w:t xml:space="preserve"> </w:t>
      </w:r>
      <w:proofErr w:type="gramStart"/>
      <w:r w:rsidRPr="00FA6460">
        <w:rPr>
          <w:rFonts w:ascii="Arial Narrow" w:hAnsi="Arial Narrow" w:cs="Arial"/>
          <w:bCs/>
          <w:i/>
          <w:iCs/>
          <w:color w:val="auto"/>
        </w:rPr>
        <w:t>Повреда конкуренције представља негативну референцу, у смислу члана 82.</w:t>
      </w:r>
      <w:proofErr w:type="gramEnd"/>
      <w:r w:rsidRPr="00FA6460">
        <w:rPr>
          <w:rFonts w:ascii="Arial Narrow" w:hAnsi="Arial Narrow" w:cs="Arial"/>
          <w:bCs/>
          <w:i/>
          <w:iCs/>
          <w:color w:val="auto"/>
        </w:rPr>
        <w:t xml:space="preserve"> </w:t>
      </w:r>
      <w:proofErr w:type="gramStart"/>
      <w:r w:rsidRPr="00FA6460">
        <w:rPr>
          <w:rFonts w:ascii="Arial Narrow" w:hAnsi="Arial Narrow" w:cs="Arial"/>
          <w:bCs/>
          <w:i/>
          <w:iCs/>
          <w:color w:val="auto"/>
        </w:rPr>
        <w:t>став</w:t>
      </w:r>
      <w:proofErr w:type="gramEnd"/>
      <w:r w:rsidRPr="00FA6460">
        <w:rPr>
          <w:rFonts w:ascii="Arial Narrow" w:hAnsi="Arial Narrow" w:cs="Arial"/>
          <w:bCs/>
          <w:i/>
          <w:iCs/>
          <w:color w:val="auto"/>
        </w:rPr>
        <w:t xml:space="preserve"> 1. </w:t>
      </w:r>
      <w:proofErr w:type="gramStart"/>
      <w:r w:rsidRPr="00FA6460">
        <w:rPr>
          <w:rFonts w:ascii="Arial Narrow" w:hAnsi="Arial Narrow" w:cs="Arial"/>
          <w:bCs/>
          <w:i/>
          <w:iCs/>
          <w:color w:val="auto"/>
        </w:rPr>
        <w:t>тачка</w:t>
      </w:r>
      <w:proofErr w:type="gramEnd"/>
      <w:r w:rsidRPr="00FA6460">
        <w:rPr>
          <w:rFonts w:ascii="Arial Narrow" w:hAnsi="Arial Narrow" w:cs="Arial"/>
          <w:bCs/>
          <w:i/>
          <w:iCs/>
          <w:color w:val="auto"/>
        </w:rPr>
        <w:t xml:space="preserve"> 2. </w:t>
      </w:r>
      <w:proofErr w:type="gramStart"/>
      <w:r w:rsidRPr="00FA6460">
        <w:rPr>
          <w:rFonts w:ascii="Arial Narrow" w:hAnsi="Arial Narrow" w:cs="Arial"/>
          <w:bCs/>
          <w:i/>
          <w:iCs/>
          <w:color w:val="auto"/>
        </w:rPr>
        <w:t>Закона.</w:t>
      </w:r>
      <w:proofErr w:type="gramEnd"/>
    </w:p>
    <w:p w14:paraId="45004091" w14:textId="4F67EBDE" w:rsidR="008F4986" w:rsidRPr="00FA6460" w:rsidRDefault="008F4986" w:rsidP="008F4986">
      <w:pPr>
        <w:tabs>
          <w:tab w:val="left" w:pos="6028"/>
        </w:tabs>
        <w:autoSpaceDE w:val="0"/>
        <w:spacing w:line="240" w:lineRule="auto"/>
        <w:jc w:val="both"/>
        <w:rPr>
          <w:rFonts w:ascii="Arial Narrow" w:hAnsi="Arial Narrow" w:cs="Arial"/>
          <w:bCs/>
          <w:i/>
          <w:iCs/>
          <w:color w:val="auto"/>
        </w:rPr>
      </w:pPr>
      <w:proofErr w:type="gramStart"/>
      <w:r w:rsidRPr="00FA6460">
        <w:rPr>
          <w:rFonts w:ascii="Arial Narrow" w:hAnsi="Arial Narrow" w:cs="Arial"/>
          <w:b/>
          <w:bCs/>
          <w:i/>
          <w:iCs/>
          <w:color w:val="auto"/>
          <w:u w:val="single"/>
        </w:rPr>
        <w:t>Уколико понуду подноси група понуђача,</w:t>
      </w:r>
      <w:r w:rsidRPr="00FA6460">
        <w:rPr>
          <w:rFonts w:ascii="Arial Narrow" w:hAnsi="Arial Narrow" w:cs="Arial"/>
          <w:bCs/>
          <w:i/>
          <w:iCs/>
          <w:color w:val="auto"/>
        </w:rPr>
        <w:t xml:space="preserve"> Изјава мора бити потписана од стране овлашћеног лица сваког од понуђача из групе понуђача и оверена печатима.</w:t>
      </w:r>
      <w:proofErr w:type="gramEnd"/>
    </w:p>
    <w:p w14:paraId="60D07B76" w14:textId="77777777" w:rsidR="00C63B1C" w:rsidRDefault="00C63B1C" w:rsidP="008F4986">
      <w:pPr>
        <w:tabs>
          <w:tab w:val="left" w:pos="6028"/>
        </w:tabs>
        <w:autoSpaceDE w:val="0"/>
        <w:spacing w:line="240" w:lineRule="auto"/>
        <w:jc w:val="both"/>
        <w:rPr>
          <w:rFonts w:ascii="Arial Narrow" w:hAnsi="Arial Narrow" w:cs="Arial"/>
          <w:bCs/>
          <w:i/>
          <w:iCs/>
          <w:color w:val="auto"/>
          <w:lang w:val="sr-Cyrl-CS"/>
        </w:rPr>
      </w:pPr>
    </w:p>
    <w:p w14:paraId="686A802C" w14:textId="77777777" w:rsidR="001F0A6A" w:rsidRPr="001F0A6A" w:rsidRDefault="001F0A6A" w:rsidP="008F4986">
      <w:pPr>
        <w:tabs>
          <w:tab w:val="left" w:pos="6028"/>
        </w:tabs>
        <w:autoSpaceDE w:val="0"/>
        <w:spacing w:line="240" w:lineRule="auto"/>
        <w:jc w:val="both"/>
        <w:rPr>
          <w:rFonts w:ascii="Arial Narrow" w:hAnsi="Arial Narrow" w:cs="Arial"/>
          <w:bCs/>
          <w:i/>
          <w:iCs/>
          <w:color w:val="auto"/>
          <w:lang w:val="sr-Cyrl-CS"/>
        </w:rPr>
      </w:pPr>
    </w:p>
    <w:tbl>
      <w:tblPr>
        <w:tblStyle w:val="TableGrid"/>
        <w:tblW w:w="0" w:type="auto"/>
        <w:tblLook w:val="04A0" w:firstRow="1" w:lastRow="0" w:firstColumn="1" w:lastColumn="0" w:noHBand="0" w:noVBand="1"/>
      </w:tblPr>
      <w:tblGrid>
        <w:gridCol w:w="7621"/>
        <w:gridCol w:w="1955"/>
      </w:tblGrid>
      <w:tr w:rsidR="007E4AF3" w:rsidRPr="00FA6460" w14:paraId="32D10519" w14:textId="77777777" w:rsidTr="0096767E">
        <w:tc>
          <w:tcPr>
            <w:tcW w:w="7621" w:type="dxa"/>
            <w:shd w:val="clear" w:color="auto" w:fill="C6D9F1" w:themeFill="text2" w:themeFillTint="33"/>
          </w:tcPr>
          <w:p w14:paraId="327CDBC2" w14:textId="77777777" w:rsidR="0096767E" w:rsidRPr="00FA6460" w:rsidRDefault="0096767E" w:rsidP="00ED61F5">
            <w:pPr>
              <w:spacing w:line="240" w:lineRule="auto"/>
              <w:jc w:val="right"/>
              <w:rPr>
                <w:rFonts w:ascii="Arial Narrow" w:hAnsi="Arial Narrow"/>
                <w:b/>
                <w:color w:val="auto"/>
              </w:rPr>
            </w:pPr>
          </w:p>
          <w:p w14:paraId="7B077BFD" w14:textId="1C973FF2" w:rsidR="0096767E" w:rsidRPr="00FA6460" w:rsidRDefault="0096767E" w:rsidP="0096767E">
            <w:pPr>
              <w:spacing w:line="240" w:lineRule="auto"/>
              <w:jc w:val="center"/>
              <w:rPr>
                <w:rFonts w:ascii="Arial Narrow" w:hAnsi="Arial Narrow" w:cs="Arial"/>
                <w:b/>
                <w:bCs/>
                <w:iCs/>
                <w:color w:val="auto"/>
                <w:sz w:val="28"/>
                <w:szCs w:val="28"/>
              </w:rPr>
            </w:pPr>
            <w:r w:rsidRPr="00FA6460">
              <w:rPr>
                <w:rFonts w:ascii="Arial Narrow" w:hAnsi="Arial Narrow" w:cs="Arial"/>
                <w:b/>
                <w:bCs/>
                <w:iCs/>
                <w:color w:val="auto"/>
                <w:sz w:val="28"/>
                <w:szCs w:val="28"/>
              </w:rPr>
              <w:t xml:space="preserve"> ОБРАЗАЦ ИЗЈАВЕ О ДОСТАВЉАЊУ СРЕДСТАВА ФИНАНСИЈСКОГ ОБЕЗБЕЂЕЊА</w:t>
            </w:r>
          </w:p>
          <w:p w14:paraId="692C82EE" w14:textId="77777777" w:rsidR="0096767E" w:rsidRPr="00FA6460" w:rsidRDefault="0096767E" w:rsidP="0096767E">
            <w:pPr>
              <w:spacing w:line="240" w:lineRule="auto"/>
              <w:jc w:val="center"/>
              <w:rPr>
                <w:rFonts w:ascii="Arial Narrow" w:hAnsi="Arial Narrow"/>
                <w:b/>
                <w:color w:val="auto"/>
                <w:sz w:val="28"/>
                <w:szCs w:val="28"/>
              </w:rPr>
            </w:pPr>
          </w:p>
        </w:tc>
        <w:tc>
          <w:tcPr>
            <w:tcW w:w="1955" w:type="dxa"/>
            <w:shd w:val="clear" w:color="auto" w:fill="C6D9F1" w:themeFill="text2" w:themeFillTint="33"/>
          </w:tcPr>
          <w:p w14:paraId="6BA7E58F" w14:textId="77777777" w:rsidR="0096767E" w:rsidRPr="00FA6460" w:rsidRDefault="0096767E" w:rsidP="0096767E">
            <w:pPr>
              <w:spacing w:line="240" w:lineRule="auto"/>
              <w:jc w:val="right"/>
              <w:rPr>
                <w:rFonts w:ascii="Arial Narrow" w:hAnsi="Arial Narrow"/>
                <w:b/>
                <w:color w:val="auto"/>
              </w:rPr>
            </w:pPr>
          </w:p>
          <w:p w14:paraId="231E9DE1" w14:textId="77777777" w:rsidR="0096767E" w:rsidRPr="00FA6460" w:rsidRDefault="0096767E" w:rsidP="0096767E">
            <w:pPr>
              <w:spacing w:line="240" w:lineRule="auto"/>
              <w:rPr>
                <w:rFonts w:ascii="Arial Narrow" w:hAnsi="Arial Narrow"/>
                <w:b/>
                <w:color w:val="auto"/>
              </w:rPr>
            </w:pPr>
            <w:r w:rsidRPr="00FA6460">
              <w:rPr>
                <w:rFonts w:ascii="Arial Narrow" w:hAnsi="Arial Narrow"/>
                <w:b/>
                <w:color w:val="auto"/>
                <w:lang w:val="sr-Cyrl-CS"/>
              </w:rPr>
              <w:t>Образац број 5</w:t>
            </w:r>
          </w:p>
          <w:p w14:paraId="689B8F30" w14:textId="77777777" w:rsidR="0096767E" w:rsidRPr="00FA6460" w:rsidRDefault="0096767E" w:rsidP="00ED61F5">
            <w:pPr>
              <w:spacing w:line="240" w:lineRule="auto"/>
              <w:jc w:val="right"/>
              <w:rPr>
                <w:rFonts w:ascii="Arial Narrow" w:hAnsi="Arial Narrow"/>
                <w:b/>
                <w:color w:val="auto"/>
                <w:lang w:val="sr-Cyrl-CS"/>
              </w:rPr>
            </w:pPr>
          </w:p>
        </w:tc>
      </w:tr>
    </w:tbl>
    <w:p w14:paraId="17BD4FB3" w14:textId="77777777" w:rsidR="00ED61F5" w:rsidRPr="00FA6460" w:rsidRDefault="00ED61F5" w:rsidP="00ED61F5">
      <w:pPr>
        <w:spacing w:line="240" w:lineRule="auto"/>
        <w:jc w:val="right"/>
        <w:rPr>
          <w:rFonts w:ascii="Arial Narrow" w:hAnsi="Arial Narrow"/>
          <w:b/>
          <w:color w:val="auto"/>
          <w:sz w:val="16"/>
          <w:szCs w:val="16"/>
        </w:rPr>
      </w:pPr>
    </w:p>
    <w:p w14:paraId="54A741AB" w14:textId="77777777" w:rsidR="00ED61F5" w:rsidRPr="00FA6460" w:rsidRDefault="00ED61F5" w:rsidP="00ED61F5">
      <w:pPr>
        <w:tabs>
          <w:tab w:val="left" w:pos="6028"/>
        </w:tabs>
        <w:autoSpaceDE w:val="0"/>
        <w:spacing w:line="240" w:lineRule="auto"/>
        <w:ind w:left="360"/>
        <w:jc w:val="both"/>
        <w:rPr>
          <w:rFonts w:ascii="Arial Narrow" w:hAnsi="Arial Narrow" w:cs="Arial"/>
          <w:bCs/>
          <w:iCs/>
          <w:color w:val="auto"/>
          <w:sz w:val="16"/>
          <w:szCs w:val="16"/>
        </w:rPr>
      </w:pPr>
    </w:p>
    <w:p w14:paraId="2F8F2D71" w14:textId="77777777" w:rsidR="00ED61F5" w:rsidRPr="00FA6460" w:rsidRDefault="00ED61F5" w:rsidP="00ED61F5">
      <w:pPr>
        <w:tabs>
          <w:tab w:val="left" w:pos="6028"/>
        </w:tabs>
        <w:autoSpaceDE w:val="0"/>
        <w:spacing w:line="240" w:lineRule="auto"/>
        <w:ind w:left="360"/>
        <w:jc w:val="both"/>
        <w:rPr>
          <w:rFonts w:ascii="Arial Narrow" w:hAnsi="Arial Narrow" w:cs="Arial"/>
          <w:bCs/>
          <w:iCs/>
          <w:color w:val="auto"/>
          <w:sz w:val="16"/>
          <w:szCs w:val="16"/>
        </w:rPr>
      </w:pPr>
    </w:p>
    <w:p w14:paraId="22CF063E" w14:textId="77777777" w:rsidR="00ED61F5" w:rsidRPr="00FA6460" w:rsidRDefault="00ED61F5" w:rsidP="00ED61F5">
      <w:pPr>
        <w:tabs>
          <w:tab w:val="left" w:pos="6028"/>
        </w:tabs>
        <w:autoSpaceDE w:val="0"/>
        <w:spacing w:line="240" w:lineRule="auto"/>
        <w:ind w:left="360"/>
        <w:jc w:val="both"/>
        <w:rPr>
          <w:rFonts w:ascii="Arial Narrow" w:hAnsi="Arial Narrow" w:cs="Arial"/>
          <w:bCs/>
          <w:iCs/>
          <w:color w:val="auto"/>
        </w:rPr>
      </w:pPr>
      <w:proofErr w:type="gramStart"/>
      <w:r w:rsidRPr="00FA6460">
        <w:rPr>
          <w:rFonts w:ascii="Arial Narrow" w:hAnsi="Arial Narrow" w:cs="Arial"/>
          <w:bCs/>
          <w:iCs/>
          <w:color w:val="auto"/>
        </w:rPr>
        <w:t>У вези члана 61.</w:t>
      </w:r>
      <w:proofErr w:type="gramEnd"/>
      <w:r w:rsidRPr="00FA6460">
        <w:rPr>
          <w:rFonts w:ascii="Arial Narrow" w:hAnsi="Arial Narrow" w:cs="Arial"/>
          <w:bCs/>
          <w:iCs/>
          <w:color w:val="auto"/>
        </w:rPr>
        <w:t xml:space="preserve"> </w:t>
      </w:r>
      <w:proofErr w:type="gramStart"/>
      <w:r w:rsidRPr="00FA6460">
        <w:rPr>
          <w:rFonts w:ascii="Arial Narrow" w:hAnsi="Arial Narrow" w:cs="Arial"/>
          <w:bCs/>
          <w:iCs/>
          <w:color w:val="auto"/>
        </w:rPr>
        <w:t>став</w:t>
      </w:r>
      <w:proofErr w:type="gramEnd"/>
      <w:r w:rsidRPr="00FA6460">
        <w:rPr>
          <w:rFonts w:ascii="Arial Narrow" w:hAnsi="Arial Narrow" w:cs="Arial"/>
          <w:bCs/>
          <w:iCs/>
          <w:color w:val="auto"/>
        </w:rPr>
        <w:t xml:space="preserve"> 5. Закона о јавним набавкама, као заступник понуђача, дајем следећу </w:t>
      </w:r>
    </w:p>
    <w:p w14:paraId="7B2F4938" w14:textId="77777777" w:rsidR="00ED61F5" w:rsidRPr="00FA6460" w:rsidRDefault="00ED61F5" w:rsidP="00ED61F5">
      <w:pPr>
        <w:tabs>
          <w:tab w:val="left" w:pos="6028"/>
        </w:tabs>
        <w:autoSpaceDE w:val="0"/>
        <w:spacing w:line="240" w:lineRule="auto"/>
        <w:ind w:left="360"/>
        <w:jc w:val="center"/>
        <w:rPr>
          <w:rFonts w:ascii="Arial Narrow" w:hAnsi="Arial Narrow" w:cs="Arial"/>
          <w:bCs/>
          <w:iCs/>
          <w:color w:val="auto"/>
          <w:sz w:val="16"/>
          <w:szCs w:val="16"/>
        </w:rPr>
      </w:pPr>
    </w:p>
    <w:p w14:paraId="6018DB3C" w14:textId="77777777" w:rsidR="00ED61F5" w:rsidRPr="00FA6460" w:rsidRDefault="00ED61F5" w:rsidP="00ED61F5">
      <w:pPr>
        <w:tabs>
          <w:tab w:val="left" w:pos="6028"/>
        </w:tabs>
        <w:autoSpaceDE w:val="0"/>
        <w:spacing w:line="240" w:lineRule="auto"/>
        <w:ind w:left="360"/>
        <w:jc w:val="center"/>
        <w:rPr>
          <w:rFonts w:ascii="Arial Narrow" w:hAnsi="Arial Narrow" w:cs="Arial"/>
          <w:bCs/>
          <w:iCs/>
          <w:color w:val="auto"/>
          <w:sz w:val="16"/>
          <w:szCs w:val="16"/>
        </w:rPr>
      </w:pPr>
    </w:p>
    <w:p w14:paraId="349F6A3C" w14:textId="77777777" w:rsidR="00ED61F5" w:rsidRPr="00FA6460" w:rsidRDefault="00ED61F5" w:rsidP="00ED61F5">
      <w:pPr>
        <w:tabs>
          <w:tab w:val="left" w:pos="6028"/>
        </w:tabs>
        <w:autoSpaceDE w:val="0"/>
        <w:spacing w:line="240" w:lineRule="auto"/>
        <w:ind w:left="360"/>
        <w:jc w:val="center"/>
        <w:rPr>
          <w:rFonts w:ascii="Arial Narrow" w:hAnsi="Arial Narrow" w:cs="Arial"/>
          <w:b/>
          <w:bCs/>
          <w:iCs/>
          <w:color w:val="auto"/>
        </w:rPr>
      </w:pPr>
      <w:r w:rsidRPr="00FA6460">
        <w:rPr>
          <w:rFonts w:ascii="Arial Narrow" w:hAnsi="Arial Narrow" w:cs="Arial"/>
          <w:b/>
          <w:bCs/>
          <w:iCs/>
          <w:color w:val="auto"/>
        </w:rPr>
        <w:t>ИЗЈАВУ</w:t>
      </w:r>
    </w:p>
    <w:p w14:paraId="62BB46AD" w14:textId="77777777" w:rsidR="00ED61F5" w:rsidRPr="00FA6460" w:rsidRDefault="00ED61F5" w:rsidP="00ED61F5">
      <w:pPr>
        <w:tabs>
          <w:tab w:val="left" w:pos="6028"/>
        </w:tabs>
        <w:autoSpaceDE w:val="0"/>
        <w:spacing w:line="240" w:lineRule="auto"/>
        <w:ind w:left="360"/>
        <w:jc w:val="center"/>
        <w:rPr>
          <w:rFonts w:ascii="Arial Narrow" w:hAnsi="Arial Narrow" w:cs="Arial"/>
          <w:bCs/>
          <w:iCs/>
          <w:color w:val="auto"/>
        </w:rPr>
      </w:pPr>
      <w:proofErr w:type="gramStart"/>
      <w:r w:rsidRPr="00FA6460">
        <w:rPr>
          <w:rFonts w:ascii="Arial Narrow" w:hAnsi="Arial Narrow" w:cs="Arial"/>
          <w:bCs/>
          <w:iCs/>
          <w:color w:val="auto"/>
        </w:rPr>
        <w:t>под</w:t>
      </w:r>
      <w:proofErr w:type="gramEnd"/>
      <w:r w:rsidRPr="00FA6460">
        <w:rPr>
          <w:rFonts w:ascii="Arial Narrow" w:hAnsi="Arial Narrow" w:cs="Arial"/>
          <w:bCs/>
          <w:iCs/>
          <w:color w:val="auto"/>
        </w:rPr>
        <w:t xml:space="preserve"> кривичном и материјалном одговорношћу</w:t>
      </w:r>
    </w:p>
    <w:p w14:paraId="4593549B" w14:textId="77777777" w:rsidR="00ED61F5" w:rsidRPr="00FA6460" w:rsidRDefault="00ED61F5" w:rsidP="00ED61F5">
      <w:pPr>
        <w:spacing w:before="200"/>
        <w:rPr>
          <w:rFonts w:ascii="Arial Narrow" w:hAnsi="Arial Narrow" w:cs="Arial"/>
          <w:bCs/>
          <w:iCs/>
          <w:color w:val="auto"/>
          <w:lang w:val="sr-Cyrl-CS"/>
        </w:rPr>
      </w:pPr>
      <w:r w:rsidRPr="00FA6460">
        <w:rPr>
          <w:rFonts w:ascii="Arial Narrow" w:hAnsi="Arial Narrow" w:cs="Arial"/>
          <w:i/>
          <w:color w:val="auto"/>
          <w:lang w:val="sr-Cyrl-CS"/>
        </w:rPr>
        <w:t xml:space="preserve"> ____________________________________________________________________________________________________________________________________________________(навести назив понуђача</w:t>
      </w:r>
      <w:r w:rsidRPr="00FA6460">
        <w:rPr>
          <w:rFonts w:ascii="Arial Narrow" w:hAnsi="Arial Narrow" w:cs="Arial"/>
          <w:i/>
          <w:iCs/>
          <w:color w:val="auto"/>
          <w:lang w:val="sr-Cyrl-CS"/>
        </w:rPr>
        <w:t>)</w:t>
      </w:r>
    </w:p>
    <w:p w14:paraId="40219E84" w14:textId="4543014F" w:rsidR="00ED61F5" w:rsidRPr="001C4FAA" w:rsidRDefault="00ED61F5" w:rsidP="00ED61F5">
      <w:pPr>
        <w:jc w:val="both"/>
        <w:rPr>
          <w:rFonts w:ascii="Arial Narrow" w:hAnsi="Arial Narrow"/>
          <w:b/>
          <w:color w:val="auto"/>
          <w:lang w:val="sr-Cyrl-CS"/>
        </w:rPr>
      </w:pPr>
      <w:r w:rsidRPr="00FA6460">
        <w:rPr>
          <w:rFonts w:ascii="Arial Narrow" w:hAnsi="Arial Narrow"/>
          <w:color w:val="auto"/>
          <w:lang w:val="sr-Cyrl-CS"/>
        </w:rPr>
        <w:t xml:space="preserve">ће, уколико му буде додељен уговор у поступку јавне набавке услуга </w:t>
      </w:r>
      <w:r w:rsidR="00157AD1" w:rsidRPr="00FA6460">
        <w:rPr>
          <w:rFonts w:ascii="Arial Narrow" w:hAnsi="Arial Narrow"/>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 xml:space="preserve">ЈКП УСЛУГА БОЉЕВАЦ </w:t>
      </w:r>
      <w:r w:rsidR="00157AD1" w:rsidRPr="00FA6460">
        <w:rPr>
          <w:rFonts w:ascii="Arial Narrow" w:hAnsi="Arial Narrow"/>
          <w:b/>
          <w:color w:val="auto"/>
          <w:lang w:val="sr-Cyrl-CS"/>
        </w:rPr>
        <w:t xml:space="preserve">број </w:t>
      </w:r>
      <w:r w:rsidR="001C4FAA">
        <w:rPr>
          <w:rFonts w:ascii="Arial Narrow" w:hAnsi="Arial Narrow"/>
          <w:b/>
          <w:color w:val="auto"/>
          <w:lang w:val="sr-Cyrl-CS"/>
        </w:rPr>
        <w:t>13/2019</w:t>
      </w:r>
      <w:r w:rsidRPr="00FA6460">
        <w:rPr>
          <w:rFonts w:ascii="Arial Narrow" w:hAnsi="Arial Narrow"/>
          <w:color w:val="auto"/>
          <w:lang w:val="sr-Cyrl-CS"/>
        </w:rPr>
        <w:t>, доставити тражена средства финансијског обезбеђења, и то</w:t>
      </w:r>
      <w:r w:rsidRPr="00FA6460">
        <w:rPr>
          <w:rFonts w:ascii="Arial Narrow" w:hAnsi="Arial Narrow"/>
          <w:b/>
          <w:color w:val="auto"/>
          <w:lang w:val="ru-RU"/>
        </w:rPr>
        <w:t>:</w:t>
      </w:r>
    </w:p>
    <w:p w14:paraId="64CB107B" w14:textId="77777777" w:rsidR="00ED61F5" w:rsidRPr="00FA6460" w:rsidRDefault="00ED61F5" w:rsidP="00ED61F5">
      <w:pPr>
        <w:jc w:val="both"/>
        <w:rPr>
          <w:rFonts w:ascii="Arial Narrow" w:hAnsi="Arial Narrow"/>
          <w:b/>
          <w:color w:val="auto"/>
          <w:sz w:val="16"/>
          <w:szCs w:val="16"/>
          <w:lang w:val="sr-Cyrl-CS"/>
        </w:rPr>
      </w:pPr>
    </w:p>
    <w:p w14:paraId="0839A45B" w14:textId="16E3E179" w:rsidR="00BD671B" w:rsidRPr="00FA6460" w:rsidRDefault="00ED61F5" w:rsidP="00BD671B">
      <w:pPr>
        <w:jc w:val="both"/>
        <w:rPr>
          <w:rFonts w:ascii="Arial Narrow" w:hAnsi="Arial Narrow" w:cs="Arial"/>
          <w:sz w:val="22"/>
          <w:szCs w:val="22"/>
          <w:u w:val="single"/>
          <w:lang w:val="sr-Cyrl-CS"/>
        </w:rPr>
      </w:pPr>
      <w:r w:rsidRPr="00FA6460">
        <w:rPr>
          <w:rFonts w:ascii="Arial Narrow" w:hAnsi="Arial Narrow"/>
          <w:color w:val="auto"/>
          <w:lang w:val="sr-Cyrl-CS"/>
        </w:rPr>
        <w:t xml:space="preserve"> </w:t>
      </w:r>
      <w:r w:rsidR="00BD671B" w:rsidRPr="00FA6460">
        <w:rPr>
          <w:rFonts w:ascii="Arial Narrow" w:hAnsi="Arial Narrow"/>
        </w:rPr>
        <w:t xml:space="preserve">Оригинал сопствену бланко меницу, за добро извршење посла, са оригиналним потписом, оригинал меничним овлашћењем потписаним оригиналним потписом лица која су потписала меницу, копијом депо картона, овереног ОП обрасца и листинга са сајта НБС као доказа да је меница регистрована, насловљеним на </w:t>
      </w:r>
      <w:r w:rsidR="001C4FAA">
        <w:rPr>
          <w:rFonts w:ascii="Arial Narrow" w:hAnsi="Arial Narrow"/>
          <w:lang w:val="sr-Cyrl-CS"/>
        </w:rPr>
        <w:t xml:space="preserve">ЈКП Услуга Бољевац </w:t>
      </w:r>
      <w:r w:rsidR="00BD671B" w:rsidRPr="00FA6460">
        <w:rPr>
          <w:rFonts w:ascii="Arial Narrow" w:hAnsi="Arial Narrow"/>
        </w:rPr>
        <w:t>, са клаузулом „без протеста“, у износу од 10% без ПДВ-а од вредности уговора, са роком важности минимум 30 дана дуже од уговореног рока за коначно извршење набавке у целости, као средство финансијског обезбеђења својих уговорних обавеза.</w:t>
      </w:r>
    </w:p>
    <w:p w14:paraId="2323A86A" w14:textId="2AEE04C4" w:rsidR="00C63B1C" w:rsidRPr="00FA6460" w:rsidRDefault="00C63B1C" w:rsidP="00C63B1C">
      <w:pPr>
        <w:jc w:val="both"/>
        <w:rPr>
          <w:rFonts w:ascii="Arial Narrow" w:hAnsi="Arial Narrow" w:cs="Arial"/>
          <w:lang w:val="sr-Cyrl-CS"/>
        </w:rPr>
      </w:pPr>
    </w:p>
    <w:p w14:paraId="2A00A780" w14:textId="77777777" w:rsidR="00C63B1C" w:rsidRPr="00FA6460" w:rsidRDefault="00C63B1C" w:rsidP="00C63B1C">
      <w:pPr>
        <w:jc w:val="both"/>
        <w:rPr>
          <w:rFonts w:ascii="Arial Narrow" w:hAnsi="Arial Narrow" w:cs="Arial"/>
          <w:sz w:val="22"/>
          <w:szCs w:val="22"/>
          <w:lang w:val="sr-Cyrl-CS"/>
        </w:rPr>
      </w:pPr>
    </w:p>
    <w:p w14:paraId="4D2CFB46" w14:textId="5FA993B9" w:rsidR="00C63B1C" w:rsidRPr="00FA6460" w:rsidRDefault="00C63B1C" w:rsidP="00C63B1C">
      <w:pPr>
        <w:pStyle w:val="ListParagraph"/>
        <w:ind w:left="0"/>
        <w:jc w:val="both"/>
        <w:rPr>
          <w:rFonts w:ascii="Arial Narrow" w:eastAsia="TimesNewRomanPSMT" w:hAnsi="Arial Narrow" w:cs="Arial"/>
          <w:bCs/>
          <w:iCs/>
          <w:color w:val="auto"/>
          <w:sz w:val="22"/>
          <w:szCs w:val="22"/>
          <w:lang w:val="sr-Cyrl-RS"/>
        </w:rPr>
      </w:pPr>
    </w:p>
    <w:p w14:paraId="51B0854B" w14:textId="77777777" w:rsidR="00C63B1C" w:rsidRPr="00FA6460" w:rsidRDefault="00C63B1C" w:rsidP="00C63B1C">
      <w:pPr>
        <w:pStyle w:val="ListParagraph"/>
        <w:ind w:left="0"/>
        <w:jc w:val="both"/>
        <w:rPr>
          <w:rFonts w:ascii="Arial Narrow" w:eastAsia="TimesNewRomanPSMT" w:hAnsi="Arial Narrow" w:cs="Arial"/>
          <w:bCs/>
          <w:iCs/>
          <w:color w:val="auto"/>
          <w:sz w:val="22"/>
          <w:szCs w:val="22"/>
          <w:lang w:val="sr-Cyrl-RS"/>
        </w:rPr>
      </w:pPr>
    </w:p>
    <w:p w14:paraId="30472136" w14:textId="77777777" w:rsidR="000840F7" w:rsidRPr="00FA6460" w:rsidRDefault="00ED61F5" w:rsidP="00ED61F5">
      <w:pPr>
        <w:tabs>
          <w:tab w:val="left" w:pos="6028"/>
        </w:tabs>
        <w:autoSpaceDE w:val="0"/>
        <w:spacing w:line="240" w:lineRule="auto"/>
        <w:ind w:left="360"/>
        <w:rPr>
          <w:rFonts w:ascii="Arial Narrow" w:hAnsi="Arial Narrow" w:cs="Arial"/>
          <w:bCs/>
          <w:iCs/>
          <w:color w:val="auto"/>
          <w:lang w:val="sr-Cyrl-CS"/>
        </w:rPr>
      </w:pPr>
      <w:r w:rsidRPr="00FA6460">
        <w:rPr>
          <w:rFonts w:ascii="Arial Narrow" w:hAnsi="Arial Narrow" w:cs="Arial"/>
          <w:bCs/>
          <w:iCs/>
          <w:color w:val="auto"/>
          <w:lang w:val="sr-Cyrl-CS"/>
        </w:rPr>
        <w:t xml:space="preserve">             </w:t>
      </w:r>
    </w:p>
    <w:p w14:paraId="14E45C87" w14:textId="77777777" w:rsidR="000840F7" w:rsidRPr="00FA6460" w:rsidRDefault="000840F7" w:rsidP="00ED61F5">
      <w:pPr>
        <w:tabs>
          <w:tab w:val="left" w:pos="6028"/>
        </w:tabs>
        <w:autoSpaceDE w:val="0"/>
        <w:spacing w:line="240" w:lineRule="auto"/>
        <w:ind w:left="360"/>
        <w:rPr>
          <w:rFonts w:ascii="Arial Narrow" w:hAnsi="Arial Narrow" w:cs="Arial"/>
          <w:bCs/>
          <w:iCs/>
          <w:color w:val="auto"/>
          <w:lang w:val="sr-Cyrl-CS"/>
        </w:rPr>
      </w:pPr>
    </w:p>
    <w:p w14:paraId="36CF8AEE" w14:textId="77777777" w:rsidR="000840F7" w:rsidRPr="00FA6460" w:rsidRDefault="000840F7" w:rsidP="00ED61F5">
      <w:pPr>
        <w:tabs>
          <w:tab w:val="left" w:pos="6028"/>
        </w:tabs>
        <w:autoSpaceDE w:val="0"/>
        <w:spacing w:line="240" w:lineRule="auto"/>
        <w:ind w:left="360"/>
        <w:rPr>
          <w:rFonts w:ascii="Arial Narrow" w:hAnsi="Arial Narrow" w:cs="Arial"/>
          <w:bCs/>
          <w:iCs/>
          <w:color w:val="auto"/>
          <w:lang w:val="sr-Cyrl-CS"/>
        </w:rPr>
      </w:pPr>
    </w:p>
    <w:p w14:paraId="787154E4" w14:textId="4F314477" w:rsidR="00855F48" w:rsidRPr="00FA6460" w:rsidRDefault="00ED61F5" w:rsidP="00855F48">
      <w:pPr>
        <w:tabs>
          <w:tab w:val="left" w:pos="6028"/>
        </w:tabs>
        <w:autoSpaceDE w:val="0"/>
        <w:spacing w:line="240" w:lineRule="auto"/>
        <w:jc w:val="both"/>
        <w:rPr>
          <w:rFonts w:ascii="Arial Narrow" w:hAnsi="Arial Narrow" w:cs="Arial"/>
          <w:bCs/>
          <w:iCs/>
          <w:color w:val="auto"/>
          <w:lang w:val="sr-Cyrl-CS"/>
        </w:rPr>
      </w:pPr>
      <w:r w:rsidRPr="00FA6460">
        <w:rPr>
          <w:rFonts w:ascii="Arial Narrow" w:hAnsi="Arial Narrow" w:cs="Arial"/>
          <w:bCs/>
          <w:iCs/>
          <w:color w:val="auto"/>
          <w:lang w:val="sr-Cyrl-CS"/>
        </w:rPr>
        <w:t xml:space="preserve">                                                                     </w:t>
      </w:r>
      <w:r w:rsidR="00855F48" w:rsidRPr="00FA6460">
        <w:rPr>
          <w:rFonts w:ascii="Arial Narrow" w:hAnsi="Arial Narrow" w:cs="Arial"/>
          <w:bCs/>
          <w:iCs/>
          <w:color w:val="auto"/>
          <w:lang w:val="sr-Cyrl-CS"/>
        </w:rPr>
        <w:t xml:space="preserve">                           Потпис овлашћеног лица </w:t>
      </w:r>
    </w:p>
    <w:p w14:paraId="65283884" w14:textId="4DC44771" w:rsidR="00855F48" w:rsidRPr="00FA6460" w:rsidRDefault="00855F48" w:rsidP="00855F48">
      <w:pPr>
        <w:tabs>
          <w:tab w:val="left" w:pos="6028"/>
        </w:tabs>
        <w:autoSpaceDE w:val="0"/>
        <w:spacing w:line="240" w:lineRule="auto"/>
        <w:jc w:val="both"/>
        <w:rPr>
          <w:rFonts w:ascii="Arial Narrow" w:hAnsi="Arial Narrow" w:cs="Arial"/>
          <w:bCs/>
          <w:iCs/>
          <w:color w:val="auto"/>
          <w:lang w:val="sr-Cyrl-CS"/>
        </w:rPr>
      </w:pPr>
      <w:r w:rsidRPr="00FA6460">
        <w:rPr>
          <w:rFonts w:ascii="Arial Narrow" w:hAnsi="Arial Narrow" w:cs="Arial"/>
          <w:bCs/>
          <w:iCs/>
          <w:color w:val="auto"/>
          <w:lang w:val="sr-Cyrl-CS"/>
        </w:rPr>
        <w:tab/>
        <w:t>понуђача</w:t>
      </w:r>
    </w:p>
    <w:p w14:paraId="01F9EF3C" w14:textId="2DB29374" w:rsidR="00ED61F5" w:rsidRPr="00FA6460" w:rsidRDefault="00ED61F5" w:rsidP="00ED61F5">
      <w:pPr>
        <w:tabs>
          <w:tab w:val="left" w:pos="6028"/>
        </w:tabs>
        <w:autoSpaceDE w:val="0"/>
        <w:spacing w:line="240" w:lineRule="auto"/>
        <w:ind w:left="360"/>
        <w:rPr>
          <w:rFonts w:ascii="Arial Narrow" w:hAnsi="Arial Narrow" w:cs="Arial"/>
          <w:bCs/>
          <w:iCs/>
          <w:color w:val="auto"/>
          <w:lang w:val="sr-Cyrl-CS"/>
        </w:rPr>
      </w:pPr>
    </w:p>
    <w:p w14:paraId="6C5B9115" w14:textId="77777777" w:rsidR="00ED61F5" w:rsidRPr="00FA6460" w:rsidRDefault="00ED61F5" w:rsidP="00ED61F5">
      <w:pPr>
        <w:tabs>
          <w:tab w:val="left" w:pos="6028"/>
        </w:tabs>
        <w:autoSpaceDE w:val="0"/>
        <w:spacing w:line="240" w:lineRule="auto"/>
        <w:ind w:left="360"/>
        <w:rPr>
          <w:rFonts w:ascii="Arial Narrow" w:hAnsi="Arial Narrow" w:cs="Arial"/>
          <w:bCs/>
          <w:iCs/>
          <w:color w:val="auto"/>
          <w:lang w:val="sr-Cyrl-CS"/>
        </w:rPr>
      </w:pPr>
      <w:r w:rsidRPr="00FA6460">
        <w:rPr>
          <w:rFonts w:ascii="Arial Narrow" w:hAnsi="Arial Narrow" w:cs="Arial"/>
          <w:bCs/>
          <w:iCs/>
          <w:color w:val="auto"/>
          <w:lang w:val="sr-Cyrl-CS"/>
        </w:rPr>
        <w:t>________________</w:t>
      </w:r>
    </w:p>
    <w:p w14:paraId="0FD9CCFE" w14:textId="1512C92D" w:rsidR="00ED61F5" w:rsidRPr="00FA6460" w:rsidRDefault="00ED61F5" w:rsidP="00ED61F5">
      <w:pPr>
        <w:tabs>
          <w:tab w:val="left" w:pos="6028"/>
        </w:tabs>
        <w:autoSpaceDE w:val="0"/>
        <w:spacing w:line="240" w:lineRule="auto"/>
        <w:ind w:left="360"/>
        <w:rPr>
          <w:rFonts w:ascii="Arial Narrow" w:hAnsi="Arial Narrow" w:cs="Arial"/>
          <w:bCs/>
          <w:iCs/>
          <w:color w:val="auto"/>
          <w:lang w:val="sr-Cyrl-CS"/>
        </w:rPr>
      </w:pPr>
      <w:r w:rsidRPr="00FA6460">
        <w:rPr>
          <w:rFonts w:ascii="Arial Narrow" w:hAnsi="Arial Narrow" w:cs="Arial"/>
          <w:bCs/>
          <w:iCs/>
          <w:color w:val="auto"/>
          <w:lang w:val="sr-Cyrl-CS"/>
        </w:rPr>
        <w:t xml:space="preserve">    (датум)                                                      М.П.                _____________</w:t>
      </w:r>
      <w:r w:rsidR="00855F48" w:rsidRPr="00FA6460">
        <w:rPr>
          <w:rFonts w:ascii="Arial Narrow" w:hAnsi="Arial Narrow" w:cs="Arial"/>
          <w:bCs/>
          <w:iCs/>
          <w:color w:val="auto"/>
          <w:lang w:val="sr-Cyrl-CS"/>
        </w:rPr>
        <w:t>___</w:t>
      </w:r>
      <w:r w:rsidRPr="00FA6460">
        <w:rPr>
          <w:rFonts w:ascii="Arial Narrow" w:hAnsi="Arial Narrow" w:cs="Arial"/>
          <w:bCs/>
          <w:iCs/>
          <w:color w:val="auto"/>
          <w:lang w:val="sr-Cyrl-CS"/>
        </w:rPr>
        <w:t>_____</w:t>
      </w:r>
    </w:p>
    <w:p w14:paraId="786B8BEF" w14:textId="2E0A88A0" w:rsidR="00ED61F5" w:rsidRPr="00FA6460" w:rsidRDefault="000840F7" w:rsidP="00ED61F5">
      <w:pPr>
        <w:tabs>
          <w:tab w:val="left" w:pos="6028"/>
        </w:tabs>
        <w:autoSpaceDE w:val="0"/>
        <w:spacing w:line="240" w:lineRule="auto"/>
        <w:jc w:val="both"/>
        <w:rPr>
          <w:rFonts w:ascii="Arial Narrow" w:hAnsi="Arial Narrow" w:cs="Arial"/>
          <w:b/>
          <w:bCs/>
          <w:i/>
          <w:iCs/>
          <w:color w:val="auto"/>
          <w:lang w:val="sr-Cyrl-CS"/>
        </w:rPr>
      </w:pPr>
      <w:r w:rsidRPr="00FA6460">
        <w:rPr>
          <w:rFonts w:ascii="Arial Narrow" w:hAnsi="Arial Narrow" w:cs="Arial"/>
          <w:bCs/>
          <w:iCs/>
          <w:color w:val="auto"/>
          <w:lang w:val="sr-Cyrl-CS"/>
        </w:rPr>
        <w:t xml:space="preserve">                                                                                             </w:t>
      </w:r>
    </w:p>
    <w:p w14:paraId="7CD96C8F" w14:textId="77777777" w:rsidR="000840F7" w:rsidRPr="00FA6460" w:rsidRDefault="000840F7" w:rsidP="00ED61F5">
      <w:pPr>
        <w:tabs>
          <w:tab w:val="left" w:pos="6028"/>
        </w:tabs>
        <w:autoSpaceDE w:val="0"/>
        <w:spacing w:line="240" w:lineRule="auto"/>
        <w:jc w:val="both"/>
        <w:rPr>
          <w:rFonts w:ascii="Arial Narrow" w:hAnsi="Arial Narrow" w:cs="Arial"/>
          <w:b/>
          <w:bCs/>
          <w:i/>
          <w:iCs/>
          <w:color w:val="auto"/>
          <w:lang w:val="sr-Cyrl-CS"/>
        </w:rPr>
      </w:pPr>
    </w:p>
    <w:p w14:paraId="50E44E61" w14:textId="77777777" w:rsidR="00ED61F5" w:rsidRPr="00FA6460" w:rsidRDefault="00ED61F5" w:rsidP="00ED61F5">
      <w:pPr>
        <w:tabs>
          <w:tab w:val="left" w:pos="6028"/>
        </w:tabs>
        <w:autoSpaceDE w:val="0"/>
        <w:spacing w:line="240" w:lineRule="auto"/>
        <w:jc w:val="both"/>
        <w:rPr>
          <w:rFonts w:ascii="Arial Narrow" w:hAnsi="Arial Narrow" w:cs="Arial"/>
          <w:bCs/>
          <w:i/>
          <w:iCs/>
          <w:color w:val="auto"/>
          <w:lang w:val="sr-Cyrl-CS"/>
        </w:rPr>
      </w:pPr>
      <w:r w:rsidRPr="00FA6460">
        <w:rPr>
          <w:rFonts w:ascii="Arial Narrow" w:hAnsi="Arial Narrow" w:cs="Arial"/>
          <w:b/>
          <w:bCs/>
          <w:i/>
          <w:iCs/>
          <w:color w:val="auto"/>
          <w:lang w:val="sr-Cyrl-CS"/>
        </w:rPr>
        <w:t xml:space="preserve">Напомена: </w:t>
      </w:r>
      <w:r w:rsidRPr="00FA6460">
        <w:rPr>
          <w:rFonts w:ascii="Arial Narrow" w:hAnsi="Arial Narrow" w:cs="Arial"/>
          <w:b/>
          <w:bCs/>
          <w:i/>
          <w:iCs/>
          <w:color w:val="auto"/>
          <w:u w:val="single"/>
          <w:lang w:val="sr-Cyrl-CS"/>
        </w:rPr>
        <w:t>Уколико понуду подноси група понуђача,</w:t>
      </w:r>
      <w:r w:rsidRPr="00FA6460">
        <w:rPr>
          <w:rFonts w:ascii="Arial Narrow" w:hAnsi="Arial Narrow" w:cs="Arial"/>
          <w:bCs/>
          <w:i/>
          <w:iCs/>
          <w:color w:val="auto"/>
          <w:lang w:val="sr-Cyrl-CS"/>
        </w:rPr>
        <w:t xml:space="preserve"> Изјава мора бити потписана од стране овлашћеног лица сваког од понуђача из групе понуђача и оверена печатима.</w:t>
      </w:r>
    </w:p>
    <w:p w14:paraId="619FB122" w14:textId="77777777" w:rsidR="008F4986" w:rsidRPr="00FA6460" w:rsidRDefault="008F4986" w:rsidP="008F4986">
      <w:pPr>
        <w:suppressAutoHyphens w:val="0"/>
        <w:spacing w:line="240" w:lineRule="auto"/>
        <w:rPr>
          <w:rFonts w:ascii="Arial Narrow" w:hAnsi="Arial Narrow"/>
          <w:b/>
          <w:color w:val="auto"/>
          <w:lang w:val="sr-Cyrl-CS"/>
        </w:rPr>
      </w:pPr>
      <w:r w:rsidRPr="00FA6460">
        <w:rPr>
          <w:rFonts w:ascii="Arial Narrow" w:hAnsi="Arial Narrow"/>
          <w:b/>
          <w:color w:val="auto"/>
          <w:lang w:val="sr-Cyrl-CS"/>
        </w:rPr>
        <w:br w:type="page"/>
      </w:r>
    </w:p>
    <w:tbl>
      <w:tblPr>
        <w:tblStyle w:val="TableGrid"/>
        <w:tblW w:w="9637" w:type="dxa"/>
        <w:tblLook w:val="04A0" w:firstRow="1" w:lastRow="0" w:firstColumn="1" w:lastColumn="0" w:noHBand="0" w:noVBand="1"/>
      </w:tblPr>
      <w:tblGrid>
        <w:gridCol w:w="7655"/>
        <w:gridCol w:w="1982"/>
      </w:tblGrid>
      <w:tr w:rsidR="007E4AF3" w:rsidRPr="00FA6460" w14:paraId="1B98CAD4" w14:textId="77777777" w:rsidTr="00932015">
        <w:trPr>
          <w:trHeight w:val="1033"/>
        </w:trPr>
        <w:tc>
          <w:tcPr>
            <w:tcW w:w="7655" w:type="dxa"/>
            <w:shd w:val="clear" w:color="auto" w:fill="C6D9F1" w:themeFill="text2" w:themeFillTint="33"/>
          </w:tcPr>
          <w:p w14:paraId="465B53A5" w14:textId="77777777" w:rsidR="0064197F" w:rsidRPr="00FA6460" w:rsidRDefault="0064197F" w:rsidP="0064197F">
            <w:pPr>
              <w:pStyle w:val="ListParagraph"/>
              <w:shd w:val="clear" w:color="auto" w:fill="C6D9F1"/>
              <w:ind w:left="360"/>
              <w:jc w:val="center"/>
              <w:rPr>
                <w:rFonts w:ascii="Arial Narrow" w:hAnsi="Arial Narrow" w:cs="Arial"/>
                <w:b/>
                <w:bCs/>
                <w:iCs/>
                <w:color w:val="auto"/>
                <w:sz w:val="28"/>
                <w:szCs w:val="28"/>
                <w:lang w:val="sr-Cyrl-CS"/>
              </w:rPr>
            </w:pPr>
          </w:p>
          <w:p w14:paraId="24C64380" w14:textId="3F480E3A" w:rsidR="0064197F" w:rsidRPr="00FA6460" w:rsidRDefault="0064197F" w:rsidP="001A3695">
            <w:pPr>
              <w:pStyle w:val="ListParagraph"/>
              <w:shd w:val="clear" w:color="auto" w:fill="C6D9F1"/>
              <w:ind w:left="360"/>
              <w:jc w:val="center"/>
              <w:rPr>
                <w:rFonts w:ascii="Arial Narrow" w:hAnsi="Arial Narrow"/>
                <w:b/>
                <w:color w:val="auto"/>
                <w:lang w:val="sr-Cyrl-CS"/>
              </w:rPr>
            </w:pPr>
            <w:r w:rsidRPr="00FA6460">
              <w:rPr>
                <w:rFonts w:ascii="Arial Narrow" w:hAnsi="Arial Narrow" w:cs="Arial"/>
                <w:b/>
                <w:bCs/>
                <w:iCs/>
                <w:color w:val="auto"/>
                <w:sz w:val="28"/>
                <w:szCs w:val="28"/>
                <w:lang w:val="sr-Cyrl-CS"/>
              </w:rPr>
              <w:t xml:space="preserve"> ОБРАЗАЦ ИЗЈАВЕ О ПОШТОВАЊУ ОБАВЕЗА ИЗ ЧЛ. 75. </w:t>
            </w:r>
            <w:r w:rsidRPr="00FA6460">
              <w:rPr>
                <w:rFonts w:ascii="Arial Narrow" w:hAnsi="Arial Narrow" w:cs="Arial"/>
                <w:b/>
                <w:bCs/>
                <w:iCs/>
                <w:color w:val="auto"/>
                <w:sz w:val="28"/>
                <w:szCs w:val="28"/>
              </w:rPr>
              <w:t>СТ. 2. ЗАКОНА</w:t>
            </w:r>
          </w:p>
        </w:tc>
        <w:tc>
          <w:tcPr>
            <w:tcW w:w="1982" w:type="dxa"/>
            <w:shd w:val="clear" w:color="auto" w:fill="C6D9F1" w:themeFill="text2" w:themeFillTint="33"/>
          </w:tcPr>
          <w:p w14:paraId="651846E9" w14:textId="77777777" w:rsidR="0064197F" w:rsidRPr="00FA6460" w:rsidRDefault="0064197F" w:rsidP="0064197F">
            <w:pPr>
              <w:spacing w:before="200"/>
              <w:jc w:val="right"/>
              <w:rPr>
                <w:rFonts w:ascii="Arial Narrow" w:hAnsi="Arial Narrow"/>
                <w:b/>
                <w:color w:val="auto"/>
                <w:lang w:val="sr-Cyrl-CS"/>
              </w:rPr>
            </w:pPr>
            <w:r w:rsidRPr="00FA6460">
              <w:rPr>
                <w:rFonts w:ascii="Arial Narrow" w:hAnsi="Arial Narrow"/>
                <w:b/>
                <w:color w:val="auto"/>
                <w:lang w:val="sr-Cyrl-CS"/>
              </w:rPr>
              <w:t>Образац број 6</w:t>
            </w:r>
          </w:p>
          <w:p w14:paraId="6F65486F" w14:textId="77777777" w:rsidR="0064197F" w:rsidRPr="00FA6460" w:rsidRDefault="0064197F" w:rsidP="008F4986">
            <w:pPr>
              <w:spacing w:before="200"/>
              <w:jc w:val="right"/>
              <w:rPr>
                <w:rFonts w:ascii="Arial Narrow" w:hAnsi="Arial Narrow"/>
                <w:b/>
                <w:color w:val="auto"/>
                <w:lang w:val="sr-Cyrl-CS"/>
              </w:rPr>
            </w:pPr>
          </w:p>
        </w:tc>
      </w:tr>
    </w:tbl>
    <w:p w14:paraId="4FA9EE46" w14:textId="77777777" w:rsidR="008F4986" w:rsidRPr="00FA6460" w:rsidRDefault="008F4986" w:rsidP="008F4986">
      <w:pPr>
        <w:pStyle w:val="BodyText3"/>
        <w:spacing w:after="0"/>
        <w:jc w:val="center"/>
        <w:rPr>
          <w:rFonts w:ascii="Arial Narrow" w:hAnsi="Arial Narrow"/>
          <w:color w:val="auto"/>
          <w:sz w:val="24"/>
          <w:szCs w:val="24"/>
        </w:rPr>
      </w:pPr>
    </w:p>
    <w:p w14:paraId="4526C34E" w14:textId="77777777" w:rsidR="008F4986" w:rsidRPr="00FA6460" w:rsidRDefault="008F4986" w:rsidP="0064197F">
      <w:pPr>
        <w:pStyle w:val="BodyText3"/>
        <w:spacing w:after="0"/>
        <w:rPr>
          <w:rFonts w:ascii="Arial Narrow" w:hAnsi="Arial Narrow" w:cs="Arial"/>
          <w:color w:val="auto"/>
          <w:sz w:val="24"/>
          <w:szCs w:val="24"/>
        </w:rPr>
      </w:pPr>
    </w:p>
    <w:p w14:paraId="7B1F52EF" w14:textId="77777777" w:rsidR="008F4986" w:rsidRPr="00FA6460" w:rsidRDefault="008F4986" w:rsidP="008F4986">
      <w:pPr>
        <w:tabs>
          <w:tab w:val="left" w:pos="6028"/>
        </w:tabs>
        <w:autoSpaceDE w:val="0"/>
        <w:spacing w:line="240" w:lineRule="auto"/>
        <w:ind w:left="360"/>
        <w:rPr>
          <w:rFonts w:ascii="Arial Narrow" w:hAnsi="Arial Narrow" w:cs="Arial"/>
          <w:b/>
          <w:bCs/>
          <w:iCs/>
          <w:color w:val="auto"/>
          <w:lang w:val="ru-RU"/>
        </w:rPr>
      </w:pPr>
    </w:p>
    <w:p w14:paraId="7BBDA597"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35867AFB" w14:textId="77777777" w:rsidR="008F4986" w:rsidRPr="00FA6460" w:rsidRDefault="008F4986" w:rsidP="008F4986">
      <w:pPr>
        <w:tabs>
          <w:tab w:val="left" w:pos="6028"/>
        </w:tabs>
        <w:autoSpaceDE w:val="0"/>
        <w:spacing w:line="240" w:lineRule="auto"/>
        <w:ind w:left="360"/>
        <w:jc w:val="both"/>
        <w:rPr>
          <w:rFonts w:ascii="Arial Narrow" w:hAnsi="Arial Narrow" w:cs="Arial"/>
          <w:bCs/>
          <w:iCs/>
          <w:color w:val="auto"/>
          <w:lang w:val="ru-RU"/>
        </w:rPr>
      </w:pPr>
      <w:r w:rsidRPr="00FA6460">
        <w:rPr>
          <w:rFonts w:ascii="Arial Narrow" w:hAnsi="Arial Narrow" w:cs="Arial"/>
          <w:bCs/>
          <w:iCs/>
          <w:color w:val="auto"/>
          <w:lang w:val="ru-RU"/>
        </w:rPr>
        <w:t xml:space="preserve">У вези члана 75. став 2. Закона о јавним набавкама, као заступник понуђача дајем следећу </w:t>
      </w:r>
    </w:p>
    <w:p w14:paraId="0328C308"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4DCEC732"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10BCB956" w14:textId="77777777" w:rsidR="008F4986" w:rsidRPr="00FA6460" w:rsidRDefault="008F4986" w:rsidP="008F4986">
      <w:pPr>
        <w:tabs>
          <w:tab w:val="left" w:pos="6028"/>
        </w:tabs>
        <w:autoSpaceDE w:val="0"/>
        <w:spacing w:line="240" w:lineRule="auto"/>
        <w:ind w:left="360"/>
        <w:jc w:val="center"/>
        <w:rPr>
          <w:rFonts w:ascii="Arial Narrow" w:hAnsi="Arial Narrow" w:cs="Arial"/>
          <w:bCs/>
          <w:iCs/>
          <w:color w:val="auto"/>
          <w:lang w:val="ru-RU"/>
        </w:rPr>
      </w:pPr>
      <w:r w:rsidRPr="00FA6460">
        <w:rPr>
          <w:rFonts w:ascii="Arial Narrow" w:hAnsi="Arial Narrow" w:cs="Arial"/>
          <w:bCs/>
          <w:iCs/>
          <w:color w:val="auto"/>
          <w:lang w:val="ru-RU"/>
        </w:rPr>
        <w:t>ИЗЈАВУ</w:t>
      </w:r>
    </w:p>
    <w:p w14:paraId="331EDF80" w14:textId="77777777" w:rsidR="008F4986" w:rsidRPr="00FA6460" w:rsidRDefault="008F4986" w:rsidP="008F4986">
      <w:pPr>
        <w:tabs>
          <w:tab w:val="left" w:pos="6028"/>
        </w:tabs>
        <w:autoSpaceDE w:val="0"/>
        <w:spacing w:line="240" w:lineRule="auto"/>
        <w:ind w:left="360"/>
        <w:jc w:val="center"/>
        <w:rPr>
          <w:rFonts w:ascii="Arial Narrow" w:hAnsi="Arial Narrow" w:cs="Arial"/>
          <w:bCs/>
          <w:iCs/>
          <w:color w:val="auto"/>
          <w:lang w:val="ru-RU"/>
        </w:rPr>
      </w:pPr>
      <w:r w:rsidRPr="00FA6460">
        <w:rPr>
          <w:rFonts w:ascii="Arial Narrow" w:hAnsi="Arial Narrow" w:cs="Arial"/>
          <w:bCs/>
          <w:iCs/>
          <w:color w:val="auto"/>
          <w:lang w:val="ru-RU"/>
        </w:rPr>
        <w:t>под кривичном и материјалном одговорношћу</w:t>
      </w:r>
    </w:p>
    <w:p w14:paraId="42710160" w14:textId="77777777" w:rsidR="008F4986" w:rsidRPr="00FA6460" w:rsidRDefault="008F4986" w:rsidP="008F4986">
      <w:pPr>
        <w:tabs>
          <w:tab w:val="left" w:pos="6028"/>
        </w:tabs>
        <w:autoSpaceDE w:val="0"/>
        <w:spacing w:line="240" w:lineRule="auto"/>
        <w:ind w:left="360"/>
        <w:jc w:val="center"/>
        <w:rPr>
          <w:rFonts w:ascii="Arial Narrow" w:hAnsi="Arial Narrow" w:cs="Arial"/>
          <w:bCs/>
          <w:iCs/>
          <w:color w:val="auto"/>
          <w:lang w:val="ru-RU"/>
        </w:rPr>
      </w:pPr>
      <w:r w:rsidRPr="00FA6460">
        <w:rPr>
          <w:rFonts w:ascii="Arial Narrow" w:hAnsi="Arial Narrow" w:cs="Arial"/>
          <w:bCs/>
          <w:iCs/>
          <w:color w:val="auto"/>
          <w:lang w:val="ru-RU"/>
        </w:rPr>
        <w:t xml:space="preserve"> </w:t>
      </w:r>
    </w:p>
    <w:p w14:paraId="044E8B7B" w14:textId="678F6317" w:rsidR="008F4986" w:rsidRPr="001C4FAA" w:rsidRDefault="008F4986" w:rsidP="001C4FAA">
      <w:pPr>
        <w:jc w:val="both"/>
        <w:rPr>
          <w:rFonts w:ascii="Arial Narrow" w:hAnsi="Arial Narrow"/>
          <w:b/>
          <w:color w:val="auto"/>
          <w:lang w:val="sr-Cyrl-CS"/>
        </w:rPr>
      </w:pPr>
      <w:r w:rsidRPr="00FA6460">
        <w:rPr>
          <w:rFonts w:ascii="Arial Narrow" w:hAnsi="Arial Narrow" w:cs="Arial"/>
          <w:bCs/>
          <w:iCs/>
          <w:color w:val="auto"/>
          <w:lang w:val="ru-RU"/>
        </w:rPr>
        <w:t>Понуђач</w:t>
      </w:r>
      <w:r w:rsidRPr="00FA6460">
        <w:rPr>
          <w:rFonts w:ascii="Arial Narrow" w:hAnsi="Arial Narrow" w:cs="Arial"/>
          <w:color w:val="auto"/>
          <w:lang w:val="ru-RU"/>
        </w:rPr>
        <w:t>______________________________________________________________________________________________________________________________________________________________________________________________________</w:t>
      </w:r>
      <w:r w:rsidRPr="00FA6460">
        <w:rPr>
          <w:rFonts w:ascii="Arial Narrow" w:hAnsi="Arial Narrow" w:cs="Arial"/>
          <w:i/>
          <w:iCs/>
          <w:color w:val="auto"/>
          <w:lang w:val="ru-RU"/>
        </w:rPr>
        <w:t>[</w:t>
      </w:r>
      <w:r w:rsidRPr="00FA6460">
        <w:rPr>
          <w:rFonts w:ascii="Arial Narrow" w:hAnsi="Arial Narrow" w:cs="Arial"/>
          <w:i/>
          <w:color w:val="auto"/>
          <w:lang w:val="ru-RU"/>
        </w:rPr>
        <w:t>навести назив понуђача</w:t>
      </w:r>
      <w:r w:rsidRPr="00FA6460">
        <w:rPr>
          <w:rFonts w:ascii="Arial Narrow" w:hAnsi="Arial Narrow" w:cs="Arial"/>
          <w:i/>
          <w:iCs/>
          <w:color w:val="auto"/>
          <w:lang w:val="ru-RU"/>
        </w:rPr>
        <w:t xml:space="preserve">] да сам </w:t>
      </w:r>
      <w:r w:rsidRPr="00FA6460">
        <w:rPr>
          <w:rFonts w:ascii="Arial Narrow" w:hAnsi="Arial Narrow" w:cs="Arial"/>
          <w:color w:val="auto"/>
          <w:lang w:val="ru-RU"/>
        </w:rPr>
        <w:t xml:space="preserve">у поступку јавне набавке </w:t>
      </w:r>
      <w:r w:rsidRPr="00FA6460">
        <w:rPr>
          <w:rFonts w:ascii="Arial Narrow" w:hAnsi="Arial Narrow"/>
          <w:color w:val="auto"/>
          <w:lang w:val="sr-Cyrl-CS"/>
        </w:rPr>
        <w:t>услуга</w:t>
      </w:r>
      <w:r w:rsidRPr="00FA6460">
        <w:rPr>
          <w:rFonts w:ascii="Arial Narrow" w:hAnsi="Arial Narrow"/>
          <w:b/>
          <w:bCs/>
          <w:color w:val="auto"/>
          <w:lang w:val="ru-RU"/>
        </w:rPr>
        <w:t xml:space="preserve"> </w:t>
      </w:r>
      <w:r w:rsidRPr="00FA6460">
        <w:rPr>
          <w:rFonts w:ascii="Arial Narrow" w:hAnsi="Arial Narrow"/>
          <w:b/>
          <w:color w:val="auto"/>
          <w:lang w:val="sr-Cyrl-CS"/>
        </w:rPr>
        <w:t xml:space="preserve"> </w:t>
      </w:r>
      <w:r w:rsidR="00157AD1" w:rsidRPr="00FA6460">
        <w:rPr>
          <w:rFonts w:ascii="Arial Narrow" w:hAnsi="Arial Narrow"/>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ЈКП УСЛУГА БОЉЕВАЦ</w:t>
      </w:r>
      <w:r w:rsidR="005033F2" w:rsidRPr="00FA6460">
        <w:rPr>
          <w:rFonts w:ascii="Arial Narrow" w:hAnsi="Arial Narrow" w:cs="Arial"/>
          <w:b/>
          <w:color w:val="auto"/>
          <w:lang w:val="sr-Cyrl-CS"/>
        </w:rPr>
        <w:t xml:space="preserve">, </w:t>
      </w:r>
      <w:r w:rsidR="00157AD1" w:rsidRPr="00FA6460">
        <w:rPr>
          <w:rFonts w:ascii="Arial Narrow" w:hAnsi="Arial Narrow"/>
          <w:b/>
          <w:color w:val="auto"/>
          <w:lang w:val="sr-Cyrl-CS"/>
        </w:rPr>
        <w:t xml:space="preserve">број </w:t>
      </w:r>
      <w:r w:rsidR="001C4FAA">
        <w:rPr>
          <w:rFonts w:ascii="Arial Narrow" w:hAnsi="Arial Narrow"/>
          <w:b/>
          <w:color w:val="auto"/>
          <w:lang w:val="sr-Cyrl-CS"/>
        </w:rPr>
        <w:t>13/2019</w:t>
      </w:r>
      <w:r w:rsidR="00157AD1" w:rsidRPr="00FA6460">
        <w:rPr>
          <w:rFonts w:ascii="Arial Narrow" w:hAnsi="Arial Narrow"/>
          <w:b/>
          <w:color w:val="auto"/>
          <w:lang w:val="sr-Cyrl-CS"/>
        </w:rPr>
        <w:t xml:space="preserve"> </w:t>
      </w:r>
      <w:r w:rsidRPr="00FA6460">
        <w:rPr>
          <w:rFonts w:ascii="Arial Narrow" w:hAnsi="Arial Narrow" w:cs="Arial"/>
          <w:color w:val="auto"/>
          <w:lang w:val="ru-RU"/>
        </w:rPr>
        <w:t>,</w:t>
      </w:r>
      <w:r w:rsidRPr="00FA6460">
        <w:rPr>
          <w:rFonts w:ascii="Arial Narrow" w:hAnsi="Arial Narrow" w:cs="Arial"/>
          <w:bCs/>
          <w:iCs/>
          <w:color w:val="auto"/>
          <w:lang w:val="ru-RU"/>
        </w:rPr>
        <w:t xml:space="preserve">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5449ABB9"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294DC155"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26FEADA7" w14:textId="77777777" w:rsidR="008F4986" w:rsidRPr="00FA6460" w:rsidRDefault="008F4986" w:rsidP="008F4986">
      <w:pPr>
        <w:tabs>
          <w:tab w:val="left" w:pos="6028"/>
        </w:tabs>
        <w:autoSpaceDE w:val="0"/>
        <w:spacing w:line="240" w:lineRule="auto"/>
        <w:ind w:left="360"/>
        <w:rPr>
          <w:rFonts w:ascii="Arial Narrow" w:hAnsi="Arial Narrow" w:cs="Arial"/>
          <w:bCs/>
          <w:iCs/>
          <w:color w:val="auto"/>
          <w:lang w:val="ru-RU"/>
        </w:rPr>
      </w:pPr>
    </w:p>
    <w:p w14:paraId="4CCF5EED" w14:textId="77777777" w:rsidR="00932015" w:rsidRPr="00FA6460" w:rsidRDefault="008F4986" w:rsidP="00932015">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w:t>
      </w:r>
    </w:p>
    <w:p w14:paraId="4A7980B7" w14:textId="1083B1AD" w:rsidR="00932015" w:rsidRPr="00FA6460" w:rsidRDefault="00932015" w:rsidP="00932015">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w:t>
      </w:r>
      <w:r w:rsidR="007B00F8" w:rsidRPr="00FA6460">
        <w:rPr>
          <w:rFonts w:ascii="Arial Narrow" w:hAnsi="Arial Narrow" w:cs="Arial"/>
          <w:bCs/>
          <w:iCs/>
          <w:color w:val="auto"/>
          <w:lang w:val="ru-RU"/>
        </w:rPr>
        <w:t xml:space="preserve">                </w:t>
      </w:r>
      <w:r w:rsidRPr="00FA6460">
        <w:rPr>
          <w:rFonts w:ascii="Arial Narrow" w:hAnsi="Arial Narrow" w:cs="Arial"/>
          <w:bCs/>
          <w:iCs/>
          <w:color w:val="auto"/>
          <w:lang w:val="ru-RU"/>
        </w:rPr>
        <w:t xml:space="preserve">Потпис овлашћеног лица </w:t>
      </w:r>
    </w:p>
    <w:p w14:paraId="324BC56C" w14:textId="4F7E20BD" w:rsidR="00932015" w:rsidRPr="00FA6460" w:rsidRDefault="00932015" w:rsidP="00932015">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ab/>
      </w:r>
      <w:r w:rsidR="007B00F8" w:rsidRPr="00FA6460">
        <w:rPr>
          <w:rFonts w:ascii="Arial Narrow" w:hAnsi="Arial Narrow" w:cs="Arial"/>
          <w:bCs/>
          <w:iCs/>
          <w:color w:val="auto"/>
          <w:lang w:val="ru-RU"/>
        </w:rPr>
        <w:t xml:space="preserve">                    </w:t>
      </w:r>
      <w:r w:rsidRPr="00FA6460">
        <w:rPr>
          <w:rFonts w:ascii="Arial Narrow" w:hAnsi="Arial Narrow" w:cs="Arial"/>
          <w:bCs/>
          <w:iCs/>
          <w:color w:val="auto"/>
          <w:lang w:val="ru-RU"/>
        </w:rPr>
        <w:t>понуђача</w:t>
      </w:r>
    </w:p>
    <w:p w14:paraId="1FE18B04" w14:textId="77777777" w:rsidR="00932015" w:rsidRPr="00FA6460" w:rsidRDefault="00932015" w:rsidP="00932015">
      <w:pPr>
        <w:tabs>
          <w:tab w:val="left" w:pos="6028"/>
        </w:tabs>
        <w:autoSpaceDE w:val="0"/>
        <w:spacing w:line="240" w:lineRule="auto"/>
        <w:ind w:left="360"/>
        <w:rPr>
          <w:rFonts w:ascii="Arial Narrow" w:hAnsi="Arial Narrow" w:cs="Arial"/>
          <w:bCs/>
          <w:iCs/>
          <w:color w:val="auto"/>
          <w:lang w:val="ru-RU"/>
        </w:rPr>
      </w:pPr>
    </w:p>
    <w:p w14:paraId="2A9ED692" w14:textId="77777777" w:rsidR="00932015" w:rsidRPr="00FA6460" w:rsidRDefault="00932015" w:rsidP="00932015">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________________</w:t>
      </w:r>
    </w:p>
    <w:p w14:paraId="2A9A68C5" w14:textId="4E60A71E" w:rsidR="00932015" w:rsidRPr="00FA6460" w:rsidRDefault="00932015" w:rsidP="00932015">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(датум)                                                      М.П.               </w:t>
      </w:r>
      <w:r w:rsidR="007B00F8" w:rsidRPr="00FA6460">
        <w:rPr>
          <w:rFonts w:ascii="Arial Narrow" w:hAnsi="Arial Narrow" w:cs="Arial"/>
          <w:bCs/>
          <w:iCs/>
          <w:color w:val="auto"/>
          <w:lang w:val="ru-RU"/>
        </w:rPr>
        <w:t xml:space="preserve">             </w:t>
      </w:r>
      <w:r w:rsidRPr="00FA6460">
        <w:rPr>
          <w:rFonts w:ascii="Arial Narrow" w:hAnsi="Arial Narrow" w:cs="Arial"/>
          <w:bCs/>
          <w:iCs/>
          <w:color w:val="auto"/>
          <w:lang w:val="ru-RU"/>
        </w:rPr>
        <w:t xml:space="preserve"> _____________________</w:t>
      </w:r>
    </w:p>
    <w:p w14:paraId="79D84AEC" w14:textId="00B21D38" w:rsidR="008F4986" w:rsidRPr="00FA6460" w:rsidRDefault="00932015" w:rsidP="00932015">
      <w:pPr>
        <w:tabs>
          <w:tab w:val="left" w:pos="6028"/>
        </w:tabs>
        <w:autoSpaceDE w:val="0"/>
        <w:spacing w:line="240" w:lineRule="auto"/>
        <w:ind w:left="360"/>
        <w:rPr>
          <w:rFonts w:ascii="Arial Narrow" w:hAnsi="Arial Narrow"/>
          <w:color w:val="auto"/>
          <w:lang w:val="ru-RU"/>
        </w:rPr>
      </w:pPr>
      <w:r w:rsidRPr="00FA6460">
        <w:rPr>
          <w:rFonts w:ascii="Arial Narrow" w:hAnsi="Arial Narrow" w:cs="Arial"/>
          <w:bCs/>
          <w:iCs/>
          <w:color w:val="auto"/>
          <w:lang w:val="ru-RU"/>
        </w:rPr>
        <w:t xml:space="preserve">                                                                                             </w:t>
      </w:r>
    </w:p>
    <w:p w14:paraId="79BF48B3" w14:textId="77777777" w:rsidR="008F4986" w:rsidRPr="00FA6460" w:rsidRDefault="008F4986" w:rsidP="008F4986">
      <w:pPr>
        <w:pStyle w:val="BodyText3"/>
        <w:spacing w:after="0"/>
        <w:jc w:val="center"/>
        <w:rPr>
          <w:rFonts w:ascii="Arial Narrow" w:hAnsi="Arial Narrow"/>
          <w:color w:val="auto"/>
          <w:sz w:val="24"/>
          <w:szCs w:val="24"/>
          <w:lang w:val="ru-RU"/>
        </w:rPr>
      </w:pPr>
    </w:p>
    <w:p w14:paraId="3A54FCBB" w14:textId="77777777" w:rsidR="008F4986" w:rsidRPr="00FA6460" w:rsidRDefault="008F4986" w:rsidP="008F4986">
      <w:pPr>
        <w:pStyle w:val="BodyText3"/>
        <w:spacing w:after="0"/>
        <w:jc w:val="center"/>
        <w:rPr>
          <w:rFonts w:ascii="Arial Narrow" w:hAnsi="Arial Narrow"/>
          <w:color w:val="auto"/>
          <w:sz w:val="24"/>
          <w:szCs w:val="24"/>
          <w:lang w:val="ru-RU"/>
        </w:rPr>
      </w:pPr>
    </w:p>
    <w:p w14:paraId="69705597" w14:textId="77777777" w:rsidR="008F4986" w:rsidRPr="00FA6460" w:rsidRDefault="008F4986" w:rsidP="008F4986">
      <w:pPr>
        <w:pStyle w:val="BodyText3"/>
        <w:spacing w:after="0"/>
        <w:jc w:val="center"/>
        <w:rPr>
          <w:rFonts w:ascii="Arial Narrow" w:hAnsi="Arial Narrow"/>
          <w:color w:val="auto"/>
          <w:sz w:val="24"/>
          <w:szCs w:val="24"/>
          <w:lang w:val="ru-RU"/>
        </w:rPr>
      </w:pPr>
    </w:p>
    <w:p w14:paraId="159082E3" w14:textId="77777777" w:rsidR="008F4986" w:rsidRPr="00FA6460" w:rsidRDefault="008F4986" w:rsidP="008F4986">
      <w:pPr>
        <w:pStyle w:val="BodyText3"/>
        <w:spacing w:after="0"/>
        <w:jc w:val="center"/>
        <w:rPr>
          <w:rFonts w:ascii="Arial Narrow" w:hAnsi="Arial Narrow"/>
          <w:color w:val="auto"/>
          <w:sz w:val="24"/>
          <w:szCs w:val="24"/>
          <w:lang w:val="ru-RU"/>
        </w:rPr>
      </w:pPr>
    </w:p>
    <w:p w14:paraId="63F9E9B2" w14:textId="77777777" w:rsidR="008F4986" w:rsidRPr="00FA6460" w:rsidRDefault="008F4986" w:rsidP="008F4986">
      <w:pPr>
        <w:tabs>
          <w:tab w:val="left" w:pos="6028"/>
        </w:tabs>
        <w:autoSpaceDE w:val="0"/>
        <w:spacing w:line="240" w:lineRule="auto"/>
        <w:jc w:val="both"/>
        <w:rPr>
          <w:rFonts w:ascii="Arial Narrow" w:hAnsi="Arial Narrow" w:cs="Arial"/>
          <w:bCs/>
          <w:i/>
          <w:iCs/>
          <w:color w:val="auto"/>
          <w:lang w:val="ru-RU"/>
        </w:rPr>
      </w:pPr>
      <w:r w:rsidRPr="00FA6460">
        <w:rPr>
          <w:rFonts w:ascii="Arial Narrow" w:hAnsi="Arial Narrow" w:cs="Arial"/>
          <w:b/>
          <w:bCs/>
          <w:i/>
          <w:iCs/>
          <w:color w:val="auto"/>
          <w:lang w:val="ru-RU"/>
        </w:rPr>
        <w:t xml:space="preserve">Напомена: </w:t>
      </w:r>
      <w:r w:rsidRPr="00FA6460">
        <w:rPr>
          <w:rFonts w:ascii="Arial Narrow" w:hAnsi="Arial Narrow" w:cs="Arial"/>
          <w:b/>
          <w:bCs/>
          <w:i/>
          <w:iCs/>
          <w:color w:val="auto"/>
          <w:u w:val="single"/>
          <w:lang w:val="ru-RU"/>
        </w:rPr>
        <w:t>Уколико понуду подноси група понуђача,</w:t>
      </w:r>
      <w:r w:rsidRPr="00FA6460">
        <w:rPr>
          <w:rFonts w:ascii="Arial Narrow" w:hAnsi="Arial Narrow" w:cs="Arial"/>
          <w:bCs/>
          <w:i/>
          <w:iCs/>
          <w:color w:val="auto"/>
          <w:lang w:val="ru-RU"/>
        </w:rPr>
        <w:t xml:space="preserve"> Изјава мора бити потписана од стране овлашћеног лица сваког од понуђача из групе понуђача и оверена печатима.</w:t>
      </w:r>
    </w:p>
    <w:p w14:paraId="05874A74" w14:textId="77777777" w:rsidR="008F4986" w:rsidRPr="00FA6460" w:rsidRDefault="008F4986" w:rsidP="008F4986">
      <w:pPr>
        <w:tabs>
          <w:tab w:val="left" w:pos="6028"/>
        </w:tabs>
        <w:autoSpaceDE w:val="0"/>
        <w:spacing w:line="240" w:lineRule="auto"/>
        <w:jc w:val="both"/>
        <w:rPr>
          <w:rFonts w:ascii="Arial Narrow" w:hAnsi="Arial Narrow" w:cs="Arial"/>
          <w:bCs/>
          <w:i/>
          <w:iCs/>
          <w:color w:val="auto"/>
          <w:lang w:val="ru-RU"/>
        </w:rPr>
      </w:pPr>
    </w:p>
    <w:p w14:paraId="323FF020" w14:textId="77777777" w:rsidR="008F4986" w:rsidRPr="00FA6460" w:rsidRDefault="008F4986" w:rsidP="008F4986">
      <w:pPr>
        <w:pStyle w:val="BodyText3"/>
        <w:spacing w:after="0"/>
        <w:rPr>
          <w:rFonts w:ascii="Arial Narrow" w:hAnsi="Arial Narrow"/>
          <w:color w:val="auto"/>
          <w:sz w:val="24"/>
          <w:szCs w:val="24"/>
          <w:lang w:val="ru-RU"/>
        </w:rPr>
      </w:pPr>
    </w:p>
    <w:p w14:paraId="59EBC700" w14:textId="7F0E0A18" w:rsidR="008F4986" w:rsidRPr="00FA6460" w:rsidRDefault="001C4FAA" w:rsidP="0064197F">
      <w:pPr>
        <w:suppressAutoHyphens w:val="0"/>
        <w:spacing w:line="240" w:lineRule="auto"/>
        <w:rPr>
          <w:rFonts w:ascii="Arial Narrow" w:hAnsi="Arial Narrow"/>
          <w:color w:val="auto"/>
          <w:lang w:val="ru-RU"/>
        </w:rPr>
      </w:pPr>
      <w:r>
        <w:rPr>
          <w:rFonts w:ascii="Arial Narrow" w:hAnsi="Arial Narrow"/>
          <w:color w:val="auto"/>
          <w:lang w:val="ru-RU"/>
        </w:rPr>
        <w:br/>
      </w:r>
      <w:r>
        <w:rPr>
          <w:rFonts w:ascii="Arial Narrow" w:hAnsi="Arial Narrow"/>
          <w:color w:val="auto"/>
          <w:lang w:val="ru-RU"/>
        </w:rPr>
        <w:br/>
      </w:r>
      <w:r>
        <w:rPr>
          <w:rFonts w:ascii="Arial Narrow" w:hAnsi="Arial Narrow"/>
          <w:color w:val="auto"/>
          <w:lang w:val="ru-RU"/>
        </w:rPr>
        <w:br/>
      </w:r>
      <w:r>
        <w:rPr>
          <w:rFonts w:ascii="Arial Narrow" w:hAnsi="Arial Narrow"/>
          <w:color w:val="auto"/>
          <w:lang w:val="ru-RU"/>
        </w:rPr>
        <w:br/>
      </w:r>
      <w:r>
        <w:rPr>
          <w:rFonts w:ascii="Arial Narrow" w:hAnsi="Arial Narrow"/>
          <w:color w:val="auto"/>
          <w:lang w:val="ru-RU"/>
        </w:rPr>
        <w:br/>
      </w:r>
    </w:p>
    <w:p w14:paraId="453E40DD" w14:textId="77777777" w:rsidR="00521240" w:rsidRPr="00FA6460" w:rsidRDefault="00521240" w:rsidP="00D30B5A">
      <w:pPr>
        <w:tabs>
          <w:tab w:val="left" w:pos="360"/>
        </w:tabs>
        <w:spacing w:line="240" w:lineRule="auto"/>
        <w:jc w:val="both"/>
        <w:rPr>
          <w:rFonts w:ascii="Arial Narrow" w:hAnsi="Arial Narrow"/>
          <w:color w:val="auto"/>
          <w:lang w:val="ru-RU"/>
        </w:rPr>
      </w:pPr>
    </w:p>
    <w:tbl>
      <w:tblPr>
        <w:tblStyle w:val="TableGrid"/>
        <w:tblW w:w="0" w:type="auto"/>
        <w:tblLook w:val="04A0" w:firstRow="1" w:lastRow="0" w:firstColumn="1" w:lastColumn="0" w:noHBand="0" w:noVBand="1"/>
      </w:tblPr>
      <w:tblGrid>
        <w:gridCol w:w="7427"/>
        <w:gridCol w:w="1923"/>
      </w:tblGrid>
      <w:tr w:rsidR="007E4AF3" w:rsidRPr="00FA6460" w14:paraId="5499E713" w14:textId="77777777" w:rsidTr="00932015">
        <w:tc>
          <w:tcPr>
            <w:tcW w:w="7427" w:type="dxa"/>
            <w:shd w:val="clear" w:color="auto" w:fill="C6D9F1" w:themeFill="text2" w:themeFillTint="33"/>
          </w:tcPr>
          <w:p w14:paraId="03A19A4E" w14:textId="5901256F" w:rsidR="009A0415" w:rsidRPr="00FA6460" w:rsidRDefault="009A0415" w:rsidP="00A443DA">
            <w:pPr>
              <w:spacing w:before="200"/>
              <w:jc w:val="center"/>
              <w:rPr>
                <w:rFonts w:ascii="Arial Narrow" w:hAnsi="Arial Narrow"/>
                <w:b/>
                <w:color w:val="auto"/>
                <w:lang w:val="sr-Cyrl-CS"/>
              </w:rPr>
            </w:pPr>
            <w:r w:rsidRPr="00FA6460">
              <w:rPr>
                <w:rFonts w:ascii="Arial Narrow" w:hAnsi="Arial Narrow" w:cs="Arial"/>
                <w:b/>
                <w:bCs/>
                <w:iCs/>
                <w:color w:val="auto"/>
                <w:sz w:val="28"/>
                <w:szCs w:val="28"/>
                <w:lang w:val="sr-Cyrl-CS"/>
              </w:rPr>
              <w:lastRenderedPageBreak/>
              <w:t xml:space="preserve"> ОБРАЗАЦ ИЗЈАВЕ О ИСПУЊЕНОСТИ УСЛОВА У ПОГЛЕДУ КАДРОВСКИХ КАПАЦИТЕТА</w:t>
            </w:r>
          </w:p>
        </w:tc>
        <w:tc>
          <w:tcPr>
            <w:tcW w:w="1923" w:type="dxa"/>
            <w:shd w:val="clear" w:color="auto" w:fill="C6D9F1" w:themeFill="text2" w:themeFillTint="33"/>
          </w:tcPr>
          <w:p w14:paraId="69A955E2" w14:textId="77777777" w:rsidR="009A0415" w:rsidRPr="00FA6460" w:rsidRDefault="009A0415" w:rsidP="00A443DA">
            <w:pPr>
              <w:spacing w:before="200"/>
              <w:jc w:val="right"/>
              <w:rPr>
                <w:rFonts w:ascii="Arial Narrow" w:hAnsi="Arial Narrow"/>
                <w:b/>
                <w:color w:val="auto"/>
                <w:lang w:val="sr-Cyrl-CS"/>
              </w:rPr>
            </w:pPr>
            <w:r w:rsidRPr="00FA6460">
              <w:rPr>
                <w:rFonts w:ascii="Arial Narrow" w:hAnsi="Arial Narrow"/>
                <w:b/>
                <w:color w:val="auto"/>
                <w:lang w:val="sr-Cyrl-CS"/>
              </w:rPr>
              <w:t>Образац број 7</w:t>
            </w:r>
          </w:p>
          <w:p w14:paraId="2050BE1B" w14:textId="77777777" w:rsidR="009A0415" w:rsidRPr="00FA6460" w:rsidRDefault="009A0415" w:rsidP="00A443DA">
            <w:pPr>
              <w:spacing w:before="200"/>
              <w:jc w:val="right"/>
              <w:rPr>
                <w:rFonts w:ascii="Arial Narrow" w:hAnsi="Arial Narrow"/>
                <w:b/>
                <w:color w:val="auto"/>
                <w:lang w:val="sr-Cyrl-CS"/>
              </w:rPr>
            </w:pPr>
          </w:p>
        </w:tc>
      </w:tr>
    </w:tbl>
    <w:p w14:paraId="2F42B8DE" w14:textId="77777777" w:rsidR="00184E70" w:rsidRPr="00FA6460" w:rsidRDefault="00184E70" w:rsidP="0082070E">
      <w:pPr>
        <w:jc w:val="center"/>
        <w:rPr>
          <w:rFonts w:ascii="Arial Narrow" w:hAnsi="Arial Narrow"/>
          <w:b/>
          <w:bCs/>
          <w:color w:val="auto"/>
          <w:sz w:val="28"/>
          <w:szCs w:val="28"/>
        </w:rPr>
      </w:pPr>
    </w:p>
    <w:p w14:paraId="2DBAE4E1" w14:textId="77777777" w:rsidR="009A0415" w:rsidRPr="00FA6460" w:rsidRDefault="009A0415" w:rsidP="0082070E">
      <w:pPr>
        <w:jc w:val="center"/>
        <w:rPr>
          <w:rFonts w:ascii="Arial Narrow" w:hAnsi="Arial Narrow"/>
          <w:b/>
          <w:bCs/>
          <w:color w:val="auto"/>
          <w:sz w:val="28"/>
          <w:szCs w:val="28"/>
        </w:rPr>
      </w:pPr>
    </w:p>
    <w:p w14:paraId="75EB6978" w14:textId="77777777" w:rsidR="009A0415" w:rsidRPr="00FA6460" w:rsidRDefault="009A0415" w:rsidP="009A0415">
      <w:pPr>
        <w:suppressAutoHyphens w:val="0"/>
        <w:autoSpaceDE w:val="0"/>
        <w:autoSpaceDN w:val="0"/>
        <w:adjustRightInd w:val="0"/>
        <w:spacing w:line="240" w:lineRule="auto"/>
        <w:rPr>
          <w:rFonts w:ascii="Arial Narrow" w:eastAsia="Times New Roman" w:hAnsi="Arial Narrow" w:cs="Trebuchet MS"/>
          <w:color w:val="auto"/>
          <w:kern w:val="0"/>
          <w:lang w:val="ru-RU" w:eastAsia="en-US"/>
        </w:rPr>
      </w:pPr>
      <w:r w:rsidRPr="00FA6460">
        <w:rPr>
          <w:rFonts w:ascii="Arial Narrow" w:eastAsia="Times New Roman" w:hAnsi="Arial Narrow" w:cs="Trebuchet MS"/>
          <w:color w:val="auto"/>
          <w:kern w:val="0"/>
          <w:lang w:val="ru-RU" w:eastAsia="en-US"/>
        </w:rPr>
        <w:t xml:space="preserve">У складу са чланом 76. став 2. ЗЈН, понуђач даје следећу </w:t>
      </w:r>
    </w:p>
    <w:p w14:paraId="633A29B6" w14:textId="77777777" w:rsidR="009A0415" w:rsidRPr="00FA6460" w:rsidRDefault="009A0415" w:rsidP="009A0415">
      <w:pPr>
        <w:suppressAutoHyphens w:val="0"/>
        <w:autoSpaceDE w:val="0"/>
        <w:autoSpaceDN w:val="0"/>
        <w:adjustRightInd w:val="0"/>
        <w:spacing w:line="240" w:lineRule="auto"/>
        <w:rPr>
          <w:rFonts w:ascii="Arial Narrow" w:eastAsia="Times New Roman" w:hAnsi="Arial Narrow" w:cs="Trebuchet MS"/>
          <w:color w:val="auto"/>
          <w:kern w:val="0"/>
          <w:lang w:val="ru-RU" w:eastAsia="en-US"/>
        </w:rPr>
      </w:pPr>
    </w:p>
    <w:p w14:paraId="495F148B" w14:textId="77777777" w:rsidR="009A0415" w:rsidRPr="00FA6460" w:rsidRDefault="009A0415" w:rsidP="009A0415">
      <w:pPr>
        <w:suppressAutoHyphens w:val="0"/>
        <w:autoSpaceDE w:val="0"/>
        <w:autoSpaceDN w:val="0"/>
        <w:adjustRightInd w:val="0"/>
        <w:spacing w:line="240" w:lineRule="auto"/>
        <w:jc w:val="center"/>
        <w:rPr>
          <w:rFonts w:ascii="Arial Narrow" w:eastAsia="Times New Roman" w:hAnsi="Arial Narrow" w:cs="Trebuchet MS"/>
          <w:color w:val="auto"/>
          <w:kern w:val="0"/>
          <w:lang w:val="ru-RU" w:eastAsia="en-US"/>
        </w:rPr>
      </w:pPr>
      <w:r w:rsidRPr="00FA6460">
        <w:rPr>
          <w:rFonts w:ascii="Arial Narrow" w:eastAsia="Times New Roman" w:hAnsi="Arial Narrow" w:cs="Trebuchet MS"/>
          <w:b/>
          <w:bCs/>
          <w:color w:val="auto"/>
          <w:kern w:val="0"/>
          <w:lang w:val="ru-RU" w:eastAsia="en-US"/>
        </w:rPr>
        <w:t>И З Ј А В У</w:t>
      </w:r>
    </w:p>
    <w:p w14:paraId="5FA3E1C6" w14:textId="47FB04FD" w:rsidR="009A0415" w:rsidRPr="001C4FAA" w:rsidRDefault="009A0415" w:rsidP="001C4FAA">
      <w:pPr>
        <w:jc w:val="both"/>
        <w:rPr>
          <w:rFonts w:ascii="Arial Narrow" w:hAnsi="Arial Narrow"/>
          <w:b/>
          <w:color w:val="auto"/>
          <w:lang w:val="sr-Cyrl-CS"/>
        </w:rPr>
      </w:pPr>
      <w:r w:rsidRPr="00FA6460">
        <w:rPr>
          <w:rFonts w:ascii="Arial Narrow" w:eastAsia="Times New Roman" w:hAnsi="Arial Narrow" w:cs="Trebuchet MS"/>
          <w:b/>
          <w:bCs/>
          <w:color w:val="auto"/>
          <w:kern w:val="0"/>
          <w:lang w:val="ru-RU" w:eastAsia="en-US"/>
        </w:rPr>
        <w:t xml:space="preserve">Под пуном материјалном и кривичном одговорношћу </w:t>
      </w:r>
      <w:r w:rsidRPr="00FA6460">
        <w:rPr>
          <w:rFonts w:ascii="Arial Narrow" w:eastAsia="Times New Roman" w:hAnsi="Arial Narrow" w:cs="Trebuchet MS"/>
          <w:color w:val="auto"/>
          <w:kern w:val="0"/>
          <w:lang w:val="ru-RU" w:eastAsia="en-US"/>
        </w:rPr>
        <w:t>потврђујем да испуњавам услове у погледу кадровског капацитета за учешће у поступку јавне набавка</w:t>
      </w:r>
      <w:r w:rsidR="001C4FAA">
        <w:rPr>
          <w:rFonts w:ascii="Arial Narrow" w:eastAsia="Times New Roman" w:hAnsi="Arial Narrow" w:cs="Trebuchet MS"/>
          <w:color w:val="auto"/>
          <w:kern w:val="0"/>
          <w:lang w:val="ru-RU" w:eastAsia="en-US"/>
        </w:rPr>
        <w:t xml:space="preserve"> мале вредности</w:t>
      </w:r>
      <w:r w:rsidRPr="00FA6460">
        <w:rPr>
          <w:rFonts w:ascii="Arial Narrow" w:eastAsia="Times New Roman" w:hAnsi="Arial Narrow" w:cs="Trebuchet MS"/>
          <w:color w:val="auto"/>
          <w:kern w:val="0"/>
          <w:lang w:val="ru-RU" w:eastAsia="en-US"/>
        </w:rPr>
        <w:t xml:space="preserve"> услуге – </w:t>
      </w:r>
      <w:r w:rsidR="00157AD1" w:rsidRPr="00FA6460">
        <w:rPr>
          <w:rFonts w:ascii="Arial Narrow" w:hAnsi="Arial Narrow"/>
          <w:b/>
          <w:color w:val="auto"/>
          <w:lang w:val="sr-Cyrl-CS"/>
        </w:rPr>
        <w:t xml:space="preserve"> </w:t>
      </w:r>
      <w:r w:rsidR="008E5A09" w:rsidRPr="00FA6460">
        <w:rPr>
          <w:rFonts w:ascii="Arial Narrow" w:hAnsi="Arial Narrow" w:cs="Arial"/>
          <w:b/>
          <w:color w:val="auto"/>
          <w:lang w:val="sr-Cyrl-CS"/>
        </w:rPr>
        <w:t xml:space="preserve">ПРОЦЕНА ВРЕДНОСТИ ИМОВИНЕ И КАПИТАЛА </w:t>
      </w:r>
      <w:r w:rsidR="001C4FAA">
        <w:rPr>
          <w:rFonts w:ascii="Arial Narrow" w:hAnsi="Arial Narrow" w:cs="Arial"/>
          <w:b/>
          <w:color w:val="auto"/>
          <w:lang w:val="sr-Cyrl-CS"/>
        </w:rPr>
        <w:t>ЈКП УСЛУГА БОЉЕВАЦ</w:t>
      </w:r>
      <w:r w:rsidR="001C4FAA">
        <w:rPr>
          <w:rFonts w:ascii="Arial Narrow" w:hAnsi="Arial Narrow"/>
          <w:b/>
          <w:color w:val="auto"/>
          <w:lang w:val="sr-Cyrl-CS"/>
        </w:rPr>
        <w:t xml:space="preserve"> </w:t>
      </w:r>
      <w:r w:rsidR="00157AD1" w:rsidRPr="00FA6460">
        <w:rPr>
          <w:rFonts w:ascii="Arial Narrow" w:hAnsi="Arial Narrow"/>
          <w:b/>
          <w:color w:val="auto"/>
          <w:lang w:val="sr-Cyrl-CS"/>
        </w:rPr>
        <w:t xml:space="preserve">број </w:t>
      </w:r>
      <w:r w:rsidR="001C4FAA">
        <w:rPr>
          <w:rFonts w:ascii="Arial Narrow" w:hAnsi="Arial Narrow"/>
          <w:b/>
          <w:color w:val="auto"/>
          <w:lang w:val="sr-Cyrl-CS"/>
        </w:rPr>
        <w:t>13/2019</w:t>
      </w:r>
      <w:r w:rsidR="00157AD1" w:rsidRPr="00FA6460">
        <w:rPr>
          <w:rFonts w:ascii="Arial Narrow" w:hAnsi="Arial Narrow"/>
          <w:b/>
          <w:color w:val="auto"/>
          <w:lang w:val="sr-Cyrl-CS"/>
        </w:rPr>
        <w:t xml:space="preserve"> </w:t>
      </w:r>
      <w:r w:rsidRPr="00FA6460">
        <w:rPr>
          <w:rFonts w:ascii="Arial Narrow" w:eastAsia="Times New Roman" w:hAnsi="Arial Narrow" w:cs="Trebuchet MS"/>
          <w:color w:val="auto"/>
          <w:kern w:val="0"/>
          <w:lang w:val="ru-RU" w:eastAsia="en-US"/>
        </w:rPr>
        <w:t xml:space="preserve">, што подразумева да у радном односу (или ван радног односа радно ангажована лица), имам следећа лица  и то: </w:t>
      </w:r>
    </w:p>
    <w:p w14:paraId="4669840A" w14:textId="77777777" w:rsidR="00636033" w:rsidRPr="00FA6460" w:rsidRDefault="00636033" w:rsidP="00636033">
      <w:pPr>
        <w:pStyle w:val="ListParagraph"/>
        <w:ind w:left="0"/>
        <w:jc w:val="both"/>
        <w:rPr>
          <w:rFonts w:ascii="Arial Narrow" w:hAnsi="Arial Narrow"/>
          <w:color w:val="auto"/>
          <w:lang w:val="sr-Cyrl-CS"/>
        </w:rPr>
      </w:pPr>
    </w:p>
    <w:p w14:paraId="4FE2B920" w14:textId="77777777" w:rsidR="00DD5ECA" w:rsidRDefault="00636033" w:rsidP="00DD5ECA">
      <w:pPr>
        <w:pStyle w:val="ListParagraph"/>
        <w:ind w:left="0"/>
        <w:jc w:val="both"/>
        <w:rPr>
          <w:rFonts w:ascii="Arial Narrow" w:hAnsi="Arial Narrow"/>
          <w:color w:val="auto"/>
          <w:lang w:val="sr-Cyrl-CS"/>
        </w:rPr>
      </w:pPr>
      <w:r w:rsidRPr="00FA6460">
        <w:rPr>
          <w:rFonts w:ascii="Arial Narrow" w:hAnsi="Arial Narrow"/>
          <w:color w:val="auto"/>
          <w:lang w:val="sr-Cyrl-CS"/>
        </w:rPr>
        <w:t xml:space="preserve">a) Понуђач има најмање два запослена/ангажована лица, од којих је свако лице вршило процену     вредности имовине и/или капитала за најмање три предузећа (привредна друштва), од чега најмање једно предузеће мора бити јавно или јавно-комунално предузеће са територије Републике Србије </w:t>
      </w:r>
    </w:p>
    <w:p w14:paraId="54A4C33C" w14:textId="47E4E2C8" w:rsidR="00DD5ECA" w:rsidRPr="008170E2" w:rsidRDefault="00636033" w:rsidP="00DD5ECA">
      <w:pPr>
        <w:pStyle w:val="ListParagraph"/>
        <w:ind w:left="0"/>
        <w:jc w:val="both"/>
        <w:rPr>
          <w:rFonts w:ascii="Arial Narrow" w:eastAsia="TimesNewRomanPS-BoldMT" w:hAnsi="Arial Narrow" w:cs="Arial"/>
          <w:bCs/>
          <w:color w:val="auto"/>
          <w:highlight w:val="yellow"/>
          <w:lang w:val="sr-Cyrl-CS"/>
        </w:rPr>
      </w:pPr>
      <w:r w:rsidRPr="00FA6460">
        <w:rPr>
          <w:rFonts w:ascii="Arial Narrow" w:hAnsi="Arial Narrow"/>
          <w:color w:val="auto"/>
          <w:lang w:val="sr-Cyrl-RS"/>
        </w:rPr>
        <w:t>б</w:t>
      </w:r>
      <w:r w:rsidRPr="00FA6460">
        <w:rPr>
          <w:rFonts w:ascii="Arial Narrow" w:hAnsi="Arial Narrow"/>
          <w:color w:val="auto"/>
          <w:lang w:val="sr-Cyrl-CS"/>
        </w:rPr>
        <w:t>)</w:t>
      </w:r>
      <w:r w:rsidR="00DD5ECA">
        <w:rPr>
          <w:rFonts w:ascii="Arial Narrow" w:hAnsi="Arial Narrow"/>
          <w:color w:val="auto"/>
          <w:lang w:val="sr-Cyrl-CS"/>
        </w:rPr>
        <w:t xml:space="preserve"> </w:t>
      </w:r>
      <w:r w:rsidR="00DD5ECA" w:rsidRPr="00C813A7">
        <w:rPr>
          <w:rFonts w:ascii="Arial Narrow" w:hAnsi="Arial Narrow"/>
          <w:color w:val="auto"/>
          <w:lang w:val="sr-Cyrl-CS"/>
        </w:rPr>
        <w:t>Понуђач има најмање 1 запослено/ангажовано лице с</w:t>
      </w:r>
      <w:r w:rsidR="00DD5ECA">
        <w:rPr>
          <w:rFonts w:ascii="Arial Narrow" w:hAnsi="Arial Narrow"/>
          <w:color w:val="auto"/>
          <w:lang w:val="sr-Cyrl-CS"/>
        </w:rPr>
        <w:t>а професионалном лиценцом за вршење процене непокретности издате од стране Министарство финансија  -лиценцирани проценитељ.</w:t>
      </w:r>
    </w:p>
    <w:p w14:paraId="6BDE4EAA" w14:textId="4ACBC6CD" w:rsidR="00636033" w:rsidRPr="00FA6460" w:rsidRDefault="00636033" w:rsidP="00DD5ECA">
      <w:pPr>
        <w:pStyle w:val="ListParagraph"/>
        <w:ind w:left="0"/>
        <w:jc w:val="both"/>
        <w:rPr>
          <w:rFonts w:ascii="Arial Narrow" w:eastAsia="TimesNewRomanPS-BoldMT" w:hAnsi="Arial Narrow" w:cs="Arial"/>
          <w:bCs/>
          <w:color w:val="auto"/>
          <w:lang w:val="sr-Cyrl-CS"/>
        </w:rPr>
      </w:pPr>
    </w:p>
    <w:p w14:paraId="44B549CF" w14:textId="0B20D95E"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p>
    <w:p w14:paraId="79DD6B4E"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p>
    <w:p w14:paraId="3E6A78C3"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w:t>
      </w:r>
    </w:p>
    <w:p w14:paraId="15A79A33"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Потпис овлашћеног лица </w:t>
      </w:r>
    </w:p>
    <w:p w14:paraId="59D34355"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ab/>
        <w:t xml:space="preserve">                    понуђача</w:t>
      </w:r>
    </w:p>
    <w:p w14:paraId="18CB058C"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p>
    <w:p w14:paraId="3FA09464"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________________</w:t>
      </w:r>
    </w:p>
    <w:p w14:paraId="0E699394" w14:textId="77777777"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(датум)                                                      М.П.                             _____________________</w:t>
      </w:r>
    </w:p>
    <w:p w14:paraId="412C939F" w14:textId="034F40AD" w:rsidR="00636033" w:rsidRPr="00FA6460" w:rsidRDefault="00636033" w:rsidP="00636033">
      <w:pPr>
        <w:tabs>
          <w:tab w:val="left" w:pos="6028"/>
        </w:tabs>
        <w:autoSpaceDE w:val="0"/>
        <w:spacing w:line="240" w:lineRule="auto"/>
        <w:ind w:left="360"/>
        <w:rPr>
          <w:rFonts w:ascii="Arial Narrow" w:hAnsi="Arial Narrow" w:cs="Arial"/>
          <w:bCs/>
          <w:iCs/>
          <w:color w:val="auto"/>
          <w:lang w:val="ru-RU"/>
        </w:rPr>
      </w:pPr>
      <w:r w:rsidRPr="00FA6460">
        <w:rPr>
          <w:rFonts w:ascii="Arial Narrow" w:hAnsi="Arial Narrow" w:cs="Arial"/>
          <w:bCs/>
          <w:iCs/>
          <w:color w:val="auto"/>
          <w:lang w:val="ru-RU"/>
        </w:rPr>
        <w:t xml:space="preserve">                                                                                             </w:t>
      </w:r>
    </w:p>
    <w:p w14:paraId="66280FBA" w14:textId="77777777" w:rsidR="00636033" w:rsidRPr="00FA6460" w:rsidRDefault="00636033" w:rsidP="00636033">
      <w:pPr>
        <w:tabs>
          <w:tab w:val="left" w:pos="6028"/>
        </w:tabs>
        <w:autoSpaceDE w:val="0"/>
        <w:spacing w:line="240" w:lineRule="auto"/>
        <w:ind w:left="360"/>
        <w:jc w:val="right"/>
        <w:rPr>
          <w:rFonts w:ascii="Arial Narrow" w:hAnsi="Arial Narrow" w:cs="Arial"/>
          <w:bCs/>
          <w:iCs/>
          <w:color w:val="auto"/>
          <w:lang w:val="ru-RU"/>
        </w:rPr>
      </w:pPr>
    </w:p>
    <w:p w14:paraId="29F05206" w14:textId="77777777" w:rsidR="00636033" w:rsidRPr="00FA6460" w:rsidRDefault="00636033" w:rsidP="00636033">
      <w:pPr>
        <w:tabs>
          <w:tab w:val="left" w:pos="6028"/>
        </w:tabs>
        <w:autoSpaceDE w:val="0"/>
        <w:spacing w:line="240" w:lineRule="auto"/>
        <w:ind w:left="360"/>
        <w:jc w:val="right"/>
        <w:rPr>
          <w:rFonts w:ascii="Arial Narrow" w:hAnsi="Arial Narrow" w:cs="Arial"/>
          <w:bCs/>
          <w:iCs/>
          <w:color w:val="auto"/>
          <w:lang w:val="ru-RU"/>
        </w:rPr>
      </w:pPr>
      <w:r w:rsidRPr="00FA6460">
        <w:rPr>
          <w:rFonts w:ascii="Arial Narrow" w:hAnsi="Arial Narrow" w:cs="Arial"/>
          <w:bCs/>
          <w:iCs/>
          <w:color w:val="auto"/>
          <w:lang w:val="ru-RU"/>
        </w:rPr>
        <w:t xml:space="preserve"> </w:t>
      </w:r>
    </w:p>
    <w:p w14:paraId="1D52A2FB" w14:textId="07EC6097" w:rsidR="00DD5ECA" w:rsidRPr="00FA6460" w:rsidRDefault="00DD5ECA" w:rsidP="00DD5ECA">
      <w:pPr>
        <w:pStyle w:val="ListParagraph"/>
        <w:suppressAutoHyphens w:val="0"/>
        <w:spacing w:after="200" w:line="240" w:lineRule="auto"/>
        <w:ind w:left="0"/>
        <w:contextualSpacing/>
        <w:jc w:val="both"/>
        <w:rPr>
          <w:rFonts w:ascii="Arial Narrow" w:hAnsi="Arial Narrow"/>
          <w:color w:val="auto"/>
          <w:lang w:val="sr-Cyrl-CS"/>
        </w:rPr>
      </w:pPr>
      <w:r w:rsidRPr="00FA6460">
        <w:rPr>
          <w:rFonts w:ascii="Arial Narrow" w:hAnsi="Arial Narrow"/>
          <w:color w:val="auto"/>
          <w:lang w:val="sr-Cyrl-CS"/>
        </w:rPr>
        <w:t xml:space="preserve">(Образац број 7) Изјава понуђача (потписана од стране одговорног лица и оверена печатом понуђача) којом понуђач потврђује да има у радном односу (или ван радног односа радно ангажована лица) захтевани број лица са захтеваним квалификацијама. </w:t>
      </w:r>
    </w:p>
    <w:p w14:paraId="06434723" w14:textId="77777777" w:rsidR="00DD5ECA" w:rsidRPr="00FA6460" w:rsidRDefault="00DD5ECA" w:rsidP="00DD5ECA">
      <w:pPr>
        <w:pStyle w:val="ListParagraph"/>
        <w:suppressAutoHyphens w:val="0"/>
        <w:spacing w:after="200" w:line="240" w:lineRule="auto"/>
        <w:ind w:left="0"/>
        <w:contextualSpacing/>
        <w:jc w:val="both"/>
        <w:rPr>
          <w:rFonts w:ascii="Arial Narrow" w:hAnsi="Arial Narrow"/>
          <w:color w:val="auto"/>
          <w:lang w:val="sr-Cyrl-CS"/>
        </w:rPr>
      </w:pPr>
      <w:r w:rsidRPr="00FA6460">
        <w:rPr>
          <w:rFonts w:ascii="Arial Narrow" w:hAnsi="Arial Narrow"/>
          <w:color w:val="auto"/>
          <w:lang w:val="sr-Cyrl-CS"/>
        </w:rPr>
        <w:t xml:space="preserve">Уз Изјаву понуђач прилаже копије обрасца М1/М2 (копија обрасца М1 која остаје послодавцу након предаје обрасца М1 надлежном органу) или обрасца М-3А, или уговор о раду, односно уговор о обављању привремених и повремених послова наведених лица. </w:t>
      </w:r>
    </w:p>
    <w:p w14:paraId="5E0CB5EC" w14:textId="77777777" w:rsidR="00DD5ECA" w:rsidRPr="0090448F" w:rsidRDefault="00DD5ECA" w:rsidP="00DD5ECA">
      <w:pPr>
        <w:pStyle w:val="ListParagraph"/>
        <w:suppressAutoHyphens w:val="0"/>
        <w:spacing w:after="200" w:line="240" w:lineRule="auto"/>
        <w:ind w:left="0"/>
        <w:contextualSpacing/>
        <w:jc w:val="both"/>
        <w:rPr>
          <w:rFonts w:ascii="Arial Narrow" w:hAnsi="Arial Narrow"/>
          <w:color w:val="auto"/>
        </w:rPr>
      </w:pPr>
      <w:r>
        <w:rPr>
          <w:rFonts w:ascii="Arial Narrow" w:hAnsi="Arial Narrow"/>
          <w:color w:val="auto"/>
          <w:lang w:val="sr-Cyrl-CS"/>
        </w:rPr>
        <w:t xml:space="preserve"> Обавезно приложити и </w:t>
      </w:r>
      <w:r w:rsidRPr="0090448F">
        <w:rPr>
          <w:rFonts w:ascii="Arial Narrow" w:hAnsi="Arial Narrow"/>
          <w:color w:val="auto"/>
          <w:lang w:val="sr-Cyrl-CS"/>
        </w:rPr>
        <w:t>фотокопије важећих лиценци тражених за наведена запослена лица и лица ван радног односа .</w:t>
      </w:r>
    </w:p>
    <w:p w14:paraId="09D7C330" w14:textId="77777777" w:rsidR="009A0415" w:rsidRPr="00FA6460" w:rsidRDefault="009A0415" w:rsidP="009A0415">
      <w:pPr>
        <w:tabs>
          <w:tab w:val="left" w:pos="6028"/>
        </w:tabs>
        <w:autoSpaceDE w:val="0"/>
        <w:spacing w:line="240" w:lineRule="auto"/>
        <w:rPr>
          <w:rFonts w:ascii="Arial Narrow" w:hAnsi="Arial Narrow" w:cs="Arial"/>
          <w:bCs/>
          <w:iCs/>
          <w:color w:val="auto"/>
          <w:lang w:val="ru-RU"/>
        </w:rPr>
      </w:pPr>
    </w:p>
    <w:p w14:paraId="227B0537" w14:textId="70F90C1D" w:rsidR="007E7466" w:rsidRPr="00FA6460" w:rsidRDefault="009A0415" w:rsidP="00DD5ECA">
      <w:pPr>
        <w:tabs>
          <w:tab w:val="left" w:pos="6028"/>
        </w:tabs>
        <w:autoSpaceDE w:val="0"/>
        <w:spacing w:line="240" w:lineRule="auto"/>
        <w:rPr>
          <w:rFonts w:ascii="Arial Narrow" w:hAnsi="Arial Narrow"/>
          <w:color w:val="auto"/>
          <w:sz w:val="22"/>
          <w:szCs w:val="22"/>
          <w:lang w:val="sr-Cyrl-CS"/>
        </w:rPr>
      </w:pPr>
      <w:r w:rsidRPr="00FA6460">
        <w:rPr>
          <w:rFonts w:ascii="Arial Narrow" w:hAnsi="Arial Narrow" w:cs="Arial"/>
          <w:bCs/>
          <w:iCs/>
          <w:color w:val="auto"/>
          <w:lang w:val="ru-RU"/>
        </w:rPr>
        <w:t xml:space="preserve"> </w:t>
      </w:r>
      <w:r w:rsidR="00DD5ECA">
        <w:rPr>
          <w:rFonts w:ascii="Arial Narrow" w:hAnsi="Arial Narrow" w:cs="Arial"/>
          <w:bCs/>
          <w:iCs/>
          <w:color w:val="auto"/>
          <w:sz w:val="22"/>
          <w:szCs w:val="22"/>
          <w:lang w:val="ru-RU"/>
        </w:rPr>
        <w:t xml:space="preserve"> </w:t>
      </w:r>
    </w:p>
    <w:p w14:paraId="1A845B4F" w14:textId="2B866D4D" w:rsidR="009A0415" w:rsidRPr="00FA6460" w:rsidRDefault="009A0415" w:rsidP="002A18DC">
      <w:pPr>
        <w:ind w:left="709"/>
        <w:jc w:val="both"/>
        <w:rPr>
          <w:rFonts w:ascii="Arial Narrow" w:hAnsi="Arial Narrow"/>
          <w:color w:val="auto"/>
          <w:lang w:val="ru-RU"/>
        </w:rPr>
      </w:pPr>
    </w:p>
    <w:p w14:paraId="62AFA550" w14:textId="77777777" w:rsidR="009A0415" w:rsidRPr="00FA6460" w:rsidRDefault="009A0415" w:rsidP="009A0415">
      <w:pPr>
        <w:tabs>
          <w:tab w:val="left" w:pos="6028"/>
        </w:tabs>
        <w:autoSpaceDE w:val="0"/>
        <w:spacing w:line="240" w:lineRule="auto"/>
        <w:jc w:val="both"/>
        <w:rPr>
          <w:rFonts w:ascii="Arial Narrow" w:hAnsi="Arial Narrow" w:cs="Arial"/>
          <w:bCs/>
          <w:i/>
          <w:iCs/>
          <w:color w:val="auto"/>
          <w:lang w:val="ru-RU"/>
        </w:rPr>
      </w:pPr>
      <w:r w:rsidRPr="00FA6460">
        <w:rPr>
          <w:rFonts w:ascii="Arial Narrow" w:hAnsi="Arial Narrow" w:cs="Arial"/>
          <w:b/>
          <w:bCs/>
          <w:i/>
          <w:iCs/>
          <w:color w:val="auto"/>
          <w:sz w:val="22"/>
          <w:szCs w:val="22"/>
          <w:lang w:val="ru-RU"/>
        </w:rPr>
        <w:t xml:space="preserve">Напомена: </w:t>
      </w:r>
      <w:r w:rsidRPr="00FA6460">
        <w:rPr>
          <w:rFonts w:ascii="Arial Narrow" w:hAnsi="Arial Narrow" w:cs="Arial"/>
          <w:b/>
          <w:bCs/>
          <w:i/>
          <w:iCs/>
          <w:color w:val="auto"/>
          <w:sz w:val="22"/>
          <w:szCs w:val="22"/>
          <w:u w:val="single"/>
          <w:lang w:val="ru-RU"/>
        </w:rPr>
        <w:t>Уколико понуду подноси група понуђача,</w:t>
      </w:r>
      <w:r w:rsidRPr="00FA6460">
        <w:rPr>
          <w:rFonts w:ascii="Arial Narrow" w:hAnsi="Arial Narrow" w:cs="Arial"/>
          <w:bCs/>
          <w:i/>
          <w:iCs/>
          <w:color w:val="auto"/>
          <w:sz w:val="22"/>
          <w:szCs w:val="22"/>
          <w:lang w:val="ru-RU"/>
        </w:rPr>
        <w:t xml:space="preserve"> Изјава мора бити потписана од стране овлашћеног лица сваког од понуђача из групе понуђача и оверена печатима</w:t>
      </w:r>
      <w:r w:rsidRPr="00FA6460">
        <w:rPr>
          <w:rFonts w:ascii="Arial Narrow" w:hAnsi="Arial Narrow" w:cs="Arial"/>
          <w:bCs/>
          <w:i/>
          <w:iCs/>
          <w:color w:val="auto"/>
          <w:lang w:val="ru-RU"/>
        </w:rPr>
        <w:t>.</w:t>
      </w:r>
    </w:p>
    <w:tbl>
      <w:tblPr>
        <w:tblStyle w:val="TableGrid"/>
        <w:tblW w:w="0" w:type="auto"/>
        <w:tblLook w:val="04A0" w:firstRow="1" w:lastRow="0" w:firstColumn="1" w:lastColumn="0" w:noHBand="0" w:noVBand="1"/>
      </w:tblPr>
      <w:tblGrid>
        <w:gridCol w:w="7621"/>
        <w:gridCol w:w="1955"/>
      </w:tblGrid>
      <w:tr w:rsidR="007E4AF3" w:rsidRPr="00FA6460" w14:paraId="4989706C" w14:textId="77777777" w:rsidTr="00636033">
        <w:trPr>
          <w:trHeight w:val="881"/>
        </w:trPr>
        <w:tc>
          <w:tcPr>
            <w:tcW w:w="7621" w:type="dxa"/>
            <w:shd w:val="clear" w:color="auto" w:fill="C6D9F1" w:themeFill="text2" w:themeFillTint="33"/>
          </w:tcPr>
          <w:p w14:paraId="6E080EA3" w14:textId="77777777" w:rsidR="00020A62" w:rsidRPr="00FA6460" w:rsidRDefault="00020A62" w:rsidP="00020A62">
            <w:pPr>
              <w:pStyle w:val="Heading2"/>
              <w:numPr>
                <w:ilvl w:val="0"/>
                <w:numId w:val="0"/>
              </w:numPr>
              <w:ind w:left="360" w:hanging="360"/>
              <w:jc w:val="left"/>
              <w:rPr>
                <w:rFonts w:ascii="Arial Narrow" w:hAnsi="Arial Narrow" w:cs="Arial"/>
                <w:bCs w:val="0"/>
                <w:iCs/>
                <w:color w:val="auto"/>
                <w:szCs w:val="28"/>
              </w:rPr>
            </w:pPr>
          </w:p>
          <w:p w14:paraId="71480828" w14:textId="7F9DA248" w:rsidR="00020A62" w:rsidRPr="00FA6460" w:rsidRDefault="00020A62" w:rsidP="00DB48A5">
            <w:pPr>
              <w:pStyle w:val="Heading2"/>
              <w:numPr>
                <w:ilvl w:val="0"/>
                <w:numId w:val="0"/>
              </w:numPr>
              <w:ind w:left="360" w:hanging="360"/>
              <w:rPr>
                <w:rFonts w:ascii="Arial Narrow" w:hAnsi="Arial Narrow"/>
                <w:b w:val="0"/>
                <w:color w:val="auto"/>
                <w:lang w:val="sr-Cyrl-CS"/>
              </w:rPr>
            </w:pPr>
            <w:bookmarkStart w:id="1" w:name="_Toc379212650"/>
            <w:bookmarkStart w:id="2" w:name="_Toc399930165"/>
            <w:bookmarkStart w:id="3" w:name="_Toc404696004"/>
            <w:bookmarkStart w:id="4" w:name="_Toc419985834"/>
            <w:r w:rsidRPr="00FA6460">
              <w:rPr>
                <w:rFonts w:ascii="Arial Narrow" w:hAnsi="Arial Narrow"/>
                <w:color w:val="auto"/>
              </w:rPr>
              <w:t>РЕФЕРЕНТНА ЛИСТА</w:t>
            </w:r>
            <w:bookmarkEnd w:id="1"/>
            <w:bookmarkEnd w:id="2"/>
            <w:bookmarkEnd w:id="3"/>
            <w:bookmarkEnd w:id="4"/>
          </w:p>
        </w:tc>
        <w:tc>
          <w:tcPr>
            <w:tcW w:w="1955" w:type="dxa"/>
            <w:shd w:val="clear" w:color="auto" w:fill="C6D9F1" w:themeFill="text2" w:themeFillTint="33"/>
          </w:tcPr>
          <w:p w14:paraId="736DDD24" w14:textId="77777777" w:rsidR="00020A62" w:rsidRPr="00FA6460" w:rsidRDefault="00020A62" w:rsidP="00BC72B9">
            <w:pPr>
              <w:spacing w:before="200"/>
              <w:jc w:val="right"/>
              <w:rPr>
                <w:rFonts w:ascii="Arial Narrow" w:hAnsi="Arial Narrow"/>
                <w:b/>
                <w:color w:val="auto"/>
              </w:rPr>
            </w:pPr>
            <w:r w:rsidRPr="00FA6460">
              <w:rPr>
                <w:rFonts w:ascii="Arial Narrow" w:hAnsi="Arial Narrow"/>
                <w:b/>
                <w:color w:val="auto"/>
                <w:lang w:val="sr-Cyrl-CS"/>
              </w:rPr>
              <w:t xml:space="preserve">Образац број </w:t>
            </w:r>
            <w:r w:rsidR="00B86961" w:rsidRPr="00FA6460">
              <w:rPr>
                <w:rFonts w:ascii="Arial Narrow" w:hAnsi="Arial Narrow"/>
                <w:b/>
                <w:color w:val="auto"/>
              </w:rPr>
              <w:t>8</w:t>
            </w:r>
          </w:p>
          <w:p w14:paraId="58C99C99" w14:textId="77777777" w:rsidR="00020A62" w:rsidRPr="00FA6460" w:rsidRDefault="00020A62" w:rsidP="00BC72B9">
            <w:pPr>
              <w:spacing w:before="200"/>
              <w:jc w:val="right"/>
              <w:rPr>
                <w:rFonts w:ascii="Arial Narrow" w:hAnsi="Arial Narrow"/>
                <w:b/>
                <w:color w:val="auto"/>
                <w:lang w:val="sr-Cyrl-CS"/>
              </w:rPr>
            </w:pPr>
          </w:p>
        </w:tc>
      </w:tr>
    </w:tbl>
    <w:p w14:paraId="38AACD14" w14:textId="77777777" w:rsidR="00A45315" w:rsidRPr="00FA6460" w:rsidRDefault="00A45315" w:rsidP="0082070E">
      <w:pPr>
        <w:jc w:val="center"/>
        <w:rPr>
          <w:rFonts w:ascii="Arial Narrow" w:hAnsi="Arial Narrow"/>
          <w:b/>
          <w:bCs/>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82"/>
        <w:gridCol w:w="2658"/>
        <w:gridCol w:w="2293"/>
        <w:gridCol w:w="2293"/>
      </w:tblGrid>
      <w:tr w:rsidR="000A1141" w:rsidRPr="00FA6460" w14:paraId="1956474A" w14:textId="335C1046" w:rsidTr="000A1141">
        <w:trPr>
          <w:trHeight w:val="1038"/>
        </w:trPr>
        <w:tc>
          <w:tcPr>
            <w:tcW w:w="272" w:type="pct"/>
            <w:tcBorders>
              <w:top w:val="single" w:sz="4" w:space="0" w:color="auto"/>
              <w:left w:val="single" w:sz="4" w:space="0" w:color="auto"/>
              <w:bottom w:val="single" w:sz="4" w:space="0" w:color="auto"/>
              <w:right w:val="single" w:sz="4" w:space="0" w:color="auto"/>
            </w:tcBorders>
            <w:shd w:val="clear" w:color="auto" w:fill="FFFFFF"/>
          </w:tcPr>
          <w:p w14:paraId="0B8A5D0C"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Ред.</w:t>
            </w:r>
          </w:p>
          <w:p w14:paraId="56205499" w14:textId="77777777" w:rsidR="000A1141" w:rsidRPr="00FA6460" w:rsidRDefault="000A1141" w:rsidP="00BC72B9">
            <w:pPr>
              <w:jc w:val="center"/>
              <w:rPr>
                <w:rFonts w:ascii="Arial Narrow" w:hAnsi="Arial Narrow"/>
                <w:color w:val="auto"/>
                <w:sz w:val="22"/>
                <w:szCs w:val="22"/>
              </w:rPr>
            </w:pPr>
            <w:proofErr w:type="gramStart"/>
            <w:r w:rsidRPr="00FA6460">
              <w:rPr>
                <w:rFonts w:ascii="Arial Narrow" w:hAnsi="Arial Narrow"/>
                <w:color w:val="auto"/>
                <w:sz w:val="22"/>
                <w:szCs w:val="22"/>
              </w:rPr>
              <w:t>бр</w:t>
            </w:r>
            <w:proofErr w:type="gramEnd"/>
            <w:r w:rsidRPr="00FA6460">
              <w:rPr>
                <w:rFonts w:ascii="Arial Narrow" w:hAnsi="Arial Narrow"/>
                <w:color w:val="auto"/>
                <w:sz w:val="22"/>
                <w:szCs w:val="22"/>
              </w:rPr>
              <w:t>.</w:t>
            </w: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315A571C" w14:textId="38D91989" w:rsidR="000A1141" w:rsidRPr="00FA6460" w:rsidRDefault="000A1141" w:rsidP="004A48D5">
            <w:pPr>
              <w:jc w:val="center"/>
              <w:rPr>
                <w:rFonts w:ascii="Arial Narrow" w:hAnsi="Arial Narrow"/>
                <w:color w:val="auto"/>
                <w:sz w:val="22"/>
                <w:szCs w:val="22"/>
              </w:rPr>
            </w:pPr>
            <w:r w:rsidRPr="00FA6460">
              <w:rPr>
                <w:rFonts w:ascii="Arial Narrow" w:hAnsi="Arial Narrow"/>
                <w:color w:val="auto"/>
                <w:sz w:val="22"/>
                <w:szCs w:val="22"/>
              </w:rPr>
              <w:t>Назив и седиште наручиоца и контакт телефон одговорног лица</w:t>
            </w:r>
          </w:p>
        </w:tc>
        <w:tc>
          <w:tcPr>
            <w:tcW w:w="1362" w:type="pct"/>
            <w:tcBorders>
              <w:top w:val="single" w:sz="4" w:space="0" w:color="auto"/>
              <w:left w:val="single" w:sz="4" w:space="0" w:color="auto"/>
              <w:bottom w:val="single" w:sz="4" w:space="0" w:color="auto"/>
              <w:right w:val="single" w:sz="4" w:space="0" w:color="auto"/>
            </w:tcBorders>
            <w:shd w:val="clear" w:color="auto" w:fill="FFFFFF"/>
          </w:tcPr>
          <w:p w14:paraId="1461F46B" w14:textId="3E52E5AC" w:rsidR="000A1141" w:rsidRPr="00FA6460" w:rsidRDefault="000A1141" w:rsidP="00BC72B9">
            <w:pPr>
              <w:jc w:val="center"/>
              <w:rPr>
                <w:rFonts w:ascii="Arial Narrow" w:hAnsi="Arial Narrow"/>
                <w:color w:val="auto"/>
                <w:sz w:val="22"/>
                <w:szCs w:val="22"/>
                <w:lang w:val="sr-Cyrl-RS"/>
              </w:rPr>
            </w:pPr>
            <w:r w:rsidRPr="00FA6460">
              <w:rPr>
                <w:rFonts w:ascii="Arial Narrow" w:hAnsi="Arial Narrow"/>
                <w:color w:val="auto"/>
                <w:sz w:val="22"/>
                <w:szCs w:val="22"/>
                <w:lang w:val="sr-Cyrl-RS"/>
              </w:rPr>
              <w:t xml:space="preserve">Број </w:t>
            </w:r>
            <w:r w:rsidR="003D3194" w:rsidRPr="00FA6460">
              <w:rPr>
                <w:rFonts w:ascii="Arial Narrow" w:hAnsi="Arial Narrow"/>
                <w:color w:val="auto"/>
                <w:sz w:val="22"/>
                <w:szCs w:val="22"/>
                <w:lang w:val="sr-Cyrl-RS"/>
              </w:rPr>
              <w:t xml:space="preserve">и датум </w:t>
            </w:r>
            <w:r w:rsidRPr="00FA6460">
              <w:rPr>
                <w:rFonts w:ascii="Arial Narrow" w:hAnsi="Arial Narrow"/>
                <w:color w:val="auto"/>
                <w:sz w:val="22"/>
                <w:szCs w:val="22"/>
                <w:lang w:val="sr-Cyrl-RS"/>
              </w:rPr>
              <w:t>уговора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14:paraId="0CEA734F" w14:textId="49EBAE6D" w:rsidR="000A1141" w:rsidRPr="00FA6460" w:rsidRDefault="004A48D5" w:rsidP="00BC72B9">
            <w:pPr>
              <w:jc w:val="center"/>
              <w:rPr>
                <w:rFonts w:ascii="Arial Narrow" w:hAnsi="Arial Narrow"/>
                <w:color w:val="auto"/>
                <w:sz w:val="22"/>
                <w:szCs w:val="22"/>
                <w:lang w:val="sr-Cyrl-RS"/>
              </w:rPr>
            </w:pPr>
            <w:r w:rsidRPr="00FA6460">
              <w:rPr>
                <w:rFonts w:ascii="Arial Narrow" w:hAnsi="Arial Narrow"/>
                <w:color w:val="auto"/>
                <w:sz w:val="22"/>
                <w:szCs w:val="22"/>
                <w:lang w:val="sr-Cyrl-RS"/>
              </w:rPr>
              <w:t>Период пружања услуге</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14:paraId="6DE92911" w14:textId="7CEE35B7" w:rsidR="000A1141" w:rsidRPr="00FA6460" w:rsidRDefault="004A48D5" w:rsidP="00BC72B9">
            <w:pPr>
              <w:jc w:val="center"/>
              <w:rPr>
                <w:rFonts w:ascii="Arial Narrow" w:hAnsi="Arial Narrow"/>
                <w:color w:val="auto"/>
                <w:sz w:val="22"/>
                <w:szCs w:val="22"/>
                <w:lang w:val="sr-Cyrl-RS"/>
              </w:rPr>
            </w:pPr>
            <w:r w:rsidRPr="00FA6460">
              <w:rPr>
                <w:rFonts w:ascii="Arial Narrow" w:hAnsi="Arial Narrow"/>
                <w:color w:val="auto"/>
                <w:sz w:val="22"/>
                <w:szCs w:val="22"/>
                <w:lang w:val="sr-Cyrl-RS"/>
              </w:rPr>
              <w:t>Предмет уговора</w:t>
            </w:r>
          </w:p>
        </w:tc>
      </w:tr>
      <w:tr w:rsidR="000A1141" w:rsidRPr="00FA6460" w14:paraId="58E37140" w14:textId="24D950A3" w:rsidTr="000A1141">
        <w:trPr>
          <w:trHeight w:val="1037"/>
        </w:trPr>
        <w:tc>
          <w:tcPr>
            <w:tcW w:w="272" w:type="pct"/>
            <w:tcBorders>
              <w:top w:val="single" w:sz="4" w:space="0" w:color="auto"/>
              <w:left w:val="single" w:sz="4" w:space="0" w:color="auto"/>
              <w:bottom w:val="single" w:sz="4" w:space="0" w:color="auto"/>
              <w:right w:val="single" w:sz="4" w:space="0" w:color="auto"/>
            </w:tcBorders>
            <w:vAlign w:val="center"/>
          </w:tcPr>
          <w:p w14:paraId="1DF98E18"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1</w:t>
            </w:r>
          </w:p>
        </w:tc>
        <w:tc>
          <w:tcPr>
            <w:tcW w:w="1016" w:type="pct"/>
            <w:tcBorders>
              <w:top w:val="single" w:sz="4" w:space="0" w:color="auto"/>
              <w:left w:val="single" w:sz="4" w:space="0" w:color="auto"/>
              <w:bottom w:val="single" w:sz="4" w:space="0" w:color="auto"/>
              <w:right w:val="single" w:sz="4" w:space="0" w:color="auto"/>
            </w:tcBorders>
          </w:tcPr>
          <w:p w14:paraId="09CCE8A4" w14:textId="77777777" w:rsidR="000A1141" w:rsidRPr="00FA6460" w:rsidRDefault="000A1141" w:rsidP="00BC72B9">
            <w:pPr>
              <w:rPr>
                <w:rFonts w:ascii="Arial Narrow" w:hAnsi="Arial Narrow"/>
                <w:color w:val="auto"/>
                <w:sz w:val="22"/>
                <w:szCs w:val="22"/>
              </w:rPr>
            </w:pPr>
          </w:p>
        </w:tc>
        <w:tc>
          <w:tcPr>
            <w:tcW w:w="1362" w:type="pct"/>
            <w:tcBorders>
              <w:top w:val="single" w:sz="4" w:space="0" w:color="auto"/>
              <w:left w:val="single" w:sz="4" w:space="0" w:color="auto"/>
              <w:bottom w:val="single" w:sz="4" w:space="0" w:color="auto"/>
              <w:right w:val="single" w:sz="4" w:space="0" w:color="auto"/>
            </w:tcBorders>
          </w:tcPr>
          <w:p w14:paraId="13A6A2BB"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7ABDA803"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3FF7406D" w14:textId="77777777" w:rsidR="000A1141" w:rsidRPr="00FA6460" w:rsidRDefault="000A1141" w:rsidP="00BC72B9">
            <w:pPr>
              <w:rPr>
                <w:rFonts w:ascii="Arial Narrow" w:hAnsi="Arial Narrow"/>
                <w:color w:val="auto"/>
                <w:sz w:val="22"/>
                <w:szCs w:val="22"/>
              </w:rPr>
            </w:pPr>
          </w:p>
        </w:tc>
      </w:tr>
      <w:tr w:rsidR="000A1141" w:rsidRPr="00FA6460" w14:paraId="5BB7B0C7" w14:textId="0B6F6CD1" w:rsidTr="000A1141">
        <w:trPr>
          <w:trHeight w:val="1037"/>
        </w:trPr>
        <w:tc>
          <w:tcPr>
            <w:tcW w:w="272" w:type="pct"/>
            <w:tcBorders>
              <w:top w:val="single" w:sz="4" w:space="0" w:color="auto"/>
              <w:left w:val="single" w:sz="4" w:space="0" w:color="auto"/>
              <w:bottom w:val="single" w:sz="4" w:space="0" w:color="auto"/>
              <w:right w:val="single" w:sz="4" w:space="0" w:color="auto"/>
            </w:tcBorders>
            <w:vAlign w:val="center"/>
          </w:tcPr>
          <w:p w14:paraId="287C8F53"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2</w:t>
            </w:r>
          </w:p>
        </w:tc>
        <w:tc>
          <w:tcPr>
            <w:tcW w:w="1016" w:type="pct"/>
            <w:tcBorders>
              <w:top w:val="single" w:sz="4" w:space="0" w:color="auto"/>
              <w:left w:val="single" w:sz="4" w:space="0" w:color="auto"/>
              <w:bottom w:val="single" w:sz="4" w:space="0" w:color="auto"/>
              <w:right w:val="single" w:sz="4" w:space="0" w:color="auto"/>
            </w:tcBorders>
          </w:tcPr>
          <w:p w14:paraId="4D932C48" w14:textId="77777777" w:rsidR="000A1141" w:rsidRPr="00FA6460" w:rsidRDefault="000A1141" w:rsidP="00BC72B9">
            <w:pPr>
              <w:rPr>
                <w:rFonts w:ascii="Arial Narrow" w:hAnsi="Arial Narrow"/>
                <w:color w:val="auto"/>
                <w:sz w:val="22"/>
                <w:szCs w:val="22"/>
              </w:rPr>
            </w:pPr>
          </w:p>
        </w:tc>
        <w:tc>
          <w:tcPr>
            <w:tcW w:w="1362" w:type="pct"/>
            <w:tcBorders>
              <w:top w:val="single" w:sz="4" w:space="0" w:color="auto"/>
              <w:left w:val="single" w:sz="4" w:space="0" w:color="auto"/>
              <w:bottom w:val="single" w:sz="4" w:space="0" w:color="auto"/>
              <w:right w:val="single" w:sz="4" w:space="0" w:color="auto"/>
            </w:tcBorders>
          </w:tcPr>
          <w:p w14:paraId="5AA2B8AF"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2F93FF58"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4CAE51E3" w14:textId="77777777" w:rsidR="000A1141" w:rsidRPr="00FA6460" w:rsidRDefault="000A1141" w:rsidP="00BC72B9">
            <w:pPr>
              <w:rPr>
                <w:rFonts w:ascii="Arial Narrow" w:hAnsi="Arial Narrow"/>
                <w:color w:val="auto"/>
                <w:sz w:val="22"/>
                <w:szCs w:val="22"/>
              </w:rPr>
            </w:pPr>
          </w:p>
        </w:tc>
      </w:tr>
      <w:tr w:rsidR="000A1141" w:rsidRPr="00FA6460" w14:paraId="1401E0A6" w14:textId="568841A3" w:rsidTr="000A1141">
        <w:trPr>
          <w:trHeight w:val="1037"/>
        </w:trPr>
        <w:tc>
          <w:tcPr>
            <w:tcW w:w="272" w:type="pct"/>
            <w:tcBorders>
              <w:top w:val="single" w:sz="4" w:space="0" w:color="auto"/>
              <w:left w:val="single" w:sz="4" w:space="0" w:color="auto"/>
              <w:bottom w:val="single" w:sz="4" w:space="0" w:color="auto"/>
              <w:right w:val="single" w:sz="4" w:space="0" w:color="auto"/>
            </w:tcBorders>
            <w:vAlign w:val="center"/>
          </w:tcPr>
          <w:p w14:paraId="3105AC05"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3</w:t>
            </w:r>
          </w:p>
        </w:tc>
        <w:tc>
          <w:tcPr>
            <w:tcW w:w="1016" w:type="pct"/>
            <w:tcBorders>
              <w:top w:val="single" w:sz="4" w:space="0" w:color="auto"/>
              <w:left w:val="single" w:sz="4" w:space="0" w:color="auto"/>
              <w:bottom w:val="single" w:sz="4" w:space="0" w:color="auto"/>
              <w:right w:val="single" w:sz="4" w:space="0" w:color="auto"/>
            </w:tcBorders>
          </w:tcPr>
          <w:p w14:paraId="41A4FA9B" w14:textId="77777777" w:rsidR="000A1141" w:rsidRPr="00FA6460" w:rsidRDefault="000A1141" w:rsidP="00BC72B9">
            <w:pPr>
              <w:rPr>
                <w:rFonts w:ascii="Arial Narrow" w:hAnsi="Arial Narrow"/>
                <w:color w:val="auto"/>
                <w:sz w:val="22"/>
                <w:szCs w:val="22"/>
              </w:rPr>
            </w:pPr>
          </w:p>
        </w:tc>
        <w:tc>
          <w:tcPr>
            <w:tcW w:w="1362" w:type="pct"/>
            <w:tcBorders>
              <w:top w:val="single" w:sz="4" w:space="0" w:color="auto"/>
              <w:left w:val="single" w:sz="4" w:space="0" w:color="auto"/>
              <w:bottom w:val="single" w:sz="4" w:space="0" w:color="auto"/>
              <w:right w:val="single" w:sz="4" w:space="0" w:color="auto"/>
            </w:tcBorders>
          </w:tcPr>
          <w:p w14:paraId="307C4341"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2A2CCEAF"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444AF1B1" w14:textId="77777777" w:rsidR="000A1141" w:rsidRPr="00FA6460" w:rsidRDefault="000A1141" w:rsidP="00BC72B9">
            <w:pPr>
              <w:rPr>
                <w:rFonts w:ascii="Arial Narrow" w:hAnsi="Arial Narrow"/>
                <w:color w:val="auto"/>
                <w:sz w:val="22"/>
                <w:szCs w:val="22"/>
              </w:rPr>
            </w:pPr>
          </w:p>
        </w:tc>
      </w:tr>
      <w:tr w:rsidR="000A1141" w:rsidRPr="00FA6460" w14:paraId="293F2187" w14:textId="0A26E739" w:rsidTr="000A1141">
        <w:trPr>
          <w:trHeight w:val="1037"/>
        </w:trPr>
        <w:tc>
          <w:tcPr>
            <w:tcW w:w="272" w:type="pct"/>
            <w:tcBorders>
              <w:top w:val="single" w:sz="4" w:space="0" w:color="auto"/>
              <w:left w:val="single" w:sz="4" w:space="0" w:color="auto"/>
              <w:bottom w:val="single" w:sz="4" w:space="0" w:color="auto"/>
              <w:right w:val="single" w:sz="4" w:space="0" w:color="auto"/>
            </w:tcBorders>
            <w:vAlign w:val="center"/>
          </w:tcPr>
          <w:p w14:paraId="27140850"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4</w:t>
            </w:r>
          </w:p>
        </w:tc>
        <w:tc>
          <w:tcPr>
            <w:tcW w:w="1016" w:type="pct"/>
            <w:tcBorders>
              <w:top w:val="single" w:sz="4" w:space="0" w:color="auto"/>
              <w:left w:val="single" w:sz="4" w:space="0" w:color="auto"/>
              <w:bottom w:val="single" w:sz="4" w:space="0" w:color="auto"/>
              <w:right w:val="single" w:sz="4" w:space="0" w:color="auto"/>
            </w:tcBorders>
          </w:tcPr>
          <w:p w14:paraId="468FADE5" w14:textId="77777777" w:rsidR="000A1141" w:rsidRPr="00FA6460" w:rsidRDefault="000A1141" w:rsidP="00BC72B9">
            <w:pPr>
              <w:rPr>
                <w:rFonts w:ascii="Arial Narrow" w:hAnsi="Arial Narrow"/>
                <w:color w:val="auto"/>
                <w:sz w:val="22"/>
                <w:szCs w:val="22"/>
              </w:rPr>
            </w:pPr>
          </w:p>
        </w:tc>
        <w:tc>
          <w:tcPr>
            <w:tcW w:w="1362" w:type="pct"/>
            <w:tcBorders>
              <w:top w:val="single" w:sz="4" w:space="0" w:color="auto"/>
              <w:left w:val="single" w:sz="4" w:space="0" w:color="auto"/>
              <w:bottom w:val="single" w:sz="4" w:space="0" w:color="auto"/>
              <w:right w:val="single" w:sz="4" w:space="0" w:color="auto"/>
            </w:tcBorders>
          </w:tcPr>
          <w:p w14:paraId="058B1611"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43DA5015"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118139F8" w14:textId="77777777" w:rsidR="000A1141" w:rsidRPr="00FA6460" w:rsidRDefault="000A1141" w:rsidP="00BC72B9">
            <w:pPr>
              <w:rPr>
                <w:rFonts w:ascii="Arial Narrow" w:hAnsi="Arial Narrow"/>
                <w:color w:val="auto"/>
                <w:sz w:val="22"/>
                <w:szCs w:val="22"/>
              </w:rPr>
            </w:pPr>
          </w:p>
        </w:tc>
      </w:tr>
      <w:tr w:rsidR="000A1141" w:rsidRPr="00FA6460" w14:paraId="6C4CFA7B" w14:textId="2599A4C7" w:rsidTr="000A1141">
        <w:trPr>
          <w:trHeight w:val="1037"/>
        </w:trPr>
        <w:tc>
          <w:tcPr>
            <w:tcW w:w="272" w:type="pct"/>
            <w:tcBorders>
              <w:top w:val="single" w:sz="4" w:space="0" w:color="auto"/>
              <w:left w:val="single" w:sz="4" w:space="0" w:color="auto"/>
              <w:bottom w:val="single" w:sz="4" w:space="0" w:color="auto"/>
              <w:right w:val="single" w:sz="4" w:space="0" w:color="auto"/>
            </w:tcBorders>
            <w:vAlign w:val="center"/>
          </w:tcPr>
          <w:p w14:paraId="75F60118" w14:textId="77777777" w:rsidR="000A1141" w:rsidRPr="00FA6460" w:rsidRDefault="000A1141" w:rsidP="00BC72B9">
            <w:pPr>
              <w:jc w:val="center"/>
              <w:rPr>
                <w:rFonts w:ascii="Arial Narrow" w:hAnsi="Arial Narrow"/>
                <w:color w:val="auto"/>
                <w:sz w:val="22"/>
                <w:szCs w:val="22"/>
              </w:rPr>
            </w:pPr>
            <w:r w:rsidRPr="00FA6460">
              <w:rPr>
                <w:rFonts w:ascii="Arial Narrow" w:hAnsi="Arial Narrow"/>
                <w:color w:val="auto"/>
                <w:sz w:val="22"/>
                <w:szCs w:val="22"/>
              </w:rPr>
              <w:t>…</w:t>
            </w:r>
          </w:p>
        </w:tc>
        <w:tc>
          <w:tcPr>
            <w:tcW w:w="1016" w:type="pct"/>
            <w:tcBorders>
              <w:top w:val="single" w:sz="4" w:space="0" w:color="auto"/>
              <w:left w:val="single" w:sz="4" w:space="0" w:color="auto"/>
              <w:bottom w:val="single" w:sz="4" w:space="0" w:color="auto"/>
              <w:right w:val="single" w:sz="4" w:space="0" w:color="auto"/>
            </w:tcBorders>
          </w:tcPr>
          <w:p w14:paraId="7994F9BD" w14:textId="77777777" w:rsidR="000A1141" w:rsidRPr="00FA6460" w:rsidRDefault="000A1141" w:rsidP="00BC72B9">
            <w:pPr>
              <w:rPr>
                <w:rFonts w:ascii="Arial Narrow" w:hAnsi="Arial Narrow"/>
                <w:color w:val="auto"/>
                <w:sz w:val="22"/>
                <w:szCs w:val="22"/>
              </w:rPr>
            </w:pPr>
          </w:p>
        </w:tc>
        <w:tc>
          <w:tcPr>
            <w:tcW w:w="1362" w:type="pct"/>
            <w:tcBorders>
              <w:top w:val="single" w:sz="4" w:space="0" w:color="auto"/>
              <w:left w:val="single" w:sz="4" w:space="0" w:color="auto"/>
              <w:bottom w:val="single" w:sz="4" w:space="0" w:color="auto"/>
              <w:right w:val="single" w:sz="4" w:space="0" w:color="auto"/>
            </w:tcBorders>
          </w:tcPr>
          <w:p w14:paraId="5479B769"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5C7E1734" w14:textId="77777777" w:rsidR="000A1141" w:rsidRPr="00FA6460" w:rsidRDefault="000A1141" w:rsidP="00BC72B9">
            <w:pPr>
              <w:rPr>
                <w:rFonts w:ascii="Arial Narrow" w:hAnsi="Arial Narrow"/>
                <w:color w:val="auto"/>
                <w:sz w:val="22"/>
                <w:szCs w:val="22"/>
              </w:rPr>
            </w:pPr>
          </w:p>
        </w:tc>
        <w:tc>
          <w:tcPr>
            <w:tcW w:w="1175" w:type="pct"/>
            <w:tcBorders>
              <w:top w:val="single" w:sz="4" w:space="0" w:color="auto"/>
              <w:left w:val="single" w:sz="4" w:space="0" w:color="auto"/>
              <w:bottom w:val="single" w:sz="4" w:space="0" w:color="auto"/>
              <w:right w:val="single" w:sz="4" w:space="0" w:color="auto"/>
            </w:tcBorders>
          </w:tcPr>
          <w:p w14:paraId="12533D4A" w14:textId="77777777" w:rsidR="000A1141" w:rsidRPr="00FA6460" w:rsidRDefault="000A1141" w:rsidP="00BC72B9">
            <w:pPr>
              <w:rPr>
                <w:rFonts w:ascii="Arial Narrow" w:hAnsi="Arial Narrow"/>
                <w:color w:val="auto"/>
                <w:sz w:val="22"/>
                <w:szCs w:val="22"/>
              </w:rPr>
            </w:pPr>
          </w:p>
        </w:tc>
      </w:tr>
    </w:tbl>
    <w:p w14:paraId="603243A8" w14:textId="77777777" w:rsidR="00020A62" w:rsidRPr="00FA6460" w:rsidRDefault="00020A62" w:rsidP="00020A62">
      <w:pPr>
        <w:rPr>
          <w:rFonts w:ascii="Arial Narrow" w:hAnsi="Arial Narrow"/>
          <w:color w:val="auto"/>
        </w:rPr>
      </w:pPr>
    </w:p>
    <w:p w14:paraId="035A715B" w14:textId="77777777" w:rsidR="00444D21" w:rsidRPr="00FA6460" w:rsidRDefault="00444D21" w:rsidP="00020A62">
      <w:pPr>
        <w:rPr>
          <w:rFonts w:ascii="Arial Narrow" w:hAnsi="Arial Narrow"/>
          <w:color w:val="auto"/>
        </w:rPr>
      </w:pPr>
    </w:p>
    <w:tbl>
      <w:tblPr>
        <w:tblW w:w="0" w:type="auto"/>
        <w:jc w:val="center"/>
        <w:tblLook w:val="01E0" w:firstRow="1" w:lastRow="1" w:firstColumn="1" w:lastColumn="1" w:noHBand="0" w:noVBand="0"/>
      </w:tblPr>
      <w:tblGrid>
        <w:gridCol w:w="3598"/>
        <w:gridCol w:w="1959"/>
        <w:gridCol w:w="3730"/>
      </w:tblGrid>
      <w:tr w:rsidR="007E4AF3" w:rsidRPr="00FA6460" w14:paraId="079A66B3" w14:textId="77777777" w:rsidTr="00BC72B9">
        <w:trPr>
          <w:jc w:val="center"/>
        </w:trPr>
        <w:tc>
          <w:tcPr>
            <w:tcW w:w="3598" w:type="dxa"/>
          </w:tcPr>
          <w:p w14:paraId="3FBB640F" w14:textId="77777777" w:rsidR="00020A62" w:rsidRPr="00FA6460" w:rsidRDefault="00020A62" w:rsidP="00BC72B9">
            <w:pPr>
              <w:jc w:val="center"/>
              <w:rPr>
                <w:rFonts w:ascii="Arial Narrow" w:hAnsi="Arial Narrow"/>
                <w:color w:val="auto"/>
              </w:rPr>
            </w:pPr>
            <w:r w:rsidRPr="00FA6460">
              <w:rPr>
                <w:rFonts w:ascii="Arial Narrow" w:hAnsi="Arial Narrow"/>
                <w:color w:val="auto"/>
              </w:rPr>
              <w:t>Место и датум:</w:t>
            </w:r>
          </w:p>
        </w:tc>
        <w:tc>
          <w:tcPr>
            <w:tcW w:w="1959" w:type="dxa"/>
          </w:tcPr>
          <w:p w14:paraId="12FA6F8A" w14:textId="77777777" w:rsidR="00020A62" w:rsidRPr="00FA6460" w:rsidRDefault="00020A62" w:rsidP="00BC72B9">
            <w:pPr>
              <w:jc w:val="center"/>
              <w:rPr>
                <w:rFonts w:ascii="Arial Narrow" w:hAnsi="Arial Narrow"/>
                <w:color w:val="auto"/>
              </w:rPr>
            </w:pPr>
            <w:r w:rsidRPr="00FA6460">
              <w:rPr>
                <w:rFonts w:ascii="Arial Narrow" w:hAnsi="Arial Narrow"/>
                <w:color w:val="auto"/>
              </w:rPr>
              <w:t>М.П.</w:t>
            </w:r>
          </w:p>
        </w:tc>
        <w:tc>
          <w:tcPr>
            <w:tcW w:w="3730" w:type="dxa"/>
          </w:tcPr>
          <w:p w14:paraId="2C95BDAD" w14:textId="77777777" w:rsidR="00020A62" w:rsidRPr="00FA6460" w:rsidRDefault="00020A62" w:rsidP="00BC72B9">
            <w:pPr>
              <w:jc w:val="center"/>
              <w:rPr>
                <w:rFonts w:ascii="Arial Narrow" w:hAnsi="Arial Narrow"/>
                <w:color w:val="auto"/>
              </w:rPr>
            </w:pPr>
            <w:r w:rsidRPr="00FA6460">
              <w:rPr>
                <w:rFonts w:ascii="Arial Narrow" w:hAnsi="Arial Narrow"/>
                <w:color w:val="auto"/>
              </w:rPr>
              <w:t>Понуђач:</w:t>
            </w:r>
          </w:p>
        </w:tc>
      </w:tr>
      <w:tr w:rsidR="00020A62" w:rsidRPr="00FA6460" w14:paraId="7B0B3E2A" w14:textId="77777777" w:rsidTr="00BC72B9">
        <w:trPr>
          <w:jc w:val="center"/>
        </w:trPr>
        <w:tc>
          <w:tcPr>
            <w:tcW w:w="3598" w:type="dxa"/>
            <w:tcBorders>
              <w:bottom w:val="single" w:sz="4" w:space="0" w:color="auto"/>
            </w:tcBorders>
            <w:vAlign w:val="center"/>
          </w:tcPr>
          <w:p w14:paraId="49629421" w14:textId="77777777" w:rsidR="00020A62" w:rsidRPr="00FA6460" w:rsidRDefault="00020A62" w:rsidP="00BC72B9">
            <w:pPr>
              <w:rPr>
                <w:rFonts w:ascii="Arial Narrow" w:hAnsi="Arial Narrow"/>
                <w:color w:val="auto"/>
              </w:rPr>
            </w:pPr>
          </w:p>
          <w:p w14:paraId="65D98B2E" w14:textId="77777777" w:rsidR="00020A62" w:rsidRPr="00FA6460" w:rsidRDefault="00020A62" w:rsidP="00BC72B9">
            <w:pPr>
              <w:rPr>
                <w:rFonts w:ascii="Arial Narrow" w:hAnsi="Arial Narrow"/>
                <w:color w:val="auto"/>
              </w:rPr>
            </w:pPr>
          </w:p>
        </w:tc>
        <w:tc>
          <w:tcPr>
            <w:tcW w:w="1959" w:type="dxa"/>
            <w:vAlign w:val="center"/>
          </w:tcPr>
          <w:p w14:paraId="65BD51B4" w14:textId="77777777" w:rsidR="00020A62" w:rsidRPr="00FA6460" w:rsidRDefault="00020A62" w:rsidP="00BC72B9">
            <w:pPr>
              <w:rPr>
                <w:rFonts w:ascii="Arial Narrow" w:hAnsi="Arial Narrow"/>
                <w:color w:val="auto"/>
              </w:rPr>
            </w:pPr>
          </w:p>
        </w:tc>
        <w:tc>
          <w:tcPr>
            <w:tcW w:w="3730" w:type="dxa"/>
            <w:tcBorders>
              <w:bottom w:val="single" w:sz="4" w:space="0" w:color="auto"/>
            </w:tcBorders>
            <w:vAlign w:val="center"/>
          </w:tcPr>
          <w:p w14:paraId="2AF4591C" w14:textId="77777777" w:rsidR="00020A62" w:rsidRPr="00FA6460" w:rsidRDefault="00020A62" w:rsidP="00BC72B9">
            <w:pPr>
              <w:rPr>
                <w:rFonts w:ascii="Arial Narrow" w:hAnsi="Arial Narrow"/>
                <w:color w:val="auto"/>
              </w:rPr>
            </w:pPr>
          </w:p>
        </w:tc>
      </w:tr>
    </w:tbl>
    <w:p w14:paraId="795CDDE5" w14:textId="77777777" w:rsidR="00020A62" w:rsidRPr="00FA6460" w:rsidRDefault="00020A62" w:rsidP="00020A62">
      <w:pPr>
        <w:rPr>
          <w:rFonts w:ascii="Arial Narrow" w:hAnsi="Arial Narrow"/>
          <w:color w:val="auto"/>
        </w:rPr>
      </w:pPr>
    </w:p>
    <w:p w14:paraId="24767AD4" w14:textId="77777777" w:rsidR="007E7466" w:rsidRPr="00FA6460" w:rsidRDefault="00020A62" w:rsidP="007E7466">
      <w:pPr>
        <w:jc w:val="both"/>
        <w:rPr>
          <w:rFonts w:ascii="Arial Narrow" w:hAnsi="Arial Narrow"/>
          <w:i/>
          <w:color w:val="auto"/>
          <w:sz w:val="22"/>
          <w:szCs w:val="22"/>
        </w:rPr>
      </w:pPr>
      <w:r w:rsidRPr="00FA6460">
        <w:rPr>
          <w:rFonts w:ascii="Arial Narrow" w:hAnsi="Arial Narrow"/>
          <w:b/>
          <w:i/>
          <w:iCs/>
          <w:color w:val="auto"/>
          <w:sz w:val="22"/>
          <w:szCs w:val="22"/>
        </w:rPr>
        <w:t xml:space="preserve">Напомена: </w:t>
      </w:r>
      <w:r w:rsidRPr="00FA6460">
        <w:rPr>
          <w:rFonts w:ascii="Arial Narrow" w:hAnsi="Arial Narrow"/>
          <w:i/>
          <w:color w:val="auto"/>
          <w:sz w:val="22"/>
          <w:szCs w:val="22"/>
        </w:rPr>
        <w:t xml:space="preserve">У табели се по редним бројевима наводе реализовани пројекти који су у складу са захтевима из конкурсне документације. </w:t>
      </w:r>
      <w:proofErr w:type="gramStart"/>
      <w:r w:rsidRPr="00FA6460">
        <w:rPr>
          <w:rFonts w:ascii="Arial Narrow" w:hAnsi="Arial Narrow"/>
          <w:i/>
          <w:color w:val="auto"/>
          <w:sz w:val="22"/>
          <w:szCs w:val="22"/>
        </w:rPr>
        <w:t xml:space="preserve">Сваки реализовани пројекат мора бити потврђен достављањем одговарајуће потврде ранијег наручиоца, према обрасцу </w:t>
      </w:r>
      <w:r w:rsidR="00B86961" w:rsidRPr="00FA6460">
        <w:rPr>
          <w:rFonts w:ascii="Arial Narrow" w:hAnsi="Arial Narrow"/>
          <w:i/>
          <w:color w:val="auto"/>
          <w:sz w:val="22"/>
          <w:szCs w:val="22"/>
        </w:rPr>
        <w:t>9</w:t>
      </w:r>
      <w:r w:rsidRPr="00FA6460">
        <w:rPr>
          <w:rFonts w:ascii="Arial Narrow" w:hAnsi="Arial Narrow"/>
          <w:i/>
          <w:color w:val="auto"/>
          <w:sz w:val="22"/>
          <w:szCs w:val="22"/>
        </w:rPr>
        <w:t>- Потврда референце, или потврда која у свему садржински одговара овом обрасцу.</w:t>
      </w:r>
      <w:proofErr w:type="gramEnd"/>
    </w:p>
    <w:p w14:paraId="3D0EAA52" w14:textId="3E0D9FAD" w:rsidR="00020A62" w:rsidRPr="00FA6460" w:rsidRDefault="00020A62" w:rsidP="007E7466">
      <w:pPr>
        <w:jc w:val="both"/>
        <w:rPr>
          <w:rFonts w:ascii="Arial Narrow" w:hAnsi="Arial Narrow"/>
          <w:i/>
          <w:color w:val="auto"/>
          <w:sz w:val="22"/>
          <w:szCs w:val="22"/>
        </w:rPr>
      </w:pPr>
      <w:r w:rsidRPr="00FA6460">
        <w:rPr>
          <w:rFonts w:ascii="Arial Narrow" w:hAnsi="Arial Narrow"/>
          <w:i/>
          <w:color w:val="auto"/>
          <w:sz w:val="22"/>
          <w:szCs w:val="22"/>
        </w:rPr>
        <w:t xml:space="preserve"> </w:t>
      </w:r>
      <w:proofErr w:type="gramStart"/>
      <w:r w:rsidRPr="00FA6460">
        <w:rPr>
          <w:rFonts w:ascii="Arial Narrow" w:hAnsi="Arial Narrow"/>
          <w:i/>
          <w:color w:val="auto"/>
          <w:sz w:val="22"/>
          <w:szCs w:val="22"/>
        </w:rPr>
        <w:t xml:space="preserve">Ради лакшег утврђивања везе између Потврде референце (Образац </w:t>
      </w:r>
      <w:r w:rsidR="00B86961" w:rsidRPr="00FA6460">
        <w:rPr>
          <w:rFonts w:ascii="Arial Narrow" w:hAnsi="Arial Narrow"/>
          <w:i/>
          <w:color w:val="auto"/>
          <w:sz w:val="22"/>
          <w:szCs w:val="22"/>
        </w:rPr>
        <w:t>9</w:t>
      </w:r>
      <w:r w:rsidRPr="00FA6460">
        <w:rPr>
          <w:rFonts w:ascii="Arial Narrow" w:hAnsi="Arial Narrow"/>
          <w:i/>
          <w:color w:val="auto"/>
          <w:sz w:val="22"/>
          <w:szCs w:val="22"/>
        </w:rPr>
        <w:t xml:space="preserve">) и Обрасца </w:t>
      </w:r>
      <w:r w:rsidR="00B86961" w:rsidRPr="00FA6460">
        <w:rPr>
          <w:rFonts w:ascii="Arial Narrow" w:hAnsi="Arial Narrow"/>
          <w:i/>
          <w:color w:val="auto"/>
          <w:sz w:val="22"/>
          <w:szCs w:val="22"/>
        </w:rPr>
        <w:t>8</w:t>
      </w:r>
      <w:r w:rsidRPr="00FA6460">
        <w:rPr>
          <w:rFonts w:ascii="Arial Narrow" w:hAnsi="Arial Narrow"/>
          <w:i/>
          <w:color w:val="auto"/>
          <w:sz w:val="22"/>
          <w:szCs w:val="22"/>
        </w:rPr>
        <w:t xml:space="preserve"> – Референтна листа, пожељно је да понуђач на свакој референци у горњем левом углу наведе редни број референце из Обрасца </w:t>
      </w:r>
      <w:r w:rsidR="00B86961" w:rsidRPr="00FA6460">
        <w:rPr>
          <w:rFonts w:ascii="Arial Narrow" w:hAnsi="Arial Narrow"/>
          <w:i/>
          <w:color w:val="auto"/>
          <w:sz w:val="22"/>
          <w:szCs w:val="22"/>
        </w:rPr>
        <w:t>8</w:t>
      </w:r>
      <w:r w:rsidRPr="00FA6460">
        <w:rPr>
          <w:rFonts w:ascii="Arial Narrow" w:hAnsi="Arial Narrow"/>
          <w:i/>
          <w:color w:val="auto"/>
          <w:sz w:val="22"/>
          <w:szCs w:val="22"/>
        </w:rPr>
        <w:t xml:space="preserve"> – Референтна листа.</w:t>
      </w:r>
      <w:proofErr w:type="gramEnd"/>
    </w:p>
    <w:p w14:paraId="770255B4" w14:textId="77777777" w:rsidR="00DB48A5" w:rsidRDefault="00DB48A5">
      <w:r>
        <w:rPr>
          <w:b/>
          <w:bCs/>
        </w:rPr>
        <w:br w:type="page"/>
      </w:r>
    </w:p>
    <w:tbl>
      <w:tblPr>
        <w:tblStyle w:val="TableGrid"/>
        <w:tblW w:w="0" w:type="auto"/>
        <w:tblLook w:val="04A0" w:firstRow="1" w:lastRow="0" w:firstColumn="1" w:lastColumn="0" w:noHBand="0" w:noVBand="1"/>
      </w:tblPr>
      <w:tblGrid>
        <w:gridCol w:w="7581"/>
        <w:gridCol w:w="1949"/>
      </w:tblGrid>
      <w:tr w:rsidR="007E4AF3" w:rsidRPr="00FA6460" w14:paraId="71104847" w14:textId="77777777" w:rsidTr="00DB48A5">
        <w:tc>
          <w:tcPr>
            <w:tcW w:w="7581" w:type="dxa"/>
            <w:shd w:val="clear" w:color="auto" w:fill="C6D9F1" w:themeFill="text2" w:themeFillTint="33"/>
          </w:tcPr>
          <w:p w14:paraId="6C2960E2" w14:textId="0C38B848" w:rsidR="00020A62" w:rsidRPr="00FA6460" w:rsidRDefault="00020A62" w:rsidP="00020A62">
            <w:pPr>
              <w:pStyle w:val="Heading2"/>
              <w:numPr>
                <w:ilvl w:val="0"/>
                <w:numId w:val="0"/>
              </w:numPr>
              <w:ind w:left="360" w:hanging="360"/>
              <w:jc w:val="left"/>
              <w:rPr>
                <w:rFonts w:ascii="Arial Narrow" w:hAnsi="Arial Narrow" w:cs="Arial"/>
                <w:bCs w:val="0"/>
                <w:iCs/>
                <w:color w:val="auto"/>
                <w:szCs w:val="28"/>
              </w:rPr>
            </w:pPr>
          </w:p>
          <w:p w14:paraId="0A6B74F6" w14:textId="2EA34F59" w:rsidR="00020A62" w:rsidRPr="00FA6460" w:rsidRDefault="003767F6" w:rsidP="00DB48A5">
            <w:pPr>
              <w:pStyle w:val="Heading2"/>
              <w:numPr>
                <w:ilvl w:val="0"/>
                <w:numId w:val="0"/>
              </w:numPr>
              <w:ind w:left="360" w:hanging="360"/>
              <w:jc w:val="left"/>
              <w:rPr>
                <w:rFonts w:ascii="Arial Narrow" w:hAnsi="Arial Narrow"/>
                <w:b w:val="0"/>
                <w:color w:val="auto"/>
                <w:lang w:val="sr-Cyrl-CS"/>
              </w:rPr>
            </w:pPr>
            <w:r w:rsidRPr="00FA6460">
              <w:rPr>
                <w:rFonts w:ascii="Arial Narrow" w:hAnsi="Arial Narrow" w:cs="Arial"/>
                <w:bCs w:val="0"/>
                <w:iCs/>
                <w:color w:val="auto"/>
                <w:szCs w:val="28"/>
              </w:rPr>
              <w:t xml:space="preserve">                                   </w:t>
            </w:r>
            <w:r w:rsidR="00020A62" w:rsidRPr="00FA6460">
              <w:rPr>
                <w:rFonts w:ascii="Arial Narrow" w:hAnsi="Arial Narrow" w:cs="Arial"/>
                <w:bCs w:val="0"/>
                <w:iCs/>
                <w:color w:val="auto"/>
                <w:szCs w:val="28"/>
              </w:rPr>
              <w:t>ПОТВРДА</w:t>
            </w:r>
            <w:r w:rsidR="00020A62" w:rsidRPr="00FA6460">
              <w:rPr>
                <w:rFonts w:ascii="Arial Narrow" w:hAnsi="Arial Narrow" w:cs="Arial"/>
                <w:b w:val="0"/>
                <w:bCs w:val="0"/>
                <w:iCs/>
                <w:color w:val="auto"/>
                <w:szCs w:val="28"/>
              </w:rPr>
              <w:t xml:space="preserve"> </w:t>
            </w:r>
            <w:r w:rsidR="00020A62" w:rsidRPr="00FA6460">
              <w:rPr>
                <w:rFonts w:ascii="Arial Narrow" w:hAnsi="Arial Narrow"/>
                <w:color w:val="auto"/>
              </w:rPr>
              <w:t>РЕФЕРЕНЦЕ</w:t>
            </w:r>
          </w:p>
        </w:tc>
        <w:tc>
          <w:tcPr>
            <w:tcW w:w="1949" w:type="dxa"/>
            <w:shd w:val="clear" w:color="auto" w:fill="C6D9F1" w:themeFill="text2" w:themeFillTint="33"/>
          </w:tcPr>
          <w:p w14:paraId="5772B657" w14:textId="77777777" w:rsidR="00020A62" w:rsidRPr="00FA6460" w:rsidRDefault="00020A62" w:rsidP="00BC72B9">
            <w:pPr>
              <w:spacing w:before="200"/>
              <w:jc w:val="right"/>
              <w:rPr>
                <w:rFonts w:ascii="Arial Narrow" w:hAnsi="Arial Narrow"/>
                <w:b/>
                <w:color w:val="auto"/>
              </w:rPr>
            </w:pPr>
            <w:r w:rsidRPr="00FA6460">
              <w:rPr>
                <w:rFonts w:ascii="Arial Narrow" w:hAnsi="Arial Narrow"/>
                <w:b/>
                <w:color w:val="auto"/>
                <w:lang w:val="sr-Cyrl-CS"/>
              </w:rPr>
              <w:t xml:space="preserve">Образац број </w:t>
            </w:r>
            <w:r w:rsidR="00995BE0" w:rsidRPr="00FA6460">
              <w:rPr>
                <w:rFonts w:ascii="Arial Narrow" w:hAnsi="Arial Narrow"/>
                <w:b/>
                <w:color w:val="auto"/>
              </w:rPr>
              <w:t>9</w:t>
            </w:r>
          </w:p>
          <w:p w14:paraId="66CA118D" w14:textId="77777777" w:rsidR="00020A62" w:rsidRPr="00FA6460" w:rsidRDefault="00020A62" w:rsidP="00BC72B9">
            <w:pPr>
              <w:spacing w:before="200"/>
              <w:jc w:val="right"/>
              <w:rPr>
                <w:rFonts w:ascii="Arial Narrow" w:hAnsi="Arial Narrow"/>
                <w:b/>
                <w:color w:val="auto"/>
                <w:lang w:val="sr-Cyrl-CS"/>
              </w:rPr>
            </w:pPr>
          </w:p>
        </w:tc>
      </w:tr>
    </w:tbl>
    <w:p w14:paraId="18B1C7E0" w14:textId="77777777" w:rsidR="00020A62" w:rsidRPr="00FA6460" w:rsidRDefault="00020A62" w:rsidP="0082070E">
      <w:pPr>
        <w:jc w:val="center"/>
        <w:rPr>
          <w:rFonts w:ascii="Arial Narrow" w:hAnsi="Arial Narrow"/>
          <w:b/>
          <w:bCs/>
          <w:color w:val="auto"/>
          <w:sz w:val="28"/>
          <w:szCs w:val="28"/>
        </w:rPr>
      </w:pPr>
    </w:p>
    <w:p w14:paraId="774DAE6B" w14:textId="77777777" w:rsidR="00020A62" w:rsidRPr="00FA6460" w:rsidRDefault="00020A62" w:rsidP="0082070E">
      <w:pPr>
        <w:jc w:val="center"/>
        <w:rPr>
          <w:rFonts w:ascii="Arial Narrow" w:hAnsi="Arial Narrow"/>
          <w:b/>
          <w:bCs/>
          <w:color w:val="auto"/>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581"/>
      </w:tblGrid>
      <w:tr w:rsidR="007E4AF3" w:rsidRPr="00FA6460" w14:paraId="4D66ED67" w14:textId="77777777" w:rsidTr="00BC72B9">
        <w:trPr>
          <w:trHeight w:val="397"/>
        </w:trPr>
        <w:tc>
          <w:tcPr>
            <w:tcW w:w="3539" w:type="dxa"/>
            <w:tcBorders>
              <w:top w:val="single" w:sz="4" w:space="0" w:color="auto"/>
              <w:left w:val="single" w:sz="4" w:space="0" w:color="auto"/>
              <w:bottom w:val="single" w:sz="4" w:space="0" w:color="auto"/>
              <w:right w:val="single" w:sz="4" w:space="0" w:color="auto"/>
            </w:tcBorders>
            <w:vAlign w:val="center"/>
          </w:tcPr>
          <w:p w14:paraId="7A293B19" w14:textId="2B15BD02" w:rsidR="00020A62" w:rsidRPr="00FA6460" w:rsidRDefault="00020A62" w:rsidP="004A405A">
            <w:pPr>
              <w:jc w:val="center"/>
              <w:rPr>
                <w:rFonts w:ascii="Arial Narrow" w:hAnsi="Arial Narrow"/>
                <w:color w:val="auto"/>
              </w:rPr>
            </w:pPr>
            <w:r w:rsidRPr="00FA6460">
              <w:rPr>
                <w:rFonts w:ascii="Arial Narrow" w:hAnsi="Arial Narrow"/>
                <w:color w:val="auto"/>
              </w:rPr>
              <w:t>Назив Наручиоца</w:t>
            </w:r>
          </w:p>
        </w:tc>
        <w:tc>
          <w:tcPr>
            <w:tcW w:w="5581" w:type="dxa"/>
            <w:tcBorders>
              <w:top w:val="single" w:sz="4" w:space="0" w:color="auto"/>
              <w:left w:val="single" w:sz="4" w:space="0" w:color="auto"/>
              <w:bottom w:val="single" w:sz="4" w:space="0" w:color="auto"/>
              <w:right w:val="single" w:sz="4" w:space="0" w:color="auto"/>
            </w:tcBorders>
          </w:tcPr>
          <w:p w14:paraId="1ACD3495" w14:textId="77777777" w:rsidR="00020A62" w:rsidRPr="00FA6460" w:rsidRDefault="00020A62" w:rsidP="00BC72B9">
            <w:pPr>
              <w:rPr>
                <w:rFonts w:ascii="Arial Narrow" w:hAnsi="Arial Narrow"/>
                <w:color w:val="auto"/>
              </w:rPr>
            </w:pPr>
          </w:p>
        </w:tc>
      </w:tr>
      <w:tr w:rsidR="007E4AF3" w:rsidRPr="00FA6460" w14:paraId="05297280" w14:textId="77777777" w:rsidTr="00BC72B9">
        <w:trPr>
          <w:trHeight w:val="397"/>
        </w:trPr>
        <w:tc>
          <w:tcPr>
            <w:tcW w:w="3539" w:type="dxa"/>
            <w:tcBorders>
              <w:top w:val="single" w:sz="4" w:space="0" w:color="auto"/>
              <w:left w:val="single" w:sz="4" w:space="0" w:color="auto"/>
              <w:bottom w:val="single" w:sz="4" w:space="0" w:color="auto"/>
              <w:right w:val="single" w:sz="4" w:space="0" w:color="auto"/>
            </w:tcBorders>
            <w:vAlign w:val="center"/>
          </w:tcPr>
          <w:p w14:paraId="00AE67E1" w14:textId="77777777" w:rsidR="00020A62" w:rsidRPr="00FA6460" w:rsidRDefault="00020A62" w:rsidP="00BC72B9">
            <w:pPr>
              <w:jc w:val="center"/>
              <w:rPr>
                <w:rFonts w:ascii="Arial Narrow" w:hAnsi="Arial Narrow"/>
                <w:color w:val="auto"/>
              </w:rPr>
            </w:pPr>
            <w:r w:rsidRPr="00FA6460">
              <w:rPr>
                <w:rFonts w:ascii="Arial Narrow" w:hAnsi="Arial Narrow"/>
                <w:color w:val="auto"/>
              </w:rPr>
              <w:t>Седиште, улица и број</w:t>
            </w:r>
          </w:p>
        </w:tc>
        <w:tc>
          <w:tcPr>
            <w:tcW w:w="5581" w:type="dxa"/>
            <w:tcBorders>
              <w:top w:val="single" w:sz="4" w:space="0" w:color="auto"/>
              <w:left w:val="single" w:sz="4" w:space="0" w:color="auto"/>
              <w:bottom w:val="single" w:sz="4" w:space="0" w:color="auto"/>
              <w:right w:val="single" w:sz="4" w:space="0" w:color="auto"/>
            </w:tcBorders>
          </w:tcPr>
          <w:p w14:paraId="3DD3E5F3" w14:textId="77777777" w:rsidR="00020A62" w:rsidRPr="00FA6460" w:rsidRDefault="00020A62" w:rsidP="00BC72B9">
            <w:pPr>
              <w:rPr>
                <w:rFonts w:ascii="Arial Narrow" w:hAnsi="Arial Narrow"/>
                <w:color w:val="auto"/>
              </w:rPr>
            </w:pPr>
          </w:p>
        </w:tc>
      </w:tr>
      <w:tr w:rsidR="007E4AF3" w:rsidRPr="00FA6460" w14:paraId="37DC475D" w14:textId="77777777" w:rsidTr="00BC72B9">
        <w:trPr>
          <w:trHeight w:val="397"/>
        </w:trPr>
        <w:tc>
          <w:tcPr>
            <w:tcW w:w="3539" w:type="dxa"/>
            <w:tcBorders>
              <w:top w:val="single" w:sz="4" w:space="0" w:color="auto"/>
              <w:left w:val="single" w:sz="4" w:space="0" w:color="auto"/>
              <w:bottom w:val="single" w:sz="4" w:space="0" w:color="auto"/>
              <w:right w:val="single" w:sz="4" w:space="0" w:color="auto"/>
            </w:tcBorders>
            <w:vAlign w:val="center"/>
          </w:tcPr>
          <w:p w14:paraId="221A4190" w14:textId="77777777" w:rsidR="00020A62" w:rsidRPr="00FA6460" w:rsidRDefault="00020A62" w:rsidP="00BC72B9">
            <w:pPr>
              <w:jc w:val="center"/>
              <w:rPr>
                <w:rFonts w:ascii="Arial Narrow" w:hAnsi="Arial Narrow"/>
                <w:color w:val="auto"/>
              </w:rPr>
            </w:pPr>
            <w:r w:rsidRPr="00FA6460">
              <w:rPr>
                <w:rFonts w:ascii="Arial Narrow" w:hAnsi="Arial Narrow"/>
                <w:color w:val="auto"/>
              </w:rPr>
              <w:t>Телефон, факс, е-mail</w:t>
            </w:r>
          </w:p>
        </w:tc>
        <w:tc>
          <w:tcPr>
            <w:tcW w:w="5581" w:type="dxa"/>
            <w:tcBorders>
              <w:top w:val="single" w:sz="4" w:space="0" w:color="auto"/>
              <w:left w:val="single" w:sz="4" w:space="0" w:color="auto"/>
              <w:bottom w:val="single" w:sz="4" w:space="0" w:color="auto"/>
              <w:right w:val="single" w:sz="4" w:space="0" w:color="auto"/>
            </w:tcBorders>
          </w:tcPr>
          <w:p w14:paraId="6451F977" w14:textId="77777777" w:rsidR="00020A62" w:rsidRPr="00FA6460" w:rsidRDefault="00020A62" w:rsidP="00BC72B9">
            <w:pPr>
              <w:rPr>
                <w:rFonts w:ascii="Arial Narrow" w:hAnsi="Arial Narrow"/>
                <w:color w:val="auto"/>
              </w:rPr>
            </w:pPr>
          </w:p>
        </w:tc>
      </w:tr>
      <w:tr w:rsidR="007E4AF3" w:rsidRPr="00FA6460" w14:paraId="0DE58F75" w14:textId="77777777" w:rsidTr="00BC72B9">
        <w:trPr>
          <w:trHeight w:val="397"/>
        </w:trPr>
        <w:tc>
          <w:tcPr>
            <w:tcW w:w="3539" w:type="dxa"/>
            <w:tcBorders>
              <w:top w:val="single" w:sz="4" w:space="0" w:color="auto"/>
              <w:left w:val="single" w:sz="4" w:space="0" w:color="auto"/>
              <w:bottom w:val="single" w:sz="4" w:space="0" w:color="auto"/>
              <w:right w:val="single" w:sz="4" w:space="0" w:color="auto"/>
            </w:tcBorders>
            <w:vAlign w:val="center"/>
          </w:tcPr>
          <w:p w14:paraId="18AA7B4D" w14:textId="77777777" w:rsidR="00020A62" w:rsidRPr="00FA6460" w:rsidRDefault="00020A62" w:rsidP="00BC72B9">
            <w:pPr>
              <w:jc w:val="center"/>
              <w:rPr>
                <w:rFonts w:ascii="Arial Narrow" w:hAnsi="Arial Narrow"/>
                <w:color w:val="auto"/>
              </w:rPr>
            </w:pPr>
            <w:r w:rsidRPr="00FA6460">
              <w:rPr>
                <w:rFonts w:ascii="Arial Narrow" w:hAnsi="Arial Narrow"/>
                <w:color w:val="auto"/>
              </w:rPr>
              <w:t xml:space="preserve">Матични број </w:t>
            </w:r>
            <w:r w:rsidRPr="00FA6460">
              <w:rPr>
                <w:rFonts w:ascii="Arial Narrow" w:hAnsi="Arial Narrow"/>
                <w:i/>
                <w:color w:val="auto"/>
              </w:rPr>
              <w:t>(опционо)</w:t>
            </w:r>
          </w:p>
        </w:tc>
        <w:tc>
          <w:tcPr>
            <w:tcW w:w="5581" w:type="dxa"/>
            <w:tcBorders>
              <w:top w:val="single" w:sz="4" w:space="0" w:color="auto"/>
              <w:left w:val="single" w:sz="4" w:space="0" w:color="auto"/>
              <w:bottom w:val="single" w:sz="4" w:space="0" w:color="auto"/>
              <w:right w:val="single" w:sz="4" w:space="0" w:color="auto"/>
            </w:tcBorders>
          </w:tcPr>
          <w:p w14:paraId="5F48FB82" w14:textId="77777777" w:rsidR="00020A62" w:rsidRPr="00FA6460" w:rsidRDefault="00020A62" w:rsidP="00BC72B9">
            <w:pPr>
              <w:rPr>
                <w:rFonts w:ascii="Arial Narrow" w:hAnsi="Arial Narrow"/>
                <w:color w:val="auto"/>
              </w:rPr>
            </w:pPr>
          </w:p>
        </w:tc>
      </w:tr>
      <w:tr w:rsidR="007E4AF3" w:rsidRPr="00FA6460" w14:paraId="0628B6C2" w14:textId="77777777" w:rsidTr="00BC72B9">
        <w:trPr>
          <w:trHeight w:val="397"/>
        </w:trPr>
        <w:tc>
          <w:tcPr>
            <w:tcW w:w="3539" w:type="dxa"/>
            <w:tcBorders>
              <w:top w:val="single" w:sz="4" w:space="0" w:color="auto"/>
              <w:left w:val="single" w:sz="4" w:space="0" w:color="auto"/>
              <w:bottom w:val="single" w:sz="4" w:space="0" w:color="auto"/>
              <w:right w:val="single" w:sz="4" w:space="0" w:color="auto"/>
            </w:tcBorders>
            <w:vAlign w:val="center"/>
          </w:tcPr>
          <w:p w14:paraId="3ABD3E31" w14:textId="77777777" w:rsidR="00020A62" w:rsidRPr="00FA6460" w:rsidRDefault="00020A62" w:rsidP="00BC72B9">
            <w:pPr>
              <w:jc w:val="center"/>
              <w:rPr>
                <w:rFonts w:ascii="Arial Narrow" w:hAnsi="Arial Narrow"/>
                <w:i/>
                <w:color w:val="auto"/>
              </w:rPr>
            </w:pPr>
            <w:r w:rsidRPr="00FA6460">
              <w:rPr>
                <w:rFonts w:ascii="Arial Narrow" w:hAnsi="Arial Narrow"/>
                <w:color w:val="auto"/>
              </w:rPr>
              <w:t xml:space="preserve">ПИБ </w:t>
            </w:r>
            <w:r w:rsidRPr="00FA6460">
              <w:rPr>
                <w:rFonts w:ascii="Arial Narrow" w:hAnsi="Arial Narrow"/>
                <w:i/>
                <w:color w:val="auto"/>
              </w:rPr>
              <w:t>(опционо)</w:t>
            </w:r>
          </w:p>
        </w:tc>
        <w:tc>
          <w:tcPr>
            <w:tcW w:w="5581" w:type="dxa"/>
            <w:tcBorders>
              <w:top w:val="single" w:sz="4" w:space="0" w:color="auto"/>
              <w:left w:val="single" w:sz="4" w:space="0" w:color="auto"/>
              <w:bottom w:val="single" w:sz="4" w:space="0" w:color="auto"/>
              <w:right w:val="single" w:sz="4" w:space="0" w:color="auto"/>
            </w:tcBorders>
          </w:tcPr>
          <w:p w14:paraId="0907AA9B" w14:textId="77777777" w:rsidR="00020A62" w:rsidRPr="00FA6460" w:rsidRDefault="00020A62" w:rsidP="00BC72B9">
            <w:pPr>
              <w:rPr>
                <w:rFonts w:ascii="Arial Narrow" w:hAnsi="Arial Narrow"/>
                <w:color w:val="auto"/>
              </w:rPr>
            </w:pPr>
          </w:p>
        </w:tc>
      </w:tr>
      <w:tr w:rsidR="007E4AF3" w:rsidRPr="00FA6460" w14:paraId="2453EE1D" w14:textId="77777777" w:rsidTr="00BC72B9">
        <w:trPr>
          <w:trHeight w:val="394"/>
        </w:trPr>
        <w:tc>
          <w:tcPr>
            <w:tcW w:w="3539" w:type="dxa"/>
            <w:tcBorders>
              <w:top w:val="single" w:sz="4" w:space="0" w:color="auto"/>
              <w:left w:val="single" w:sz="4" w:space="0" w:color="auto"/>
              <w:bottom w:val="single" w:sz="4" w:space="0" w:color="auto"/>
              <w:right w:val="single" w:sz="4" w:space="0" w:color="auto"/>
            </w:tcBorders>
            <w:vAlign w:val="center"/>
          </w:tcPr>
          <w:p w14:paraId="62F7D7AA" w14:textId="4207750C" w:rsidR="00020A62" w:rsidRPr="00FA6460" w:rsidRDefault="00020A62" w:rsidP="007E7466">
            <w:pPr>
              <w:jc w:val="center"/>
              <w:rPr>
                <w:rFonts w:ascii="Arial Narrow" w:hAnsi="Arial Narrow"/>
                <w:color w:val="auto"/>
              </w:rPr>
            </w:pPr>
            <w:r w:rsidRPr="00FA6460">
              <w:rPr>
                <w:rFonts w:ascii="Arial Narrow" w:hAnsi="Arial Narrow"/>
                <w:color w:val="auto"/>
              </w:rPr>
              <w:t>Овлашћено лице и функција код Наручиоца</w:t>
            </w:r>
          </w:p>
        </w:tc>
        <w:tc>
          <w:tcPr>
            <w:tcW w:w="5581" w:type="dxa"/>
            <w:tcBorders>
              <w:top w:val="single" w:sz="4" w:space="0" w:color="auto"/>
              <w:left w:val="single" w:sz="4" w:space="0" w:color="auto"/>
              <w:bottom w:val="single" w:sz="4" w:space="0" w:color="auto"/>
              <w:right w:val="single" w:sz="4" w:space="0" w:color="auto"/>
            </w:tcBorders>
          </w:tcPr>
          <w:p w14:paraId="59196E85" w14:textId="77777777" w:rsidR="00020A62" w:rsidRPr="00FA6460" w:rsidRDefault="00020A62" w:rsidP="00BC72B9">
            <w:pPr>
              <w:rPr>
                <w:rFonts w:ascii="Arial Narrow" w:hAnsi="Arial Narrow"/>
                <w:color w:val="auto"/>
              </w:rPr>
            </w:pPr>
          </w:p>
          <w:p w14:paraId="3FB1D562" w14:textId="77777777" w:rsidR="00020A62" w:rsidRPr="00FA6460" w:rsidRDefault="00020A62" w:rsidP="00BC72B9">
            <w:pPr>
              <w:rPr>
                <w:rFonts w:ascii="Arial Narrow" w:hAnsi="Arial Narrow"/>
                <w:color w:val="auto"/>
              </w:rPr>
            </w:pPr>
          </w:p>
        </w:tc>
      </w:tr>
    </w:tbl>
    <w:p w14:paraId="42E29C63" w14:textId="77777777" w:rsidR="00020A62" w:rsidRPr="00FA6460" w:rsidRDefault="00020A62" w:rsidP="00020A62">
      <w:pPr>
        <w:pStyle w:val="Heading2"/>
        <w:numPr>
          <w:ilvl w:val="0"/>
          <w:numId w:val="0"/>
        </w:numPr>
        <w:ind w:left="360" w:hanging="360"/>
        <w:rPr>
          <w:rFonts w:ascii="Arial Narrow" w:hAnsi="Arial Narrow"/>
          <w:color w:val="auto"/>
        </w:rPr>
      </w:pPr>
      <w:bookmarkStart w:id="5" w:name="_Toc379212651"/>
      <w:bookmarkStart w:id="6" w:name="_Toc399930166"/>
      <w:bookmarkStart w:id="7" w:name="_Toc404696005"/>
      <w:bookmarkStart w:id="8" w:name="_Toc419985835"/>
      <w:proofErr w:type="gramStart"/>
      <w:r w:rsidRPr="00FA6460">
        <w:rPr>
          <w:rFonts w:ascii="Arial Narrow" w:hAnsi="Arial Narrow"/>
          <w:color w:val="auto"/>
        </w:rPr>
        <w:t>ПОТВРДА  РЕФЕРЕНЦЕ</w:t>
      </w:r>
      <w:bookmarkEnd w:id="5"/>
      <w:bookmarkEnd w:id="6"/>
      <w:bookmarkEnd w:id="7"/>
      <w:bookmarkEnd w:id="8"/>
      <w:proofErr w:type="gramEnd"/>
    </w:p>
    <w:p w14:paraId="0A96513E" w14:textId="77777777" w:rsidR="00401D4F" w:rsidRPr="00FA6460" w:rsidRDefault="00401D4F" w:rsidP="00401D4F">
      <w:pPr>
        <w:pStyle w:val="BodyText"/>
        <w:rPr>
          <w:rFonts w:ascii="Arial Narrow" w:hAnsi="Arial Narrow"/>
          <w:color w:val="auto"/>
        </w:rPr>
      </w:pPr>
    </w:p>
    <w:p w14:paraId="0497CA0A" w14:textId="7C89ED4D" w:rsidR="00020A62" w:rsidRPr="00FA6460" w:rsidRDefault="0021754D" w:rsidP="000A1141">
      <w:pPr>
        <w:spacing w:line="360" w:lineRule="auto"/>
        <w:jc w:val="both"/>
        <w:rPr>
          <w:rFonts w:ascii="Arial Narrow" w:hAnsi="Arial Narrow"/>
          <w:i/>
          <w:color w:val="auto"/>
          <w:sz w:val="22"/>
          <w:szCs w:val="22"/>
        </w:rPr>
      </w:pPr>
      <w:r w:rsidRPr="00FA6460">
        <w:rPr>
          <w:rFonts w:ascii="Arial Narrow" w:hAnsi="Arial Narrow"/>
          <w:color w:val="auto"/>
        </w:rPr>
        <w:t>Понуђач _________________________________________</w:t>
      </w:r>
      <w:r w:rsidR="00020A62" w:rsidRPr="00FA6460">
        <w:rPr>
          <w:rFonts w:ascii="Arial Narrow" w:hAnsi="Arial Narrow"/>
          <w:color w:val="auto"/>
        </w:rPr>
        <w:t xml:space="preserve">је </w:t>
      </w:r>
      <w:r w:rsidR="007C5788" w:rsidRPr="00FA6460">
        <w:rPr>
          <w:rFonts w:ascii="Arial Narrow" w:hAnsi="Arial Narrow"/>
          <w:color w:val="auto"/>
          <w:lang w:val="sr-Cyrl-RS"/>
        </w:rPr>
        <w:t xml:space="preserve">успешно </w:t>
      </w:r>
      <w:r w:rsidR="00D56566" w:rsidRPr="00FA6460">
        <w:rPr>
          <w:rFonts w:ascii="Arial Narrow" w:hAnsi="Arial Narrow"/>
          <w:color w:val="auto"/>
          <w:lang w:val="sr-Cyrl-RS"/>
        </w:rPr>
        <w:t>извршио процену вредности имовине и/</w:t>
      </w:r>
      <w:r w:rsidR="00D56566" w:rsidRPr="00600B31">
        <w:rPr>
          <w:rFonts w:ascii="Arial Narrow" w:hAnsi="Arial Narrow"/>
          <w:color w:val="auto"/>
          <w:lang w:val="sr-Cyrl-RS"/>
        </w:rPr>
        <w:t>или</w:t>
      </w:r>
      <w:r w:rsidR="000A1141" w:rsidRPr="00600B31">
        <w:rPr>
          <w:rFonts w:ascii="Arial Narrow" w:hAnsi="Arial Narrow"/>
          <w:color w:val="auto"/>
          <w:lang w:val="sr-Cyrl-RS"/>
        </w:rPr>
        <w:t xml:space="preserve"> </w:t>
      </w:r>
      <w:r w:rsidR="00D56566" w:rsidRPr="00600B31">
        <w:rPr>
          <w:rFonts w:ascii="Arial Narrow" w:hAnsi="Arial Narrow"/>
          <w:color w:val="auto"/>
          <w:lang w:val="sr-Cyrl-RS"/>
        </w:rPr>
        <w:t>капитала</w:t>
      </w:r>
      <w:r w:rsidR="004B3CBA" w:rsidRPr="00600B31">
        <w:rPr>
          <w:rFonts w:ascii="Arial Narrow" w:hAnsi="Arial Narrow"/>
          <w:color w:val="auto"/>
          <w:lang w:val="sr-Cyrl-RS"/>
        </w:rPr>
        <w:t xml:space="preserve"> (непотребно прецртати)</w:t>
      </w:r>
      <w:r w:rsidR="00D56566" w:rsidRPr="00600B31">
        <w:rPr>
          <w:rFonts w:ascii="Arial Narrow" w:hAnsi="Arial Narrow"/>
          <w:color w:val="auto"/>
          <w:lang w:val="sr-Cyrl-RS"/>
        </w:rPr>
        <w:t xml:space="preserve"> јавног предузећа или јавног комуналног предузећа </w:t>
      </w:r>
      <w:proofErr w:type="gramStart"/>
      <w:r w:rsidR="00D56566" w:rsidRPr="00600B31">
        <w:rPr>
          <w:rFonts w:ascii="Arial Narrow" w:hAnsi="Arial Narrow"/>
          <w:color w:val="auto"/>
          <w:lang w:val="sr-Cyrl-RS"/>
        </w:rPr>
        <w:t>чија</w:t>
      </w:r>
      <w:r w:rsidR="004B3CBA" w:rsidRPr="00600B31">
        <w:rPr>
          <w:rFonts w:ascii="Arial Narrow" w:hAnsi="Arial Narrow"/>
          <w:color w:val="auto"/>
          <w:lang w:val="sr-Cyrl-RS"/>
        </w:rPr>
        <w:t xml:space="preserve">  је</w:t>
      </w:r>
      <w:proofErr w:type="gramEnd"/>
      <w:r w:rsidR="00D56566" w:rsidRPr="00600B31">
        <w:rPr>
          <w:rFonts w:ascii="Arial Narrow" w:hAnsi="Arial Narrow"/>
          <w:color w:val="auto"/>
          <w:lang w:val="sr-Cyrl-RS"/>
        </w:rPr>
        <w:t xml:space="preserve"> вредност</w:t>
      </w:r>
      <w:r w:rsidR="00600B31" w:rsidRPr="00600B31">
        <w:rPr>
          <w:rFonts w:ascii="Arial Narrow" w:hAnsi="Arial Narrow"/>
          <w:color w:val="auto"/>
          <w:lang w:val="sr-Cyrl-RS"/>
        </w:rPr>
        <w:t>_</w:t>
      </w:r>
      <w:r w:rsidR="00600B31">
        <w:rPr>
          <w:rFonts w:ascii="Arial Narrow" w:hAnsi="Arial Narrow"/>
          <w:color w:val="auto"/>
          <w:lang w:val="sr-Cyrl-RS"/>
        </w:rPr>
        <w:t>_____________________</w:t>
      </w:r>
      <w:r w:rsidR="00D56566" w:rsidRPr="00600B31">
        <w:rPr>
          <w:rFonts w:ascii="Arial Narrow" w:hAnsi="Arial Narrow"/>
          <w:color w:val="auto"/>
          <w:lang w:val="sr-Cyrl-RS"/>
        </w:rPr>
        <w:t>динара</w:t>
      </w:r>
      <w:r w:rsidR="000A1141" w:rsidRPr="00600B31">
        <w:rPr>
          <w:rFonts w:ascii="Arial Narrow" w:hAnsi="Arial Narrow"/>
          <w:color w:val="auto"/>
          <w:lang w:val="sr-Cyrl-RS"/>
        </w:rPr>
        <w:t xml:space="preserve"> </w:t>
      </w:r>
      <w:r w:rsidR="00020A62" w:rsidRPr="00FA6460">
        <w:rPr>
          <w:rFonts w:ascii="Arial Narrow" w:hAnsi="Arial Narrow"/>
          <w:color w:val="auto"/>
        </w:rPr>
        <w:t xml:space="preserve"> по уговору број </w:t>
      </w:r>
      <w:r w:rsidR="00020A62" w:rsidRPr="00FA6460">
        <w:rPr>
          <w:rFonts w:ascii="Arial Narrow" w:hAnsi="Arial Narrow"/>
          <w:color w:val="auto"/>
          <w:sz w:val="22"/>
          <w:szCs w:val="22"/>
        </w:rPr>
        <w:t>_______</w:t>
      </w:r>
      <w:r w:rsidRPr="00FA6460">
        <w:rPr>
          <w:rFonts w:ascii="Arial Narrow" w:hAnsi="Arial Narrow"/>
          <w:color w:val="auto"/>
          <w:sz w:val="22"/>
          <w:szCs w:val="22"/>
        </w:rPr>
        <w:t>___________</w:t>
      </w:r>
      <w:r w:rsidR="00020A62" w:rsidRPr="00FA6460">
        <w:rPr>
          <w:rFonts w:ascii="Arial Narrow" w:hAnsi="Arial Narrow"/>
          <w:color w:val="auto"/>
        </w:rPr>
        <w:t xml:space="preserve"> од ______ године</w:t>
      </w:r>
      <w:r w:rsidR="00D56566" w:rsidRPr="00FA6460">
        <w:rPr>
          <w:rFonts w:ascii="Arial Narrow" w:hAnsi="Arial Narrow"/>
          <w:color w:val="auto"/>
        </w:rPr>
        <w:t>, у пери</w:t>
      </w:r>
      <w:r w:rsidR="00BA3035">
        <w:rPr>
          <w:rFonts w:ascii="Arial Narrow" w:hAnsi="Arial Narrow"/>
          <w:color w:val="auto"/>
        </w:rPr>
        <w:t xml:space="preserve">оду од __________до__________. </w:t>
      </w:r>
    </w:p>
    <w:p w14:paraId="4E2E84EC" w14:textId="77777777" w:rsidR="0021754D" w:rsidRPr="00FA6460" w:rsidRDefault="0021754D" w:rsidP="00020A62">
      <w:pPr>
        <w:rPr>
          <w:rFonts w:ascii="Arial Narrow" w:hAnsi="Arial Narrow"/>
          <w:color w:val="auto"/>
          <w:lang w:val="sr-Cyrl-RS"/>
        </w:rPr>
      </w:pPr>
    </w:p>
    <w:p w14:paraId="69AE40C7" w14:textId="6AF16791" w:rsidR="00020A62" w:rsidRPr="001C4FAA" w:rsidRDefault="00020A62" w:rsidP="00565A96">
      <w:pPr>
        <w:jc w:val="both"/>
        <w:rPr>
          <w:rFonts w:ascii="Arial Narrow" w:hAnsi="Arial Narrow"/>
          <w:b/>
          <w:color w:val="auto"/>
          <w:lang w:val="sr-Cyrl-CS"/>
        </w:rPr>
      </w:pPr>
      <w:r w:rsidRPr="00FA6460">
        <w:rPr>
          <w:rFonts w:ascii="Arial Narrow" w:hAnsi="Arial Narrow"/>
          <w:color w:val="auto"/>
        </w:rPr>
        <w:t>Референца с</w:t>
      </w:r>
      <w:r w:rsidR="001C4FAA">
        <w:rPr>
          <w:rFonts w:ascii="Arial Narrow" w:hAnsi="Arial Narrow"/>
          <w:color w:val="auto"/>
        </w:rPr>
        <w:t xml:space="preserve">е издаје ради учешћа у </w:t>
      </w:r>
      <w:r w:rsidRPr="00FA6460">
        <w:rPr>
          <w:rFonts w:ascii="Arial Narrow" w:hAnsi="Arial Narrow"/>
          <w:color w:val="auto"/>
        </w:rPr>
        <w:t>поступку јавне набавке</w:t>
      </w:r>
      <w:r w:rsidR="001C4FAA">
        <w:rPr>
          <w:rFonts w:ascii="Arial Narrow" w:hAnsi="Arial Narrow"/>
          <w:color w:val="auto"/>
          <w:lang w:val="sr-Cyrl-CS"/>
        </w:rPr>
        <w:t xml:space="preserve"> мале </w:t>
      </w:r>
      <w:proofErr w:type="gramStart"/>
      <w:r w:rsidR="001C4FAA">
        <w:rPr>
          <w:rFonts w:ascii="Arial Narrow" w:hAnsi="Arial Narrow"/>
          <w:color w:val="auto"/>
          <w:lang w:val="sr-Cyrl-CS"/>
        </w:rPr>
        <w:t xml:space="preserve">вредности </w:t>
      </w:r>
      <w:r w:rsidRPr="00FA6460">
        <w:rPr>
          <w:rFonts w:ascii="Arial Narrow" w:hAnsi="Arial Narrow"/>
          <w:color w:val="auto"/>
        </w:rPr>
        <w:t xml:space="preserve"> </w:t>
      </w:r>
      <w:r w:rsidR="008E5A09" w:rsidRPr="00FA6460">
        <w:rPr>
          <w:rFonts w:ascii="Arial Narrow" w:hAnsi="Arial Narrow"/>
          <w:color w:val="auto"/>
          <w:lang w:val="sr-Cyrl-RS"/>
        </w:rPr>
        <w:t>ПРОЦЕНА</w:t>
      </w:r>
      <w:proofErr w:type="gramEnd"/>
      <w:r w:rsidR="008E5A09" w:rsidRPr="00FA6460">
        <w:rPr>
          <w:rFonts w:ascii="Arial Narrow" w:hAnsi="Arial Narrow"/>
          <w:color w:val="auto"/>
          <w:lang w:val="sr-Cyrl-RS"/>
        </w:rPr>
        <w:t xml:space="preserve"> ВРЕДНОСТИ ИМОВИНЕ И КАПИТАЛА </w:t>
      </w:r>
      <w:r w:rsidR="001C4FAA" w:rsidRPr="001C4FAA">
        <w:rPr>
          <w:rFonts w:ascii="Arial Narrow" w:hAnsi="Arial Narrow" w:cs="Arial"/>
          <w:color w:val="auto"/>
          <w:lang w:val="sr-Cyrl-CS"/>
        </w:rPr>
        <w:t>ЈКП УСЛУГА БОЉЕВАЦ</w:t>
      </w:r>
      <w:r w:rsidR="001C4FAA">
        <w:rPr>
          <w:rFonts w:ascii="Arial Narrow" w:hAnsi="Arial Narrow"/>
          <w:color w:val="auto"/>
          <w:lang w:val="sr-Cyrl-RS"/>
        </w:rPr>
        <w:t xml:space="preserve"> </w:t>
      </w:r>
      <w:r w:rsidR="00565A96" w:rsidRPr="00FA6460">
        <w:rPr>
          <w:rFonts w:ascii="Arial Narrow" w:hAnsi="Arial Narrow"/>
          <w:color w:val="auto"/>
          <w:lang w:val="sr-Cyrl-RS"/>
        </w:rPr>
        <w:t xml:space="preserve"> </w:t>
      </w:r>
      <w:r w:rsidRPr="00FA6460">
        <w:rPr>
          <w:rFonts w:ascii="Arial Narrow" w:hAnsi="Arial Narrow"/>
          <w:color w:val="auto"/>
        </w:rPr>
        <w:t>и у друге сврхе се не може користити.</w:t>
      </w:r>
    </w:p>
    <w:p w14:paraId="5CF7F379" w14:textId="77777777" w:rsidR="00E23202" w:rsidRPr="00FA6460" w:rsidRDefault="00E23202" w:rsidP="00020A62">
      <w:pPr>
        <w:rPr>
          <w:rFonts w:ascii="Arial Narrow" w:hAnsi="Arial Narrow"/>
          <w:color w:val="auto"/>
          <w:lang w:val="sr-Cyrl-RS"/>
        </w:rPr>
      </w:pPr>
    </w:p>
    <w:p w14:paraId="2F44595A" w14:textId="77777777" w:rsidR="00020A62" w:rsidRPr="00FA6460" w:rsidRDefault="00020A62" w:rsidP="00020A62">
      <w:pPr>
        <w:rPr>
          <w:rFonts w:ascii="Arial Narrow" w:hAnsi="Arial Narrow"/>
          <w:color w:val="auto"/>
        </w:rPr>
      </w:pPr>
      <w:r w:rsidRPr="00FA6460">
        <w:rPr>
          <w:rFonts w:ascii="Arial Narrow" w:hAnsi="Arial Narrow"/>
          <w:color w:val="auto"/>
        </w:rPr>
        <w:t>Место: _________________</w:t>
      </w:r>
      <w:r w:rsidRPr="00FA6460">
        <w:rPr>
          <w:rFonts w:ascii="Arial Narrow" w:hAnsi="Arial Narrow"/>
          <w:color w:val="auto"/>
        </w:rPr>
        <w:tab/>
      </w:r>
      <w:r w:rsidRPr="00FA6460">
        <w:rPr>
          <w:rFonts w:ascii="Arial Narrow" w:hAnsi="Arial Narrow"/>
          <w:color w:val="auto"/>
        </w:rPr>
        <w:tab/>
      </w:r>
      <w:r w:rsidRPr="00FA6460">
        <w:rPr>
          <w:rFonts w:ascii="Arial Narrow" w:hAnsi="Arial Narrow"/>
          <w:color w:val="auto"/>
        </w:rPr>
        <w:tab/>
      </w:r>
      <w:r w:rsidRPr="00FA6460">
        <w:rPr>
          <w:rFonts w:ascii="Arial Narrow" w:hAnsi="Arial Narrow"/>
          <w:color w:val="auto"/>
        </w:rPr>
        <w:tab/>
        <w:t>Датум: _________________</w:t>
      </w:r>
    </w:p>
    <w:p w14:paraId="4E342437" w14:textId="77777777" w:rsidR="00D56566" w:rsidRPr="00FA6460" w:rsidRDefault="00D56566" w:rsidP="00020A62">
      <w:pPr>
        <w:rPr>
          <w:rFonts w:ascii="Arial Narrow" w:hAnsi="Arial Narrow"/>
          <w:color w:val="auto"/>
        </w:rPr>
      </w:pPr>
    </w:p>
    <w:p w14:paraId="6C2496DA" w14:textId="42121505" w:rsidR="00020A62" w:rsidRPr="00FA6460" w:rsidRDefault="00D56566" w:rsidP="00020A62">
      <w:pPr>
        <w:rPr>
          <w:rFonts w:ascii="Arial Narrow" w:hAnsi="Arial Narrow"/>
          <w:color w:val="auto"/>
        </w:rPr>
      </w:pPr>
      <w:r w:rsidRPr="00FA6460">
        <w:rPr>
          <w:rFonts w:ascii="Arial Narrow" w:hAnsi="Arial Narrow"/>
          <w:color w:val="auto"/>
        </w:rPr>
        <w:tab/>
      </w:r>
      <w:r w:rsidRPr="00FA6460">
        <w:rPr>
          <w:rFonts w:ascii="Arial Narrow" w:hAnsi="Arial Narrow"/>
          <w:color w:val="auto"/>
        </w:rPr>
        <w:tab/>
      </w:r>
      <w:r w:rsidRPr="00FA6460">
        <w:rPr>
          <w:rFonts w:ascii="Arial Narrow" w:hAnsi="Arial Narrow"/>
          <w:color w:val="auto"/>
        </w:rPr>
        <w:tab/>
      </w:r>
      <w:r w:rsidR="00020A62" w:rsidRPr="00FA6460">
        <w:rPr>
          <w:rFonts w:ascii="Arial Narrow" w:hAnsi="Arial Narrow"/>
          <w:color w:val="auto"/>
        </w:rPr>
        <w:t>Да су подаци тачни, својим потписом и печатом потврђује,</w:t>
      </w:r>
    </w:p>
    <w:p w14:paraId="0B082DFD" w14:textId="77777777" w:rsidR="00636033" w:rsidRPr="00FA6460" w:rsidRDefault="00020A62" w:rsidP="00D71C93">
      <w:pPr>
        <w:tabs>
          <w:tab w:val="left" w:pos="709"/>
          <w:tab w:val="left" w:pos="1418"/>
          <w:tab w:val="left" w:pos="2127"/>
          <w:tab w:val="left" w:pos="2836"/>
          <w:tab w:val="left" w:pos="3545"/>
          <w:tab w:val="left" w:pos="4254"/>
          <w:tab w:val="left" w:pos="4963"/>
          <w:tab w:val="left" w:pos="8026"/>
        </w:tabs>
        <w:ind w:left="708"/>
        <w:rPr>
          <w:rFonts w:ascii="Arial Narrow" w:hAnsi="Arial Narrow"/>
          <w:color w:val="auto"/>
        </w:rPr>
      </w:pPr>
      <w:r w:rsidRPr="00FA6460">
        <w:rPr>
          <w:rFonts w:ascii="Arial Narrow" w:hAnsi="Arial Narrow"/>
          <w:color w:val="auto"/>
        </w:rPr>
        <w:tab/>
      </w:r>
      <w:r w:rsidRPr="00FA6460">
        <w:rPr>
          <w:rFonts w:ascii="Arial Narrow" w:hAnsi="Arial Narrow"/>
          <w:color w:val="auto"/>
        </w:rPr>
        <w:tab/>
      </w:r>
      <w:r w:rsidRPr="00FA6460">
        <w:rPr>
          <w:rFonts w:ascii="Arial Narrow" w:hAnsi="Arial Narrow"/>
          <w:color w:val="auto"/>
        </w:rPr>
        <w:tab/>
      </w:r>
    </w:p>
    <w:p w14:paraId="52BC1C22" w14:textId="341BF6FA" w:rsidR="00020A62" w:rsidRPr="00FA6460" w:rsidRDefault="00636033" w:rsidP="00D71C93">
      <w:pPr>
        <w:tabs>
          <w:tab w:val="left" w:pos="709"/>
          <w:tab w:val="left" w:pos="1418"/>
          <w:tab w:val="left" w:pos="2127"/>
          <w:tab w:val="left" w:pos="2836"/>
          <w:tab w:val="left" w:pos="3545"/>
          <w:tab w:val="left" w:pos="4254"/>
          <w:tab w:val="left" w:pos="4963"/>
          <w:tab w:val="left" w:pos="8026"/>
        </w:tabs>
        <w:ind w:left="708"/>
        <w:rPr>
          <w:rFonts w:ascii="Arial Narrow" w:hAnsi="Arial Narrow"/>
          <w:color w:val="auto"/>
        </w:rPr>
      </w:pPr>
      <w:r w:rsidRPr="00FA6460">
        <w:rPr>
          <w:rFonts w:ascii="Arial Narrow" w:hAnsi="Arial Narrow"/>
          <w:color w:val="auto"/>
        </w:rPr>
        <w:tab/>
      </w:r>
      <w:r w:rsidRPr="00FA6460">
        <w:rPr>
          <w:rFonts w:ascii="Arial Narrow" w:hAnsi="Arial Narrow"/>
          <w:color w:val="auto"/>
          <w:lang w:val="sr-Cyrl-RS"/>
        </w:rPr>
        <w:t xml:space="preserve">                                          </w:t>
      </w:r>
      <w:r w:rsidR="00020A62" w:rsidRPr="00FA6460">
        <w:rPr>
          <w:rFonts w:ascii="Arial Narrow" w:hAnsi="Arial Narrow"/>
          <w:color w:val="auto"/>
        </w:rPr>
        <w:t>Овлашћено лице Наручиоца</w:t>
      </w:r>
      <w:r w:rsidR="00D71C93" w:rsidRPr="00FA6460">
        <w:rPr>
          <w:rFonts w:ascii="Arial Narrow" w:hAnsi="Arial Narrow"/>
          <w:color w:val="auto"/>
        </w:rPr>
        <w:tab/>
      </w:r>
    </w:p>
    <w:p w14:paraId="159036C5" w14:textId="77777777" w:rsidR="00020A62" w:rsidRPr="00FA6460" w:rsidRDefault="00020A62" w:rsidP="00020A62">
      <w:pPr>
        <w:ind w:left="708"/>
        <w:rPr>
          <w:rFonts w:ascii="Arial Narrow" w:hAnsi="Arial Narrow"/>
          <w:color w:val="auto"/>
        </w:rPr>
      </w:pPr>
    </w:p>
    <w:p w14:paraId="5891E50D" w14:textId="77777777" w:rsidR="00020A62" w:rsidRPr="00FA6460" w:rsidRDefault="00020A62" w:rsidP="00020A62">
      <w:pPr>
        <w:ind w:left="709"/>
        <w:rPr>
          <w:rFonts w:ascii="Arial Narrow" w:hAnsi="Arial Narrow"/>
          <w:color w:val="auto"/>
        </w:rPr>
      </w:pPr>
      <w:proofErr w:type="gramStart"/>
      <w:r w:rsidRPr="00FA6460">
        <w:rPr>
          <w:rFonts w:ascii="Arial Narrow" w:hAnsi="Arial Narrow"/>
          <w:color w:val="auto"/>
        </w:rPr>
        <w:t>М.П.</w:t>
      </w:r>
      <w:proofErr w:type="gramEnd"/>
      <w:r w:rsidRPr="00FA6460">
        <w:rPr>
          <w:rFonts w:ascii="Arial Narrow" w:hAnsi="Arial Narrow"/>
          <w:color w:val="auto"/>
        </w:rPr>
        <w:t xml:space="preserve">           </w:t>
      </w:r>
      <w:r w:rsidRPr="00FA6460">
        <w:rPr>
          <w:rFonts w:ascii="Arial Narrow" w:hAnsi="Arial Narrow"/>
          <w:color w:val="auto"/>
        </w:rPr>
        <w:tab/>
        <w:t>_______________________________________________</w:t>
      </w:r>
    </w:p>
    <w:p w14:paraId="700D1A7B" w14:textId="77777777" w:rsidR="00020A62" w:rsidRPr="00FA6460" w:rsidRDefault="00020A62" w:rsidP="00020A62">
      <w:pPr>
        <w:ind w:left="709"/>
        <w:rPr>
          <w:rFonts w:ascii="Arial Narrow" w:hAnsi="Arial Narrow"/>
          <w:i/>
          <w:color w:val="auto"/>
          <w:sz w:val="22"/>
          <w:szCs w:val="22"/>
        </w:rPr>
      </w:pPr>
      <w:r w:rsidRPr="00FA6460">
        <w:rPr>
          <w:rFonts w:ascii="Arial Narrow" w:hAnsi="Arial Narrow"/>
          <w:color w:val="auto"/>
        </w:rPr>
        <w:tab/>
      </w:r>
      <w:r w:rsidRPr="00FA6460">
        <w:rPr>
          <w:rFonts w:ascii="Arial Narrow" w:hAnsi="Arial Narrow"/>
          <w:color w:val="auto"/>
        </w:rPr>
        <w:tab/>
      </w:r>
      <w:proofErr w:type="gramStart"/>
      <w:r w:rsidRPr="00FA6460">
        <w:rPr>
          <w:rFonts w:ascii="Arial Narrow" w:hAnsi="Arial Narrow"/>
          <w:i/>
          <w:color w:val="auto"/>
          <w:sz w:val="22"/>
          <w:szCs w:val="22"/>
        </w:rPr>
        <w:t>( потписати</w:t>
      </w:r>
      <w:proofErr w:type="gramEnd"/>
      <w:r w:rsidRPr="00FA6460">
        <w:rPr>
          <w:rFonts w:ascii="Arial Narrow" w:hAnsi="Arial Narrow"/>
          <w:i/>
          <w:color w:val="auto"/>
          <w:sz w:val="22"/>
          <w:szCs w:val="22"/>
        </w:rPr>
        <w:t>, уписати, име ,презиме, контакт и функцију )</w:t>
      </w:r>
    </w:p>
    <w:p w14:paraId="41BDDD11" w14:textId="77777777" w:rsidR="00020A62" w:rsidRPr="00FA6460" w:rsidRDefault="00020A62" w:rsidP="00020A62">
      <w:pPr>
        <w:ind w:left="709"/>
        <w:rPr>
          <w:rFonts w:ascii="Arial Narrow" w:hAnsi="Arial Narrow"/>
          <w:i/>
          <w:color w:val="auto"/>
          <w:sz w:val="22"/>
          <w:szCs w:val="22"/>
        </w:rPr>
      </w:pPr>
    </w:p>
    <w:p w14:paraId="7802B194" w14:textId="77777777" w:rsidR="00DA1F3C" w:rsidRPr="00FA6460" w:rsidRDefault="00020A62" w:rsidP="00020A62">
      <w:pPr>
        <w:tabs>
          <w:tab w:val="left" w:pos="877"/>
          <w:tab w:val="center" w:pos="4680"/>
        </w:tabs>
        <w:rPr>
          <w:rFonts w:ascii="Arial Narrow" w:hAnsi="Arial Narrow"/>
          <w:b/>
          <w:bCs/>
          <w:color w:val="auto"/>
          <w:sz w:val="28"/>
          <w:szCs w:val="28"/>
        </w:rPr>
      </w:pPr>
      <w:r w:rsidRPr="00FA6460">
        <w:rPr>
          <w:rFonts w:ascii="Arial Narrow" w:hAnsi="Arial Narrow"/>
          <w:b/>
          <w:bCs/>
          <w:color w:val="auto"/>
          <w:sz w:val="28"/>
          <w:szCs w:val="28"/>
          <w:lang w:val="sr-Cyrl-CS"/>
        </w:rPr>
        <w:tab/>
      </w:r>
      <w:r w:rsidRPr="00FA6460">
        <w:rPr>
          <w:rFonts w:ascii="Arial Narrow" w:hAnsi="Arial Narrow"/>
          <w:b/>
          <w:bCs/>
          <w:color w:val="auto"/>
          <w:sz w:val="28"/>
          <w:szCs w:val="28"/>
          <w:lang w:val="sr-Cyrl-CS"/>
        </w:rPr>
        <w:tab/>
      </w:r>
    </w:p>
    <w:p w14:paraId="733B073D" w14:textId="77777777" w:rsidR="00DA1F3C" w:rsidRPr="00FA6460" w:rsidRDefault="00DA1F3C" w:rsidP="00020A62">
      <w:pPr>
        <w:tabs>
          <w:tab w:val="left" w:pos="877"/>
          <w:tab w:val="center" w:pos="4680"/>
        </w:tabs>
        <w:rPr>
          <w:rFonts w:ascii="Arial Narrow" w:hAnsi="Arial Narrow"/>
          <w:b/>
          <w:bCs/>
          <w:color w:val="auto"/>
          <w:sz w:val="28"/>
          <w:szCs w:val="28"/>
        </w:rPr>
      </w:pPr>
    </w:p>
    <w:p w14:paraId="3A91B522" w14:textId="77777777" w:rsidR="00DA1F3C" w:rsidRPr="00FA6460" w:rsidRDefault="00DA1F3C" w:rsidP="00020A62">
      <w:pPr>
        <w:tabs>
          <w:tab w:val="left" w:pos="877"/>
          <w:tab w:val="center" w:pos="4680"/>
        </w:tabs>
        <w:rPr>
          <w:rFonts w:ascii="Arial Narrow" w:hAnsi="Arial Narrow"/>
          <w:b/>
          <w:bCs/>
          <w:color w:val="auto"/>
          <w:sz w:val="28"/>
          <w:szCs w:val="28"/>
        </w:rPr>
      </w:pPr>
    </w:p>
    <w:p w14:paraId="364C0028" w14:textId="77777777" w:rsidR="000A1141" w:rsidRPr="00FA6460" w:rsidRDefault="000A1141" w:rsidP="00DA1F3C">
      <w:pPr>
        <w:tabs>
          <w:tab w:val="left" w:pos="877"/>
          <w:tab w:val="center" w:pos="4680"/>
        </w:tabs>
        <w:jc w:val="right"/>
        <w:rPr>
          <w:rFonts w:ascii="Arial Narrow" w:hAnsi="Arial Narrow"/>
          <w:b/>
          <w:bCs/>
          <w:color w:val="auto"/>
          <w:sz w:val="28"/>
          <w:szCs w:val="28"/>
          <w:lang w:val="sr-Cyrl-CS"/>
        </w:rPr>
      </w:pPr>
    </w:p>
    <w:p w14:paraId="1CAEBE39" w14:textId="77777777" w:rsidR="000A1141" w:rsidRPr="00FA6460" w:rsidRDefault="000A1141" w:rsidP="00DA1F3C">
      <w:pPr>
        <w:tabs>
          <w:tab w:val="left" w:pos="877"/>
          <w:tab w:val="center" w:pos="4680"/>
        </w:tabs>
        <w:jc w:val="right"/>
        <w:rPr>
          <w:rFonts w:ascii="Arial Narrow" w:hAnsi="Arial Narrow"/>
          <w:b/>
          <w:bCs/>
          <w:color w:val="auto"/>
          <w:sz w:val="28"/>
          <w:szCs w:val="28"/>
          <w:lang w:val="sr-Cyrl-CS"/>
        </w:rPr>
      </w:pPr>
    </w:p>
    <w:p w14:paraId="76C45351" w14:textId="77777777" w:rsidR="000A1141" w:rsidRPr="00FA6460" w:rsidRDefault="000A1141" w:rsidP="00DA1F3C">
      <w:pPr>
        <w:tabs>
          <w:tab w:val="left" w:pos="877"/>
          <w:tab w:val="center" w:pos="4680"/>
        </w:tabs>
        <w:jc w:val="right"/>
        <w:rPr>
          <w:rFonts w:ascii="Arial Narrow" w:hAnsi="Arial Narrow"/>
          <w:b/>
          <w:bCs/>
          <w:color w:val="auto"/>
          <w:sz w:val="28"/>
          <w:szCs w:val="28"/>
          <w:lang w:val="sr-Cyrl-CS"/>
        </w:rPr>
      </w:pPr>
    </w:p>
    <w:tbl>
      <w:tblPr>
        <w:tblStyle w:val="TableGrid"/>
        <w:tblW w:w="0" w:type="auto"/>
        <w:tblLook w:val="04A0" w:firstRow="1" w:lastRow="0" w:firstColumn="1" w:lastColumn="0" w:noHBand="0" w:noVBand="1"/>
      </w:tblPr>
      <w:tblGrid>
        <w:gridCol w:w="7581"/>
        <w:gridCol w:w="1949"/>
      </w:tblGrid>
      <w:tr w:rsidR="00E50A50" w:rsidRPr="00FA6460" w14:paraId="257BF739" w14:textId="77777777" w:rsidTr="00E50A50">
        <w:tc>
          <w:tcPr>
            <w:tcW w:w="7581" w:type="dxa"/>
            <w:shd w:val="clear" w:color="auto" w:fill="C6D9F1" w:themeFill="text2" w:themeFillTint="33"/>
          </w:tcPr>
          <w:p w14:paraId="09B98981" w14:textId="77777777" w:rsidR="00E50A50" w:rsidRPr="00FA6460" w:rsidRDefault="00E50A50" w:rsidP="00A442E2">
            <w:pPr>
              <w:pStyle w:val="Heading2"/>
              <w:numPr>
                <w:ilvl w:val="0"/>
                <w:numId w:val="0"/>
              </w:numPr>
              <w:ind w:left="360" w:hanging="360"/>
              <w:jc w:val="left"/>
              <w:rPr>
                <w:rFonts w:ascii="Arial Narrow" w:hAnsi="Arial Narrow" w:cs="Arial"/>
                <w:bCs w:val="0"/>
                <w:iCs/>
                <w:color w:val="auto"/>
                <w:szCs w:val="28"/>
              </w:rPr>
            </w:pPr>
          </w:p>
          <w:p w14:paraId="091D8709" w14:textId="5582FE3E" w:rsidR="00E50A50" w:rsidRPr="00FA6460" w:rsidRDefault="00E50A50" w:rsidP="00DB48A5">
            <w:pPr>
              <w:pStyle w:val="BodyText"/>
              <w:rPr>
                <w:rFonts w:ascii="Arial Narrow" w:hAnsi="Arial Narrow"/>
                <w:b/>
                <w:color w:val="auto"/>
                <w:lang w:val="sr-Cyrl-CS"/>
              </w:rPr>
            </w:pPr>
            <w:r w:rsidRPr="00FA6460">
              <w:rPr>
                <w:rFonts w:ascii="Arial Narrow" w:hAnsi="Arial Narrow" w:cs="Arial"/>
                <w:iCs/>
                <w:color w:val="auto"/>
                <w:szCs w:val="28"/>
              </w:rPr>
              <w:t xml:space="preserve">   </w:t>
            </w:r>
            <w:r>
              <w:rPr>
                <w:rFonts w:ascii="Arial Narrow" w:hAnsi="Arial Narrow" w:cs="Arial"/>
                <w:iCs/>
                <w:color w:val="auto"/>
                <w:szCs w:val="28"/>
              </w:rPr>
              <w:t xml:space="preserve">                   </w:t>
            </w:r>
            <w:r w:rsidRPr="00570A28">
              <w:rPr>
                <w:rFonts w:ascii="Arial Narrow" w:eastAsia="Times New Roman" w:hAnsi="Arial Narrow" w:cs="Arial"/>
                <w:b/>
                <w:iCs/>
                <w:color w:val="auto"/>
                <w:sz w:val="28"/>
                <w:szCs w:val="28"/>
              </w:rPr>
              <w:t>МЕНИЧНО ОВЛАШЋЕЊЕ – МЕНИЧНО ПИСМО</w:t>
            </w:r>
          </w:p>
        </w:tc>
        <w:tc>
          <w:tcPr>
            <w:tcW w:w="1949" w:type="dxa"/>
            <w:shd w:val="clear" w:color="auto" w:fill="C6D9F1" w:themeFill="text2" w:themeFillTint="33"/>
          </w:tcPr>
          <w:p w14:paraId="4CD20709" w14:textId="77777777" w:rsidR="00E50A50" w:rsidRPr="00FA6460" w:rsidRDefault="00E50A50" w:rsidP="00A442E2">
            <w:pPr>
              <w:spacing w:before="200"/>
              <w:jc w:val="right"/>
              <w:rPr>
                <w:rFonts w:ascii="Arial Narrow" w:hAnsi="Arial Narrow"/>
                <w:b/>
                <w:color w:val="auto"/>
              </w:rPr>
            </w:pPr>
            <w:r w:rsidRPr="00FA6460">
              <w:rPr>
                <w:rFonts w:ascii="Arial Narrow" w:hAnsi="Arial Narrow"/>
                <w:b/>
                <w:color w:val="auto"/>
                <w:lang w:val="sr-Cyrl-CS"/>
              </w:rPr>
              <w:t xml:space="preserve">Образац број </w:t>
            </w:r>
            <w:r>
              <w:rPr>
                <w:rFonts w:ascii="Arial Narrow" w:hAnsi="Arial Narrow"/>
                <w:b/>
                <w:color w:val="auto"/>
              </w:rPr>
              <w:t>10</w:t>
            </w:r>
          </w:p>
          <w:p w14:paraId="3064C8E6" w14:textId="77777777" w:rsidR="00E50A50" w:rsidRPr="00FA6460" w:rsidRDefault="00E50A50" w:rsidP="00A442E2">
            <w:pPr>
              <w:spacing w:before="200"/>
              <w:jc w:val="right"/>
              <w:rPr>
                <w:rFonts w:ascii="Arial Narrow" w:hAnsi="Arial Narrow"/>
                <w:b/>
                <w:color w:val="auto"/>
                <w:lang w:val="sr-Cyrl-CS"/>
              </w:rPr>
            </w:pPr>
          </w:p>
        </w:tc>
      </w:tr>
    </w:tbl>
    <w:p w14:paraId="603EC025" w14:textId="77777777" w:rsidR="00DB48A5" w:rsidRDefault="00DB48A5" w:rsidP="00E50A50">
      <w:pPr>
        <w:pStyle w:val="Default"/>
        <w:rPr>
          <w:rFonts w:ascii="Arial Narrow" w:hAnsi="Arial Narrow"/>
          <w:b/>
          <w:bCs/>
        </w:rPr>
      </w:pPr>
    </w:p>
    <w:p w14:paraId="58ABEF58" w14:textId="75768E51" w:rsidR="00E50A50" w:rsidRPr="00570A28" w:rsidRDefault="00E50A50" w:rsidP="00E50A50">
      <w:pPr>
        <w:pStyle w:val="Default"/>
        <w:rPr>
          <w:rFonts w:ascii="Arial Narrow" w:hAnsi="Arial Narrow"/>
        </w:rPr>
      </w:pPr>
      <w:r w:rsidRPr="00570A28">
        <w:rPr>
          <w:rFonts w:ascii="Arial Narrow" w:hAnsi="Arial Narrow"/>
          <w:b/>
          <w:bCs/>
        </w:rPr>
        <w:t xml:space="preserve">ДУЖНИК: ____________________________________________ </w:t>
      </w:r>
    </w:p>
    <w:p w14:paraId="5709ECB1" w14:textId="77777777" w:rsidR="00E50A50" w:rsidRPr="00570A28" w:rsidRDefault="00E50A50" w:rsidP="00E50A50">
      <w:pPr>
        <w:pStyle w:val="Default"/>
        <w:rPr>
          <w:rFonts w:ascii="Arial Narrow" w:hAnsi="Arial Narrow"/>
        </w:rPr>
      </w:pPr>
      <w:r w:rsidRPr="00570A28">
        <w:rPr>
          <w:rFonts w:ascii="Arial Narrow" w:hAnsi="Arial Narrow"/>
          <w:b/>
          <w:bCs/>
        </w:rPr>
        <w:t xml:space="preserve">Седиште: _____________________________________________ </w:t>
      </w:r>
    </w:p>
    <w:p w14:paraId="32CA2775" w14:textId="77777777" w:rsidR="00E50A50" w:rsidRPr="00570A28" w:rsidRDefault="00E50A50" w:rsidP="00E50A50">
      <w:pPr>
        <w:pStyle w:val="Default"/>
        <w:rPr>
          <w:rFonts w:ascii="Arial Narrow" w:hAnsi="Arial Narrow"/>
        </w:rPr>
      </w:pPr>
      <w:r w:rsidRPr="00570A28">
        <w:rPr>
          <w:rFonts w:ascii="Arial Narrow" w:hAnsi="Arial Narrow"/>
          <w:b/>
          <w:bCs/>
        </w:rPr>
        <w:t xml:space="preserve">Матични број: ________________________________________ </w:t>
      </w:r>
    </w:p>
    <w:p w14:paraId="10586F3A" w14:textId="77777777" w:rsidR="00E50A50" w:rsidRPr="00570A28" w:rsidRDefault="00E50A50" w:rsidP="00E50A50">
      <w:pPr>
        <w:pStyle w:val="Default"/>
        <w:rPr>
          <w:rFonts w:ascii="Arial Narrow" w:hAnsi="Arial Narrow"/>
        </w:rPr>
      </w:pPr>
      <w:r w:rsidRPr="00570A28">
        <w:rPr>
          <w:rFonts w:ascii="Arial Narrow" w:hAnsi="Arial Narrow"/>
          <w:b/>
          <w:bCs/>
        </w:rPr>
        <w:t xml:space="preserve">Порески идентификациони број ПИБ: ___________________ </w:t>
      </w:r>
    </w:p>
    <w:p w14:paraId="2BAFAEA2" w14:textId="77777777" w:rsidR="00E50A50" w:rsidRPr="00570A28" w:rsidRDefault="00E50A50" w:rsidP="00E50A50">
      <w:pPr>
        <w:pStyle w:val="Default"/>
        <w:rPr>
          <w:rFonts w:ascii="Arial Narrow" w:hAnsi="Arial Narrow"/>
        </w:rPr>
      </w:pPr>
      <w:r w:rsidRPr="00570A28">
        <w:rPr>
          <w:rFonts w:ascii="Arial Narrow" w:hAnsi="Arial Narrow"/>
          <w:b/>
          <w:bCs/>
        </w:rPr>
        <w:t xml:space="preserve">Текући рачун: _________________________________________ </w:t>
      </w:r>
    </w:p>
    <w:p w14:paraId="0DCB36ED" w14:textId="77777777" w:rsidR="00E50A50" w:rsidRPr="00570A28" w:rsidRDefault="00E50A50" w:rsidP="00E50A50">
      <w:pPr>
        <w:pStyle w:val="Default"/>
        <w:rPr>
          <w:rFonts w:ascii="Arial Narrow" w:hAnsi="Arial Narrow"/>
        </w:rPr>
      </w:pPr>
      <w:r w:rsidRPr="00570A28">
        <w:rPr>
          <w:rFonts w:ascii="Arial Narrow" w:hAnsi="Arial Narrow"/>
          <w:b/>
          <w:bCs/>
        </w:rPr>
        <w:t>Код банке</w:t>
      </w:r>
      <w:proofErr w:type="gramStart"/>
      <w:r w:rsidRPr="00570A28">
        <w:rPr>
          <w:rFonts w:ascii="Arial Narrow" w:hAnsi="Arial Narrow"/>
          <w:b/>
          <w:bCs/>
        </w:rPr>
        <w:t>:_</w:t>
      </w:r>
      <w:proofErr w:type="gramEnd"/>
      <w:r w:rsidRPr="00570A28">
        <w:rPr>
          <w:rFonts w:ascii="Arial Narrow" w:hAnsi="Arial Narrow"/>
          <w:b/>
          <w:bCs/>
        </w:rPr>
        <w:t xml:space="preserve">____________________________________________ </w:t>
      </w:r>
    </w:p>
    <w:p w14:paraId="4806CCCE" w14:textId="77777777" w:rsidR="00E50A50" w:rsidRPr="00570A28" w:rsidRDefault="00E50A50" w:rsidP="00E50A50">
      <w:pPr>
        <w:pStyle w:val="Default"/>
        <w:rPr>
          <w:rFonts w:ascii="Arial Narrow" w:hAnsi="Arial Narrow"/>
        </w:rPr>
      </w:pPr>
      <w:r w:rsidRPr="00570A28">
        <w:rPr>
          <w:rFonts w:ascii="Arial Narrow" w:hAnsi="Arial Narrow"/>
          <w:b/>
          <w:bCs/>
        </w:rPr>
        <w:t xml:space="preserve">ИЗДАЈЕ </w:t>
      </w:r>
    </w:p>
    <w:p w14:paraId="47EBE935" w14:textId="77777777" w:rsidR="00E50A50" w:rsidRPr="00570A28" w:rsidRDefault="00E50A50" w:rsidP="00E50A50">
      <w:pPr>
        <w:pStyle w:val="Default"/>
        <w:jc w:val="center"/>
        <w:rPr>
          <w:rFonts w:ascii="Arial Narrow" w:hAnsi="Arial Narrow"/>
        </w:rPr>
      </w:pPr>
      <w:r w:rsidRPr="00570A28">
        <w:rPr>
          <w:rFonts w:ascii="Arial Narrow" w:hAnsi="Arial Narrow"/>
          <w:b/>
          <w:bCs/>
        </w:rPr>
        <w:t>МЕНИЧНО ОВЛАШЋЕЊЕ - ПИСМО</w:t>
      </w:r>
    </w:p>
    <w:p w14:paraId="405E5F16" w14:textId="77777777" w:rsidR="00E50A50" w:rsidRPr="00570A28" w:rsidRDefault="00E50A50" w:rsidP="00E50A50">
      <w:pPr>
        <w:pStyle w:val="Default"/>
        <w:jc w:val="center"/>
        <w:rPr>
          <w:rFonts w:ascii="Arial Narrow" w:hAnsi="Arial Narrow"/>
          <w:b/>
          <w:bCs/>
        </w:rPr>
      </w:pPr>
      <w:r w:rsidRPr="00570A28">
        <w:rPr>
          <w:rFonts w:ascii="Arial Narrow" w:hAnsi="Arial Narrow"/>
          <w:b/>
          <w:bCs/>
        </w:rPr>
        <w:t xml:space="preserve">- </w:t>
      </w:r>
      <w:proofErr w:type="gramStart"/>
      <w:r w:rsidRPr="00570A28">
        <w:rPr>
          <w:rFonts w:ascii="Arial Narrow" w:hAnsi="Arial Narrow"/>
          <w:b/>
          <w:bCs/>
        </w:rPr>
        <w:t>за</w:t>
      </w:r>
      <w:proofErr w:type="gramEnd"/>
      <w:r w:rsidRPr="00570A28">
        <w:rPr>
          <w:rFonts w:ascii="Arial Narrow" w:hAnsi="Arial Narrow"/>
          <w:b/>
          <w:bCs/>
        </w:rPr>
        <w:t xml:space="preserve"> корисника бланко сопствене менице –</w:t>
      </w:r>
    </w:p>
    <w:p w14:paraId="6C17B99F" w14:textId="77777777" w:rsidR="008070A2" w:rsidRPr="00FA6460" w:rsidRDefault="00E50A50" w:rsidP="008070A2">
      <w:pPr>
        <w:jc w:val="both"/>
        <w:rPr>
          <w:rFonts w:ascii="Arial Narrow" w:hAnsi="Arial Narrow"/>
          <w:b/>
          <w:color w:val="auto"/>
          <w:lang w:val="sr-Cyrl-CS"/>
        </w:rPr>
      </w:pPr>
      <w:r w:rsidRPr="00570A28">
        <w:rPr>
          <w:rFonts w:ascii="Arial Narrow" w:hAnsi="Arial Narrow"/>
          <w:b/>
          <w:bCs/>
        </w:rPr>
        <w:t xml:space="preserve">КОРИСНИК: </w:t>
      </w:r>
      <w:r w:rsidR="008070A2">
        <w:rPr>
          <w:rFonts w:ascii="Arial Narrow" w:hAnsi="Arial Narrow" w:cs="Arial"/>
          <w:b/>
          <w:color w:val="auto"/>
          <w:lang w:val="sr-Cyrl-CS"/>
        </w:rPr>
        <w:t>ЈКП УСЛУГА БОЉЕВАЦ</w:t>
      </w:r>
    </w:p>
    <w:p w14:paraId="1F598C69" w14:textId="77777777" w:rsidR="008070A2" w:rsidRDefault="008070A2" w:rsidP="00E50A50">
      <w:pPr>
        <w:pStyle w:val="Default"/>
        <w:rPr>
          <w:rFonts w:ascii="Arial Narrow" w:hAnsi="Arial Narrow"/>
          <w:lang w:val="sr-Cyrl-CS"/>
        </w:rPr>
      </w:pPr>
      <w:r>
        <w:rPr>
          <w:rFonts w:ascii="Arial Narrow" w:hAnsi="Arial Narrow"/>
          <w:lang w:val="sr-Cyrl-CS"/>
        </w:rPr>
        <w:t>Ул.Тимочке буне 2</w:t>
      </w:r>
    </w:p>
    <w:p w14:paraId="30760ECA" w14:textId="1D1C4F07" w:rsidR="00E50A50" w:rsidRPr="008070A2" w:rsidRDefault="008070A2" w:rsidP="00E50A50">
      <w:pPr>
        <w:pStyle w:val="Default"/>
        <w:rPr>
          <w:rFonts w:ascii="Arial Narrow" w:hAnsi="Arial Narrow"/>
          <w:lang w:val="sr-Cyrl-CS"/>
        </w:rPr>
      </w:pPr>
      <w:r>
        <w:rPr>
          <w:rFonts w:ascii="Arial Narrow" w:hAnsi="Arial Narrow"/>
          <w:lang w:val="sr-Cyrl-CS"/>
        </w:rPr>
        <w:t xml:space="preserve">19370 Бољевац </w:t>
      </w:r>
      <w:r>
        <w:rPr>
          <w:rFonts w:ascii="Arial Narrow" w:hAnsi="Arial Narrow"/>
        </w:rPr>
        <w:t xml:space="preserve">, </w:t>
      </w:r>
    </w:p>
    <w:p w14:paraId="6FCF77AC" w14:textId="1EA30C76" w:rsidR="00E50A50" w:rsidRPr="00570A28" w:rsidRDefault="00E50A50" w:rsidP="00E50A50">
      <w:pPr>
        <w:pStyle w:val="Default"/>
        <w:rPr>
          <w:rFonts w:ascii="Arial Narrow" w:hAnsi="Arial Narrow"/>
        </w:rPr>
      </w:pPr>
      <w:proofErr w:type="gramStart"/>
      <w:r w:rsidRPr="00570A28">
        <w:rPr>
          <w:rFonts w:ascii="Arial Narrow" w:hAnsi="Arial Narrow"/>
        </w:rPr>
        <w:t xml:space="preserve">Предајемо Вам 1 (једну) бланко сопствену меницу, серије __________________ и овлашћујемо </w:t>
      </w:r>
      <w:r w:rsidR="008070A2">
        <w:rPr>
          <w:rFonts w:ascii="Arial Narrow" w:hAnsi="Arial Narrow"/>
          <w:lang w:val="sr-Cyrl-CS"/>
        </w:rPr>
        <w:t>ЈКП Услуга Бољевац, ул.</w:t>
      </w:r>
      <w:proofErr w:type="gramEnd"/>
      <w:r w:rsidR="008070A2">
        <w:rPr>
          <w:rFonts w:ascii="Arial Narrow" w:hAnsi="Arial Narrow"/>
          <w:lang w:val="sr-Cyrl-CS"/>
        </w:rPr>
        <w:t xml:space="preserve"> Тимочке буне бр.2</w:t>
      </w:r>
      <w:r w:rsidRPr="00570A28">
        <w:rPr>
          <w:rFonts w:ascii="Arial Narrow" w:hAnsi="Arial Narrow"/>
        </w:rPr>
        <w:t>, као повериоца, да предату меницу може попунити на износ од 10% од укупне вредности понуде за ЈН</w:t>
      </w:r>
      <w:r w:rsidR="008070A2">
        <w:rPr>
          <w:rFonts w:ascii="Arial Narrow" w:hAnsi="Arial Narrow"/>
          <w:lang w:val="sr-Cyrl-CS"/>
        </w:rPr>
        <w:t>МВ</w:t>
      </w:r>
      <w:r w:rsidR="008070A2">
        <w:rPr>
          <w:rFonts w:ascii="Arial Narrow" w:hAnsi="Arial Narrow"/>
        </w:rPr>
        <w:t xml:space="preserve">: </w:t>
      </w:r>
      <w:r w:rsidR="008070A2">
        <w:rPr>
          <w:rFonts w:ascii="Arial Narrow" w:hAnsi="Arial Narrow"/>
          <w:lang w:val="sr-Cyrl-CS"/>
        </w:rPr>
        <w:t>13</w:t>
      </w:r>
      <w:r w:rsidR="008070A2">
        <w:rPr>
          <w:rFonts w:ascii="Arial Narrow" w:hAnsi="Arial Narrow"/>
        </w:rPr>
        <w:t>/1</w:t>
      </w:r>
      <w:r w:rsidR="008070A2">
        <w:rPr>
          <w:rFonts w:ascii="Arial Narrow" w:hAnsi="Arial Narrow"/>
          <w:lang w:val="sr-Cyrl-CS"/>
        </w:rPr>
        <w:t>9</w:t>
      </w:r>
      <w:r w:rsidRPr="00570A28">
        <w:rPr>
          <w:rFonts w:ascii="Arial Narrow" w:hAnsi="Arial Narrow"/>
        </w:rPr>
        <w:t xml:space="preserve">, што номинално износи _______________ динара без ПДВ-a, а по основу гаранције за озбиљност понуде. </w:t>
      </w:r>
    </w:p>
    <w:p w14:paraId="052EF45A" w14:textId="60EDD326" w:rsidR="00E50A50" w:rsidRPr="00570A28" w:rsidRDefault="00E50A50" w:rsidP="00E50A50">
      <w:pPr>
        <w:pStyle w:val="Default"/>
        <w:jc w:val="both"/>
        <w:rPr>
          <w:rFonts w:ascii="Arial Narrow" w:hAnsi="Arial Narrow"/>
        </w:rPr>
      </w:pPr>
      <w:r w:rsidRPr="00570A28">
        <w:rPr>
          <w:rFonts w:ascii="Arial Narrow" w:hAnsi="Arial Narrow"/>
        </w:rPr>
        <w:t xml:space="preserve">Меница важи </w:t>
      </w:r>
      <w:r w:rsidRPr="00570A28">
        <w:rPr>
          <w:rFonts w:ascii="Arial Narrow" w:hAnsi="Arial Narrow"/>
          <w:lang w:val="sr-Cyrl-RS"/>
        </w:rPr>
        <w:t>_________________</w:t>
      </w:r>
      <w:r w:rsidRPr="00570A28">
        <w:rPr>
          <w:rFonts w:ascii="Arial Narrow" w:hAnsi="Arial Narrow"/>
        </w:rPr>
        <w:t xml:space="preserve"> дана од дана јавног отварања понуда за јавну набавку</w:t>
      </w:r>
      <w:r w:rsidR="008070A2">
        <w:rPr>
          <w:rFonts w:ascii="Arial Narrow" w:hAnsi="Arial Narrow"/>
          <w:lang w:val="sr-Cyrl-CS"/>
        </w:rPr>
        <w:t xml:space="preserve"> мале вредности</w:t>
      </w:r>
      <w:r w:rsidR="008070A2">
        <w:rPr>
          <w:rFonts w:ascii="Arial Narrow" w:hAnsi="Arial Narrow"/>
        </w:rPr>
        <w:t xml:space="preserve"> број: </w:t>
      </w:r>
      <w:r w:rsidR="008070A2">
        <w:rPr>
          <w:rFonts w:ascii="Arial Narrow" w:hAnsi="Arial Narrow"/>
          <w:lang w:val="sr-Cyrl-CS"/>
        </w:rPr>
        <w:t>13</w:t>
      </w:r>
      <w:r w:rsidR="008070A2">
        <w:rPr>
          <w:rFonts w:ascii="Arial Narrow" w:hAnsi="Arial Narrow"/>
        </w:rPr>
        <w:t>/1</w:t>
      </w:r>
      <w:r w:rsidR="008070A2">
        <w:rPr>
          <w:rFonts w:ascii="Arial Narrow" w:hAnsi="Arial Narrow"/>
          <w:lang w:val="sr-Cyrl-CS"/>
        </w:rPr>
        <w:t>9</w:t>
      </w:r>
      <w:r w:rsidRPr="00570A28">
        <w:rPr>
          <w:rFonts w:ascii="Arial Narrow" w:hAnsi="Arial Narrow"/>
        </w:rPr>
        <w:t xml:space="preserve">. </w:t>
      </w:r>
    </w:p>
    <w:p w14:paraId="7560E5B4" w14:textId="2F1976E5" w:rsidR="00E50A50" w:rsidRPr="00570A28" w:rsidRDefault="00E50A50" w:rsidP="00E50A50">
      <w:pPr>
        <w:pStyle w:val="Default"/>
        <w:jc w:val="both"/>
        <w:rPr>
          <w:rFonts w:ascii="Arial Narrow" w:hAnsi="Arial Narrow"/>
        </w:rPr>
      </w:pPr>
      <w:proofErr w:type="gramStart"/>
      <w:r w:rsidRPr="00570A28">
        <w:rPr>
          <w:rFonts w:ascii="Arial Narrow" w:hAnsi="Arial Narrow"/>
        </w:rPr>
        <w:t xml:space="preserve">Овлашћујемо </w:t>
      </w:r>
      <w:r w:rsidR="008070A2">
        <w:rPr>
          <w:rFonts w:ascii="Arial Narrow" w:hAnsi="Arial Narrow"/>
          <w:lang w:val="sr-Cyrl-CS"/>
        </w:rPr>
        <w:t>ЈКП Услуга Бољевац, ул.</w:t>
      </w:r>
      <w:proofErr w:type="gramEnd"/>
      <w:r w:rsidR="008070A2">
        <w:rPr>
          <w:rFonts w:ascii="Arial Narrow" w:hAnsi="Arial Narrow"/>
          <w:lang w:val="sr-Cyrl-CS"/>
        </w:rPr>
        <w:t xml:space="preserve"> Тимочке буне бр.2 </w:t>
      </w:r>
      <w:r w:rsidRPr="00570A28">
        <w:rPr>
          <w:rFonts w:ascii="Arial Narrow" w:hAnsi="Arial Narrow"/>
        </w:rPr>
        <w:t xml:space="preserve"> као Повериоца, да у своју корист, «Без протеста» и вансудски, може извршити наплату са свих рачуна Дужника. </w:t>
      </w:r>
    </w:p>
    <w:p w14:paraId="21590F65" w14:textId="77777777" w:rsidR="00E50A50" w:rsidRPr="00570A28" w:rsidRDefault="00E50A50" w:rsidP="00E50A50">
      <w:pPr>
        <w:pStyle w:val="Default"/>
        <w:jc w:val="both"/>
        <w:rPr>
          <w:rFonts w:ascii="Arial Narrow" w:hAnsi="Arial Narrow"/>
        </w:rPr>
      </w:pPr>
      <w:proofErr w:type="gramStart"/>
      <w:r w:rsidRPr="00570A28">
        <w:rPr>
          <w:rFonts w:ascii="Arial Narrow" w:hAnsi="Arial Narrow"/>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70A28">
        <w:rPr>
          <w:rFonts w:ascii="Arial Narrow" w:hAnsi="Arial Narrow"/>
        </w:rPr>
        <w:t xml:space="preserve"> </w:t>
      </w:r>
    </w:p>
    <w:p w14:paraId="70B069D5" w14:textId="77777777" w:rsidR="00E50A50" w:rsidRPr="00570A28" w:rsidRDefault="00E50A50" w:rsidP="00E50A50">
      <w:pPr>
        <w:pStyle w:val="Default"/>
        <w:jc w:val="both"/>
        <w:rPr>
          <w:rFonts w:ascii="Arial Narrow" w:hAnsi="Arial Narrow"/>
        </w:rPr>
      </w:pPr>
      <w:proofErr w:type="gramStart"/>
      <w:r w:rsidRPr="00570A28">
        <w:rPr>
          <w:rFonts w:ascii="Arial Narrow" w:hAnsi="Arial Narrow"/>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70A28">
        <w:rPr>
          <w:rFonts w:ascii="Arial Narrow" w:hAnsi="Arial Narrow"/>
        </w:rPr>
        <w:t xml:space="preserve"> </w:t>
      </w:r>
    </w:p>
    <w:p w14:paraId="3AD90FE8" w14:textId="77777777" w:rsidR="00E50A50" w:rsidRPr="00570A28" w:rsidRDefault="00E50A50" w:rsidP="00E50A50">
      <w:pPr>
        <w:pStyle w:val="Default"/>
        <w:jc w:val="both"/>
        <w:rPr>
          <w:rFonts w:ascii="Arial Narrow" w:hAnsi="Arial Narrow"/>
        </w:rPr>
      </w:pPr>
      <w:proofErr w:type="gramStart"/>
      <w:r w:rsidRPr="00570A28">
        <w:rPr>
          <w:rFonts w:ascii="Arial Narrow" w:hAnsi="Arial Narrow"/>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70A28">
        <w:rPr>
          <w:rFonts w:ascii="Arial Narrow" w:hAnsi="Arial Narrow"/>
        </w:rPr>
        <w:t xml:space="preserve"> </w:t>
      </w:r>
    </w:p>
    <w:p w14:paraId="3444171E" w14:textId="77777777" w:rsidR="00E50A50" w:rsidRPr="00570A28" w:rsidRDefault="00E50A50" w:rsidP="00E50A50">
      <w:pPr>
        <w:pStyle w:val="Default"/>
        <w:jc w:val="both"/>
        <w:rPr>
          <w:rFonts w:ascii="Arial Narrow" w:hAnsi="Arial Narrow"/>
        </w:rPr>
      </w:pPr>
      <w:proofErr w:type="gramStart"/>
      <w:r w:rsidRPr="00570A28">
        <w:rPr>
          <w:rFonts w:ascii="Arial Narrow" w:hAnsi="Arial Narrow"/>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70A28">
        <w:rPr>
          <w:rFonts w:ascii="Arial Narrow" w:hAnsi="Arial Narrow"/>
        </w:rPr>
        <w:t xml:space="preserve"> </w:t>
      </w:r>
    </w:p>
    <w:p w14:paraId="33379997" w14:textId="77777777" w:rsidR="00E50A50" w:rsidRPr="00570A28" w:rsidRDefault="00E50A50" w:rsidP="00E50A50">
      <w:pPr>
        <w:pStyle w:val="Default"/>
        <w:jc w:val="both"/>
        <w:rPr>
          <w:rFonts w:ascii="Arial Narrow" w:hAnsi="Arial Narrow"/>
        </w:rPr>
      </w:pPr>
      <w:proofErr w:type="gramStart"/>
      <w:r w:rsidRPr="00570A28">
        <w:rPr>
          <w:rFonts w:ascii="Arial Narrow" w:hAnsi="Arial Narrow"/>
        </w:rPr>
        <w:t>На меници је стављен печат и потпис издаваоца менице-трасанта.</w:t>
      </w:r>
      <w:proofErr w:type="gramEnd"/>
      <w:r w:rsidRPr="00570A28">
        <w:rPr>
          <w:rFonts w:ascii="Arial Narrow" w:hAnsi="Arial Narrow"/>
        </w:rPr>
        <w:t xml:space="preserve"> </w:t>
      </w:r>
    </w:p>
    <w:p w14:paraId="2147D96E" w14:textId="0BC49EE3" w:rsidR="00E50A50" w:rsidRDefault="00E50A50" w:rsidP="00E50A50">
      <w:pPr>
        <w:pStyle w:val="Default"/>
        <w:jc w:val="both"/>
        <w:rPr>
          <w:rFonts w:ascii="Arial Narrow" w:hAnsi="Arial Narrow"/>
        </w:rPr>
      </w:pPr>
      <w:proofErr w:type="gramStart"/>
      <w:r w:rsidRPr="00570A28">
        <w:rPr>
          <w:rFonts w:ascii="Arial Narrow" w:hAnsi="Arial Narrow"/>
        </w:rPr>
        <w:t>Ово овлашћење сачињено је у 2 (два) истоветна примерка, од којих 1 (један) за Дужника, а 1 (један) за Повериоца.</w:t>
      </w:r>
      <w:proofErr w:type="gramEnd"/>
    </w:p>
    <w:p w14:paraId="111020A4" w14:textId="77777777" w:rsidR="00E50A50" w:rsidRPr="00570A28" w:rsidRDefault="00E50A50" w:rsidP="00E50A50">
      <w:pPr>
        <w:pStyle w:val="Default"/>
        <w:jc w:val="both"/>
        <w:rPr>
          <w:rFonts w:ascii="Arial Narrow" w:hAnsi="Arial Narr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3"/>
        <w:gridCol w:w="3053"/>
        <w:gridCol w:w="3053"/>
      </w:tblGrid>
      <w:tr w:rsidR="00E50A50" w:rsidRPr="00570A28" w14:paraId="5FF089F8" w14:textId="77777777" w:rsidTr="00A442E2">
        <w:trPr>
          <w:trHeight w:val="656"/>
        </w:trPr>
        <w:tc>
          <w:tcPr>
            <w:tcW w:w="3053" w:type="dxa"/>
          </w:tcPr>
          <w:p w14:paraId="2AFACC90" w14:textId="77777777" w:rsidR="00E50A50" w:rsidRPr="00570A28" w:rsidRDefault="00E50A50" w:rsidP="00A442E2">
            <w:pPr>
              <w:pStyle w:val="Default"/>
              <w:rPr>
                <w:rFonts w:ascii="Arial Narrow" w:hAnsi="Arial Narrow"/>
              </w:rPr>
            </w:pPr>
            <w:r w:rsidRPr="00570A28">
              <w:rPr>
                <w:rFonts w:ascii="Arial Narrow" w:hAnsi="Arial Narrow"/>
                <w:b/>
                <w:bCs/>
              </w:rPr>
              <w:t xml:space="preserve">Датум издавања овлашћења </w:t>
            </w:r>
          </w:p>
          <w:p w14:paraId="72866DAD" w14:textId="77777777" w:rsidR="00E50A50" w:rsidRPr="00570A28" w:rsidRDefault="00E50A50" w:rsidP="00A442E2">
            <w:pPr>
              <w:pStyle w:val="Default"/>
              <w:rPr>
                <w:rFonts w:ascii="Arial Narrow" w:hAnsi="Arial Narrow"/>
              </w:rPr>
            </w:pPr>
            <w:r w:rsidRPr="00570A28">
              <w:rPr>
                <w:rFonts w:ascii="Arial Narrow" w:hAnsi="Arial Narrow"/>
              </w:rPr>
              <w:t>________________________</w:t>
            </w:r>
          </w:p>
        </w:tc>
        <w:tc>
          <w:tcPr>
            <w:tcW w:w="3053" w:type="dxa"/>
          </w:tcPr>
          <w:p w14:paraId="2A2A7CFC" w14:textId="77777777" w:rsidR="00E50A50" w:rsidRPr="00570A28" w:rsidRDefault="00E50A50" w:rsidP="00A442E2">
            <w:pPr>
              <w:pStyle w:val="Default"/>
              <w:jc w:val="center"/>
              <w:rPr>
                <w:rFonts w:ascii="Arial Narrow" w:hAnsi="Arial Narrow"/>
              </w:rPr>
            </w:pPr>
            <w:r w:rsidRPr="00570A28">
              <w:rPr>
                <w:rFonts w:ascii="Arial Narrow" w:hAnsi="Arial Narrow"/>
                <w:b/>
                <w:bCs/>
              </w:rPr>
              <w:t>М.П.</w:t>
            </w:r>
          </w:p>
        </w:tc>
        <w:tc>
          <w:tcPr>
            <w:tcW w:w="3053" w:type="dxa"/>
          </w:tcPr>
          <w:p w14:paraId="3B09A232" w14:textId="77777777" w:rsidR="00E50A50" w:rsidRPr="00570A28" w:rsidRDefault="00E50A50" w:rsidP="00A442E2">
            <w:pPr>
              <w:pStyle w:val="Default"/>
              <w:jc w:val="center"/>
              <w:rPr>
                <w:rFonts w:ascii="Arial Narrow" w:hAnsi="Arial Narrow"/>
              </w:rPr>
            </w:pPr>
            <w:r w:rsidRPr="00570A28">
              <w:rPr>
                <w:rFonts w:ascii="Arial Narrow" w:hAnsi="Arial Narrow"/>
                <w:b/>
                <w:bCs/>
              </w:rPr>
              <w:t>Дужник – издавалац</w:t>
            </w:r>
          </w:p>
          <w:p w14:paraId="7BA0190C" w14:textId="77777777" w:rsidR="00E50A50" w:rsidRPr="00570A28" w:rsidRDefault="00E50A50" w:rsidP="00A442E2">
            <w:pPr>
              <w:pStyle w:val="Default"/>
              <w:jc w:val="center"/>
              <w:rPr>
                <w:rFonts w:ascii="Arial Narrow" w:hAnsi="Arial Narrow"/>
                <w:b/>
              </w:rPr>
            </w:pPr>
            <w:r w:rsidRPr="00570A28">
              <w:rPr>
                <w:rFonts w:ascii="Arial Narrow" w:hAnsi="Arial Narrow"/>
                <w:b/>
              </w:rPr>
              <w:t>менице</w:t>
            </w:r>
          </w:p>
          <w:p w14:paraId="47EDED1A" w14:textId="77777777" w:rsidR="00E50A50" w:rsidRPr="00570A28" w:rsidRDefault="00E50A50" w:rsidP="00A442E2">
            <w:pPr>
              <w:pStyle w:val="Default"/>
              <w:jc w:val="center"/>
              <w:rPr>
                <w:rFonts w:ascii="Arial Narrow" w:hAnsi="Arial Narrow"/>
              </w:rPr>
            </w:pPr>
            <w:r w:rsidRPr="00570A28">
              <w:rPr>
                <w:rFonts w:ascii="Arial Narrow" w:hAnsi="Arial Narrow"/>
              </w:rPr>
              <w:t>________________________</w:t>
            </w:r>
          </w:p>
          <w:p w14:paraId="0DADCF25" w14:textId="77777777" w:rsidR="00E50A50" w:rsidRPr="00570A28" w:rsidRDefault="00E50A50" w:rsidP="00A442E2">
            <w:pPr>
              <w:pStyle w:val="Default"/>
              <w:jc w:val="center"/>
              <w:rPr>
                <w:rFonts w:ascii="Arial Narrow" w:hAnsi="Arial Narrow"/>
              </w:rPr>
            </w:pPr>
            <w:r w:rsidRPr="00570A28">
              <w:rPr>
                <w:rFonts w:ascii="Arial Narrow" w:hAnsi="Arial Narrow"/>
              </w:rPr>
              <w:t>потпис овлашћеног лица</w:t>
            </w:r>
          </w:p>
        </w:tc>
      </w:tr>
      <w:tr w:rsidR="00E50A50" w:rsidRPr="00570A28" w14:paraId="3C04EA00" w14:textId="77777777" w:rsidTr="00A442E2">
        <w:trPr>
          <w:trHeight w:val="656"/>
        </w:trPr>
        <w:tc>
          <w:tcPr>
            <w:tcW w:w="3053" w:type="dxa"/>
          </w:tcPr>
          <w:p w14:paraId="29E9CC88" w14:textId="77777777" w:rsidR="00E50A50" w:rsidRPr="00570A28" w:rsidRDefault="00E50A50" w:rsidP="00A442E2">
            <w:pPr>
              <w:pStyle w:val="Default"/>
              <w:rPr>
                <w:rFonts w:ascii="Arial Narrow" w:hAnsi="Arial Narrow"/>
                <w:b/>
                <w:bCs/>
              </w:rPr>
            </w:pPr>
          </w:p>
        </w:tc>
        <w:tc>
          <w:tcPr>
            <w:tcW w:w="3053" w:type="dxa"/>
          </w:tcPr>
          <w:p w14:paraId="0958444B" w14:textId="77777777" w:rsidR="00E50A50" w:rsidRPr="00570A28" w:rsidRDefault="00E50A50" w:rsidP="00A442E2">
            <w:pPr>
              <w:pStyle w:val="Default"/>
              <w:jc w:val="center"/>
              <w:rPr>
                <w:rFonts w:ascii="Arial Narrow" w:hAnsi="Arial Narrow"/>
                <w:b/>
                <w:bCs/>
              </w:rPr>
            </w:pPr>
          </w:p>
        </w:tc>
        <w:tc>
          <w:tcPr>
            <w:tcW w:w="3053" w:type="dxa"/>
          </w:tcPr>
          <w:p w14:paraId="1A409E48" w14:textId="77777777" w:rsidR="00E50A50" w:rsidRPr="00570A28" w:rsidRDefault="00E50A50" w:rsidP="00A442E2">
            <w:pPr>
              <w:pStyle w:val="Default"/>
              <w:rPr>
                <w:rFonts w:ascii="Arial Narrow" w:hAnsi="Arial Narrow"/>
                <w:b/>
                <w:bCs/>
              </w:rPr>
            </w:pPr>
          </w:p>
        </w:tc>
      </w:tr>
    </w:tbl>
    <w:p w14:paraId="7EF30D86" w14:textId="77777777" w:rsidR="008070A2" w:rsidRDefault="008070A2" w:rsidP="0023661A">
      <w:pPr>
        <w:tabs>
          <w:tab w:val="left" w:pos="877"/>
          <w:tab w:val="center" w:pos="4680"/>
        </w:tabs>
        <w:jc w:val="center"/>
        <w:rPr>
          <w:rFonts w:ascii="Arial Narrow" w:hAnsi="Arial Narrow"/>
          <w:b/>
          <w:bCs/>
          <w:color w:val="auto"/>
          <w:lang w:val="sr-Cyrl-CS"/>
        </w:rPr>
      </w:pPr>
    </w:p>
    <w:p w14:paraId="4D5AC1D1" w14:textId="77777777" w:rsidR="008070A2" w:rsidRDefault="008070A2" w:rsidP="0023661A">
      <w:pPr>
        <w:tabs>
          <w:tab w:val="left" w:pos="877"/>
          <w:tab w:val="center" w:pos="4680"/>
        </w:tabs>
        <w:jc w:val="center"/>
        <w:rPr>
          <w:rFonts w:ascii="Arial Narrow" w:hAnsi="Arial Narrow"/>
          <w:b/>
          <w:bCs/>
          <w:color w:val="auto"/>
          <w:lang w:val="sr-Cyrl-CS"/>
        </w:rPr>
      </w:pPr>
    </w:p>
    <w:tbl>
      <w:tblPr>
        <w:tblStyle w:val="TableGrid"/>
        <w:tblW w:w="0" w:type="auto"/>
        <w:tblLook w:val="04A0" w:firstRow="1" w:lastRow="0" w:firstColumn="1" w:lastColumn="0" w:noHBand="0" w:noVBand="1"/>
      </w:tblPr>
      <w:tblGrid>
        <w:gridCol w:w="7763"/>
        <w:gridCol w:w="1917"/>
      </w:tblGrid>
      <w:tr w:rsidR="000B5D7D" w14:paraId="2277F13F" w14:textId="77777777" w:rsidTr="000B5D7D">
        <w:tc>
          <w:tcPr>
            <w:tcW w:w="7763" w:type="dxa"/>
          </w:tcPr>
          <w:p w14:paraId="6B4DC7B8" w14:textId="723E1619" w:rsidR="000B5D7D" w:rsidRDefault="000B5D7D" w:rsidP="0023661A">
            <w:pPr>
              <w:tabs>
                <w:tab w:val="left" w:pos="877"/>
                <w:tab w:val="center" w:pos="4680"/>
              </w:tabs>
              <w:jc w:val="center"/>
              <w:rPr>
                <w:rFonts w:ascii="Arial Narrow" w:hAnsi="Arial Narrow"/>
                <w:b/>
                <w:bCs/>
                <w:color w:val="auto"/>
                <w:lang w:val="sr-Cyrl-CS"/>
              </w:rPr>
            </w:pPr>
            <w:r>
              <w:rPr>
                <w:rFonts w:ascii="Arial Narrow" w:hAnsi="Arial Narrow"/>
                <w:b/>
                <w:bCs/>
                <w:color w:val="auto"/>
                <w:lang w:val="sr-Cyrl-CS"/>
              </w:rPr>
              <w:lastRenderedPageBreak/>
              <w:t>Изјава понуђача о испуњавању услова из члана 75 Закона о јавним набавкам</w:t>
            </w:r>
          </w:p>
        </w:tc>
        <w:tc>
          <w:tcPr>
            <w:tcW w:w="1917" w:type="dxa"/>
          </w:tcPr>
          <w:p w14:paraId="476712B5" w14:textId="32BDAFAB" w:rsidR="000B5D7D" w:rsidRPr="000B5D7D" w:rsidRDefault="000B5D7D" w:rsidP="000B5D7D">
            <w:pPr>
              <w:spacing w:before="200"/>
              <w:jc w:val="right"/>
              <w:rPr>
                <w:rFonts w:ascii="Arial Narrow" w:hAnsi="Arial Narrow"/>
                <w:b/>
                <w:color w:val="auto"/>
                <w:lang w:val="sr-Cyrl-CS"/>
              </w:rPr>
            </w:pPr>
            <w:r w:rsidRPr="00FA6460">
              <w:rPr>
                <w:rFonts w:ascii="Arial Narrow" w:hAnsi="Arial Narrow"/>
                <w:b/>
                <w:color w:val="auto"/>
                <w:lang w:val="sr-Cyrl-CS"/>
              </w:rPr>
              <w:t xml:space="preserve">Образац број </w:t>
            </w:r>
            <w:r>
              <w:rPr>
                <w:rFonts w:ascii="Arial Narrow" w:hAnsi="Arial Narrow"/>
                <w:b/>
                <w:color w:val="auto"/>
              </w:rPr>
              <w:t>1</w:t>
            </w:r>
            <w:r>
              <w:rPr>
                <w:rFonts w:ascii="Arial Narrow" w:hAnsi="Arial Narrow"/>
                <w:b/>
                <w:color w:val="auto"/>
                <w:lang w:val="sr-Cyrl-CS"/>
              </w:rPr>
              <w:t>1</w:t>
            </w:r>
          </w:p>
          <w:p w14:paraId="21F3D67B" w14:textId="77777777" w:rsidR="000B5D7D" w:rsidRDefault="000B5D7D" w:rsidP="0023661A">
            <w:pPr>
              <w:tabs>
                <w:tab w:val="left" w:pos="877"/>
                <w:tab w:val="center" w:pos="4680"/>
              </w:tabs>
              <w:jc w:val="center"/>
              <w:rPr>
                <w:rFonts w:ascii="Arial Narrow" w:hAnsi="Arial Narrow"/>
                <w:b/>
                <w:bCs/>
                <w:color w:val="auto"/>
                <w:lang w:val="sr-Cyrl-CS"/>
              </w:rPr>
            </w:pPr>
          </w:p>
        </w:tc>
      </w:tr>
    </w:tbl>
    <w:p w14:paraId="19A0D31A" w14:textId="77777777" w:rsidR="000B5D7D" w:rsidRDefault="000B5D7D" w:rsidP="0023661A">
      <w:pPr>
        <w:tabs>
          <w:tab w:val="left" w:pos="877"/>
          <w:tab w:val="center" w:pos="4680"/>
        </w:tabs>
        <w:jc w:val="center"/>
        <w:rPr>
          <w:rFonts w:ascii="Arial Narrow" w:hAnsi="Arial Narrow"/>
          <w:b/>
          <w:bCs/>
          <w:color w:val="auto"/>
          <w:lang w:val="sr-Cyrl-CS"/>
        </w:rPr>
      </w:pPr>
    </w:p>
    <w:p w14:paraId="7B69CC58"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r w:rsidRPr="007068E0">
        <w:rPr>
          <w:rFonts w:eastAsia="Times New Roman"/>
          <w:bCs/>
          <w:color w:val="auto"/>
          <w:kern w:val="0"/>
          <w:sz w:val="22"/>
          <w:szCs w:val="22"/>
          <w:lang w:val="sr-Cyrl-RS" w:eastAsia="sr-Latn-CS"/>
        </w:rPr>
        <w:t xml:space="preserve">У </w:t>
      </w:r>
      <w:r w:rsidRPr="007068E0">
        <w:rPr>
          <w:rFonts w:ascii="Arial" w:eastAsia="Times New Roman" w:hAnsi="Arial" w:cs="Arial"/>
          <w:bCs/>
          <w:color w:val="auto"/>
          <w:kern w:val="0"/>
          <w:sz w:val="22"/>
          <w:szCs w:val="22"/>
          <w:lang w:val="sr-Cyrl-RS" w:eastAsia="sr-Latn-CS"/>
        </w:rPr>
        <w:t xml:space="preserve">складу са чланом 77.став 4.Закона, под пуном материјалном и кривичном одговорношћу, као заступник понуђача, дајем следећу </w:t>
      </w:r>
    </w:p>
    <w:p w14:paraId="24D1388B" w14:textId="77777777" w:rsidR="007D59B5" w:rsidRPr="007068E0" w:rsidRDefault="007D59B5" w:rsidP="007D59B5">
      <w:pPr>
        <w:suppressAutoHyphens w:val="0"/>
        <w:spacing w:line="240" w:lineRule="auto"/>
        <w:rPr>
          <w:rFonts w:ascii="Arial" w:eastAsia="Times New Roman" w:hAnsi="Arial" w:cs="Arial"/>
          <w:b/>
          <w:bCs/>
          <w:color w:val="auto"/>
          <w:kern w:val="0"/>
          <w:sz w:val="22"/>
          <w:szCs w:val="22"/>
          <w:lang w:val="sr-Cyrl-RS" w:eastAsia="sr-Latn-CS"/>
        </w:rPr>
      </w:pPr>
    </w:p>
    <w:p w14:paraId="0972E79E" w14:textId="77777777" w:rsidR="007D59B5" w:rsidRPr="007068E0" w:rsidRDefault="007D59B5" w:rsidP="007D59B5">
      <w:pPr>
        <w:suppressAutoHyphens w:val="0"/>
        <w:spacing w:line="240" w:lineRule="auto"/>
        <w:jc w:val="center"/>
        <w:rPr>
          <w:rFonts w:ascii="Arial" w:eastAsia="Times New Roman" w:hAnsi="Arial" w:cs="Arial"/>
          <w:b/>
          <w:bCs/>
          <w:color w:val="auto"/>
          <w:kern w:val="0"/>
          <w:sz w:val="22"/>
          <w:szCs w:val="22"/>
          <w:lang w:val="sr-Cyrl-RS" w:eastAsia="sr-Latn-CS"/>
        </w:rPr>
      </w:pPr>
      <w:r w:rsidRPr="007068E0">
        <w:rPr>
          <w:rFonts w:ascii="Arial" w:eastAsia="Times New Roman" w:hAnsi="Arial" w:cs="Arial"/>
          <w:b/>
          <w:bCs/>
          <w:color w:val="auto"/>
          <w:kern w:val="0"/>
          <w:sz w:val="22"/>
          <w:szCs w:val="22"/>
          <w:lang w:val="sr-Cyrl-RS" w:eastAsia="sr-Latn-CS"/>
        </w:rPr>
        <w:t xml:space="preserve">И З Ј А В У </w:t>
      </w:r>
    </w:p>
    <w:p w14:paraId="182C57F1"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p>
    <w:p w14:paraId="78366D39" w14:textId="25748BC3"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 xml:space="preserve">Понуђач ______________________________________________________ у поступку јавне набавке </w:t>
      </w:r>
      <w:r w:rsidRPr="007068E0">
        <w:rPr>
          <w:rFonts w:ascii="Arial" w:eastAsia="Times New Roman" w:hAnsi="Arial" w:cs="Arial"/>
          <w:bCs/>
          <w:color w:val="auto"/>
          <w:kern w:val="0"/>
          <w:sz w:val="22"/>
          <w:szCs w:val="22"/>
          <w:lang w:val="sr-Latn-CS" w:eastAsia="sr-Latn-CS"/>
        </w:rPr>
        <w:t>мале вредности</w:t>
      </w:r>
      <w:r w:rsidRPr="007068E0">
        <w:rPr>
          <w:rFonts w:ascii="Arial" w:eastAsia="Times New Roman" w:hAnsi="Arial" w:cs="Arial"/>
          <w:bCs/>
          <w:color w:val="auto"/>
          <w:kern w:val="0"/>
          <w:sz w:val="22"/>
          <w:szCs w:val="22"/>
          <w:lang w:val="sr-Cyrl-CS" w:eastAsia="sr-Latn-CS"/>
        </w:rPr>
        <w:t xml:space="preserve"> </w:t>
      </w:r>
      <w:r w:rsidRPr="007068E0">
        <w:rPr>
          <w:rFonts w:ascii="Arial" w:eastAsia="Times New Roman" w:hAnsi="Arial" w:cs="Arial"/>
          <w:color w:val="auto"/>
          <w:kern w:val="0"/>
          <w:sz w:val="22"/>
          <w:szCs w:val="22"/>
          <w:lang w:val="ru-RU" w:eastAsia="en-US"/>
        </w:rPr>
        <w:t xml:space="preserve">услуге – </w:t>
      </w:r>
      <w:r w:rsidRPr="007068E0">
        <w:rPr>
          <w:rFonts w:ascii="Arial" w:hAnsi="Arial" w:cs="Arial"/>
          <w:b/>
          <w:color w:val="auto"/>
          <w:sz w:val="22"/>
          <w:szCs w:val="22"/>
          <w:lang w:val="sr-Cyrl-CS"/>
        </w:rPr>
        <w:t xml:space="preserve"> ПРОЦЕНА ВРЕДНОСТИ ИМОВИНЕ И КАПИТАЛА ЈКП УСЛУГА БОЉЕВАЦ</w:t>
      </w:r>
      <w:r w:rsidRPr="007068E0">
        <w:rPr>
          <w:rFonts w:ascii="Arial" w:eastAsia="Times New Roman" w:hAnsi="Arial" w:cs="Arial"/>
          <w:bCs/>
          <w:color w:val="auto"/>
          <w:kern w:val="0"/>
          <w:sz w:val="22"/>
          <w:szCs w:val="22"/>
          <w:lang w:val="sr-Latn-CS" w:eastAsia="sr-Latn-CS"/>
        </w:rPr>
        <w:t xml:space="preserve">  бр.</w:t>
      </w:r>
      <w:r w:rsidRPr="007068E0">
        <w:rPr>
          <w:rFonts w:ascii="Arial" w:eastAsia="Times New Roman" w:hAnsi="Arial" w:cs="Arial"/>
          <w:bCs/>
          <w:color w:val="auto"/>
          <w:kern w:val="0"/>
          <w:sz w:val="22"/>
          <w:szCs w:val="22"/>
          <w:lang w:val="sr-Cyrl-CS" w:eastAsia="sr-Latn-CS"/>
        </w:rPr>
        <w:t>13</w:t>
      </w:r>
      <w:r w:rsidRPr="007068E0">
        <w:rPr>
          <w:rFonts w:ascii="Arial" w:eastAsia="Times New Roman" w:hAnsi="Arial" w:cs="Arial"/>
          <w:bCs/>
          <w:color w:val="auto"/>
          <w:kern w:val="0"/>
          <w:sz w:val="22"/>
          <w:szCs w:val="22"/>
          <w:lang w:val="sr-Latn-CS" w:eastAsia="sr-Latn-CS"/>
        </w:rPr>
        <w:t>/201</w:t>
      </w:r>
      <w:r w:rsidRPr="007068E0">
        <w:rPr>
          <w:rFonts w:ascii="Arial" w:eastAsia="Times New Roman" w:hAnsi="Arial" w:cs="Arial"/>
          <w:bCs/>
          <w:color w:val="auto"/>
          <w:kern w:val="0"/>
          <w:sz w:val="22"/>
          <w:szCs w:val="22"/>
          <w:lang w:val="sr-Cyrl-CS" w:eastAsia="sr-Latn-CS"/>
        </w:rPr>
        <w:t>9</w:t>
      </w:r>
      <w:r w:rsidRPr="007068E0">
        <w:rPr>
          <w:rFonts w:ascii="Arial" w:eastAsia="Times New Roman" w:hAnsi="Arial" w:cs="Arial"/>
          <w:bCs/>
          <w:color w:val="auto"/>
          <w:kern w:val="0"/>
          <w:sz w:val="22"/>
          <w:szCs w:val="22"/>
          <w:lang w:val="sr-Cyrl-RS" w:eastAsia="sr-Latn-CS"/>
        </w:rPr>
        <w:t>,</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испуњава све услове из члана 75.и 76.Закона,</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односно услове дефинисане конкурсном документацијом за предметну набавку,</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и то:</w:t>
      </w:r>
    </w:p>
    <w:p w14:paraId="5B091825"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Понуђач је регистрован код надлежног органа,</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односно уписан у одговарајући регистар;</w:t>
      </w:r>
    </w:p>
    <w:p w14:paraId="06F027C6"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Понуђач и његов законски заступник нису осуђивани за неко од кривичних дела као члан организоване криминалне групе,</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да није осуђиван за кривична дела против привреде,</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кривична дела против животне средине,</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кривично дело примања или давања мита,</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кривично дело преваре.</w:t>
      </w:r>
    </w:p>
    <w:p w14:paraId="463292B9"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Понуђач је измирио доспеле порезе,</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доприносе и друге јавне дажбине у складу са прописима Републике Србије</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(или стране државе када има седиште на њеној територији);</w:t>
      </w:r>
    </w:p>
    <w:p w14:paraId="1D339B1A"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Понуђач је поштовао обавезе које произилазе из важећих прописа о заштити на раду,</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запошљавању и условима рада,</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заштити животне средине и гарантује да је ималац права интелектуалне својине;</w:t>
      </w:r>
    </w:p>
    <w:p w14:paraId="5FD1EA64"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Latn-CS" w:eastAsia="sr-Latn-CS"/>
        </w:rPr>
        <w:t>Рачун предузећа није у непрекидној блокади.</w:t>
      </w:r>
    </w:p>
    <w:p w14:paraId="1319F624" w14:textId="77777777" w:rsidR="007D59B5" w:rsidRPr="007068E0" w:rsidRDefault="007D59B5" w:rsidP="00524526">
      <w:pPr>
        <w:widowControl w:val="0"/>
        <w:numPr>
          <w:ilvl w:val="0"/>
          <w:numId w:val="36"/>
        </w:numPr>
        <w:suppressAutoHyphens w:val="0"/>
        <w:spacing w:line="240" w:lineRule="auto"/>
        <w:ind w:firstLine="700"/>
        <w:jc w:val="both"/>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Latn-CS" w:eastAsia="sr-Latn-CS"/>
        </w:rPr>
        <w:t>Понуђач располаже техничким и кадровским капацитетом за несметано извршење конкретне јавне набавке.</w:t>
      </w:r>
    </w:p>
    <w:p w14:paraId="66048790"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p>
    <w:p w14:paraId="56D179E6"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p>
    <w:p w14:paraId="3D3E5D8C"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Место:________________________</w:t>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Cyrl-RS" w:eastAsia="sr-Latn-CS"/>
        </w:rPr>
        <w:tab/>
      </w:r>
      <w:r w:rsidRPr="007068E0">
        <w:rPr>
          <w:rFonts w:ascii="Arial" w:eastAsia="Times New Roman" w:hAnsi="Arial" w:cs="Arial"/>
          <w:bCs/>
          <w:color w:val="auto"/>
          <w:kern w:val="0"/>
          <w:sz w:val="22"/>
          <w:szCs w:val="22"/>
          <w:lang w:val="sr-Latn-RS" w:eastAsia="sr-Latn-CS"/>
        </w:rPr>
        <w:tab/>
      </w:r>
      <w:r w:rsidRPr="007068E0">
        <w:rPr>
          <w:rFonts w:ascii="Arial" w:eastAsia="Times New Roman" w:hAnsi="Arial" w:cs="Arial"/>
          <w:bCs/>
          <w:color w:val="auto"/>
          <w:kern w:val="0"/>
          <w:sz w:val="22"/>
          <w:szCs w:val="22"/>
          <w:lang w:val="sr-Latn-RS" w:eastAsia="sr-Latn-CS"/>
        </w:rPr>
        <w:tab/>
      </w:r>
      <w:r w:rsidRPr="007068E0">
        <w:rPr>
          <w:rFonts w:ascii="Arial" w:eastAsia="Times New Roman" w:hAnsi="Arial" w:cs="Arial"/>
          <w:bCs/>
          <w:color w:val="auto"/>
          <w:kern w:val="0"/>
          <w:sz w:val="22"/>
          <w:szCs w:val="22"/>
          <w:lang w:val="sr-Latn-RS" w:eastAsia="sr-Latn-CS"/>
        </w:rPr>
        <w:tab/>
      </w:r>
      <w:r w:rsidRPr="007068E0">
        <w:rPr>
          <w:rFonts w:ascii="Arial" w:eastAsia="Times New Roman" w:hAnsi="Arial" w:cs="Arial"/>
          <w:bCs/>
          <w:color w:val="auto"/>
          <w:kern w:val="0"/>
          <w:sz w:val="22"/>
          <w:szCs w:val="22"/>
          <w:lang w:val="sr-Latn-RS" w:eastAsia="sr-Latn-CS"/>
        </w:rPr>
        <w:tab/>
        <w:t xml:space="preserve">     </w:t>
      </w:r>
      <w:r w:rsidRPr="007068E0">
        <w:rPr>
          <w:rFonts w:ascii="Arial" w:eastAsia="Times New Roman" w:hAnsi="Arial" w:cs="Arial"/>
          <w:bCs/>
          <w:color w:val="auto"/>
          <w:kern w:val="0"/>
          <w:sz w:val="22"/>
          <w:szCs w:val="22"/>
          <w:lang w:val="sr-Cyrl-RS" w:eastAsia="sr-Latn-CS"/>
        </w:rPr>
        <w:t>Понуђач</w:t>
      </w:r>
    </w:p>
    <w:p w14:paraId="1C979A67"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 xml:space="preserve">Датум:________________________       </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М.П.                   ______________________</w:t>
      </w:r>
    </w:p>
    <w:p w14:paraId="7F0B3363"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p>
    <w:p w14:paraId="6BBF523A" w14:textId="77777777" w:rsidR="007D59B5" w:rsidRPr="007068E0" w:rsidRDefault="007D59B5" w:rsidP="007D59B5">
      <w:pPr>
        <w:suppressAutoHyphens w:val="0"/>
        <w:spacing w:line="240" w:lineRule="auto"/>
        <w:rPr>
          <w:rFonts w:ascii="Arial" w:eastAsia="Times New Roman" w:hAnsi="Arial" w:cs="Arial"/>
          <w:bCs/>
          <w:color w:val="auto"/>
          <w:kern w:val="0"/>
          <w:sz w:val="22"/>
          <w:szCs w:val="22"/>
          <w:lang w:val="sr-Cyrl-RS" w:eastAsia="sr-Latn-CS"/>
        </w:rPr>
      </w:pPr>
      <w:r w:rsidRPr="007068E0">
        <w:rPr>
          <w:rFonts w:ascii="Arial" w:eastAsia="Times New Roman" w:hAnsi="Arial" w:cs="Arial"/>
          <w:bCs/>
          <w:color w:val="auto"/>
          <w:kern w:val="0"/>
          <w:sz w:val="22"/>
          <w:szCs w:val="22"/>
          <w:lang w:val="sr-Cyrl-RS" w:eastAsia="sr-Latn-CS"/>
        </w:rPr>
        <w:t>Напомена: Уколико понуду подноси група понуђача.</w:t>
      </w:r>
      <w:r w:rsidRPr="007068E0">
        <w:rPr>
          <w:rFonts w:ascii="Arial" w:eastAsia="Times New Roman" w:hAnsi="Arial" w:cs="Arial"/>
          <w:bCs/>
          <w:color w:val="auto"/>
          <w:kern w:val="0"/>
          <w:sz w:val="22"/>
          <w:szCs w:val="22"/>
          <w:lang w:val="sr-Latn-CS" w:eastAsia="sr-Latn-CS"/>
        </w:rPr>
        <w:t xml:space="preserve"> </w:t>
      </w:r>
      <w:r w:rsidRPr="007068E0">
        <w:rPr>
          <w:rFonts w:ascii="Arial" w:eastAsia="Times New Roman" w:hAnsi="Arial" w:cs="Arial"/>
          <w:bCs/>
          <w:color w:val="auto"/>
          <w:kern w:val="0"/>
          <w:sz w:val="22"/>
          <w:szCs w:val="22"/>
          <w:lang w:val="sr-Cyrl-RS" w:eastAsia="sr-Latn-CS"/>
        </w:rPr>
        <w:t>Изјава мора бити потписана од стране овлашћеног лица сваког понуђача из групе понуђача и оверена печатом.</w:t>
      </w:r>
    </w:p>
    <w:p w14:paraId="25C25F40" w14:textId="77777777" w:rsidR="007D59B5" w:rsidRPr="007068E0" w:rsidRDefault="007D59B5" w:rsidP="007D59B5">
      <w:pPr>
        <w:suppressAutoHyphens w:val="0"/>
        <w:spacing w:line="240" w:lineRule="auto"/>
        <w:rPr>
          <w:rFonts w:eastAsia="Times New Roman"/>
          <w:bCs/>
          <w:color w:val="auto"/>
          <w:kern w:val="0"/>
          <w:sz w:val="22"/>
          <w:szCs w:val="22"/>
          <w:lang w:val="sr-Cyrl-RS" w:eastAsia="sr-Latn-CS"/>
        </w:rPr>
      </w:pPr>
    </w:p>
    <w:p w14:paraId="2CCCEE8C" w14:textId="77777777" w:rsidR="007D59B5" w:rsidRPr="007D59B5" w:rsidRDefault="007D59B5" w:rsidP="007D59B5">
      <w:pPr>
        <w:suppressAutoHyphens w:val="0"/>
        <w:spacing w:line="240" w:lineRule="auto"/>
        <w:rPr>
          <w:rFonts w:eastAsia="Times New Roman"/>
          <w:bCs/>
          <w:color w:val="auto"/>
          <w:kern w:val="0"/>
          <w:lang w:val="sr-Cyrl-RS" w:eastAsia="sr-Latn-CS"/>
        </w:rPr>
      </w:pPr>
    </w:p>
    <w:p w14:paraId="49CF5B92" w14:textId="77777777" w:rsidR="000B5D7D" w:rsidRDefault="000B5D7D" w:rsidP="0023661A">
      <w:pPr>
        <w:tabs>
          <w:tab w:val="left" w:pos="877"/>
          <w:tab w:val="center" w:pos="4680"/>
        </w:tabs>
        <w:jc w:val="center"/>
        <w:rPr>
          <w:rFonts w:ascii="Arial Narrow" w:hAnsi="Arial Narrow"/>
          <w:b/>
          <w:bCs/>
          <w:color w:val="auto"/>
          <w:lang w:val="sr-Cyrl-CS"/>
        </w:rPr>
      </w:pPr>
    </w:p>
    <w:p w14:paraId="32F8D9B0" w14:textId="77777777" w:rsidR="000B5D7D" w:rsidRDefault="000B5D7D" w:rsidP="0023661A">
      <w:pPr>
        <w:tabs>
          <w:tab w:val="left" w:pos="877"/>
          <w:tab w:val="center" w:pos="4680"/>
        </w:tabs>
        <w:jc w:val="center"/>
        <w:rPr>
          <w:rFonts w:ascii="Arial Narrow" w:hAnsi="Arial Narrow"/>
          <w:b/>
          <w:bCs/>
          <w:color w:val="auto"/>
          <w:lang w:val="sr-Cyrl-CS"/>
        </w:rPr>
      </w:pPr>
    </w:p>
    <w:p w14:paraId="0FC41320" w14:textId="77777777" w:rsidR="000B5D7D" w:rsidRDefault="000B5D7D" w:rsidP="0023661A">
      <w:pPr>
        <w:tabs>
          <w:tab w:val="left" w:pos="877"/>
          <w:tab w:val="center" w:pos="4680"/>
        </w:tabs>
        <w:jc w:val="center"/>
        <w:rPr>
          <w:rFonts w:ascii="Arial Narrow" w:hAnsi="Arial Narrow"/>
          <w:b/>
          <w:bCs/>
          <w:color w:val="auto"/>
          <w:lang w:val="sr-Cyrl-CS"/>
        </w:rPr>
      </w:pPr>
    </w:p>
    <w:p w14:paraId="01197F8D" w14:textId="77777777" w:rsidR="007D59B5" w:rsidRDefault="007D59B5" w:rsidP="0023661A">
      <w:pPr>
        <w:tabs>
          <w:tab w:val="left" w:pos="877"/>
          <w:tab w:val="center" w:pos="4680"/>
        </w:tabs>
        <w:jc w:val="center"/>
        <w:rPr>
          <w:rFonts w:ascii="Arial Narrow" w:hAnsi="Arial Narrow"/>
          <w:b/>
          <w:bCs/>
          <w:color w:val="auto"/>
          <w:lang w:val="sr-Cyrl-CS"/>
        </w:rPr>
      </w:pPr>
    </w:p>
    <w:p w14:paraId="4A3EE7D0" w14:textId="77777777" w:rsidR="007D59B5" w:rsidRDefault="007D59B5" w:rsidP="0023661A">
      <w:pPr>
        <w:tabs>
          <w:tab w:val="left" w:pos="877"/>
          <w:tab w:val="center" w:pos="4680"/>
        </w:tabs>
        <w:jc w:val="center"/>
        <w:rPr>
          <w:rFonts w:ascii="Arial Narrow" w:hAnsi="Arial Narrow"/>
          <w:b/>
          <w:bCs/>
          <w:color w:val="auto"/>
          <w:lang w:val="sr-Cyrl-CS"/>
        </w:rPr>
      </w:pPr>
    </w:p>
    <w:p w14:paraId="6A4FFB1D" w14:textId="77777777" w:rsidR="007D59B5" w:rsidRDefault="007D59B5" w:rsidP="0023661A">
      <w:pPr>
        <w:tabs>
          <w:tab w:val="left" w:pos="877"/>
          <w:tab w:val="center" w:pos="4680"/>
        </w:tabs>
        <w:jc w:val="center"/>
        <w:rPr>
          <w:rFonts w:ascii="Arial Narrow" w:hAnsi="Arial Narrow"/>
          <w:b/>
          <w:bCs/>
          <w:color w:val="auto"/>
          <w:lang w:val="sr-Cyrl-CS"/>
        </w:rPr>
      </w:pPr>
    </w:p>
    <w:p w14:paraId="19618A10" w14:textId="77777777" w:rsidR="007D59B5" w:rsidRDefault="007D59B5" w:rsidP="0023661A">
      <w:pPr>
        <w:tabs>
          <w:tab w:val="left" w:pos="877"/>
          <w:tab w:val="center" w:pos="4680"/>
        </w:tabs>
        <w:jc w:val="center"/>
        <w:rPr>
          <w:rFonts w:ascii="Arial Narrow" w:hAnsi="Arial Narrow"/>
          <w:b/>
          <w:bCs/>
          <w:color w:val="auto"/>
          <w:lang w:val="sr-Cyrl-CS"/>
        </w:rPr>
      </w:pPr>
    </w:p>
    <w:p w14:paraId="4DFA4B53" w14:textId="77777777" w:rsidR="007D59B5" w:rsidRDefault="007D59B5" w:rsidP="0023661A">
      <w:pPr>
        <w:tabs>
          <w:tab w:val="left" w:pos="877"/>
          <w:tab w:val="center" w:pos="4680"/>
        </w:tabs>
        <w:jc w:val="center"/>
        <w:rPr>
          <w:rFonts w:ascii="Arial Narrow" w:hAnsi="Arial Narrow"/>
          <w:b/>
          <w:bCs/>
          <w:color w:val="auto"/>
          <w:lang w:val="sr-Cyrl-CS"/>
        </w:rPr>
      </w:pPr>
    </w:p>
    <w:p w14:paraId="16287BE2" w14:textId="77777777" w:rsidR="007D59B5" w:rsidRDefault="007D59B5" w:rsidP="0023661A">
      <w:pPr>
        <w:tabs>
          <w:tab w:val="left" w:pos="877"/>
          <w:tab w:val="center" w:pos="4680"/>
        </w:tabs>
        <w:jc w:val="center"/>
        <w:rPr>
          <w:rFonts w:ascii="Arial Narrow" w:hAnsi="Arial Narrow"/>
          <w:b/>
          <w:bCs/>
          <w:color w:val="auto"/>
          <w:lang w:val="sr-Cyrl-CS"/>
        </w:rPr>
      </w:pPr>
    </w:p>
    <w:p w14:paraId="5874E5D8" w14:textId="77777777" w:rsidR="007D59B5" w:rsidRDefault="007D59B5" w:rsidP="007D59B5">
      <w:pPr>
        <w:tabs>
          <w:tab w:val="left" w:pos="877"/>
          <w:tab w:val="center" w:pos="4680"/>
        </w:tabs>
        <w:rPr>
          <w:rFonts w:ascii="Arial Narrow" w:hAnsi="Arial Narrow"/>
          <w:b/>
          <w:bCs/>
          <w:color w:val="auto"/>
          <w:lang w:val="sr-Cyrl-CS"/>
        </w:rPr>
      </w:pPr>
    </w:p>
    <w:p w14:paraId="17A26E8E" w14:textId="77777777" w:rsidR="007D59B5" w:rsidRDefault="007D59B5" w:rsidP="0023661A">
      <w:pPr>
        <w:tabs>
          <w:tab w:val="left" w:pos="877"/>
          <w:tab w:val="center" w:pos="4680"/>
        </w:tabs>
        <w:jc w:val="center"/>
        <w:rPr>
          <w:rFonts w:ascii="Arial Narrow" w:hAnsi="Arial Narrow"/>
          <w:b/>
          <w:bCs/>
          <w:color w:val="auto"/>
          <w:lang w:val="sr-Cyrl-CS"/>
        </w:rPr>
      </w:pPr>
    </w:p>
    <w:p w14:paraId="4D780451" w14:textId="77777777" w:rsidR="007D59B5" w:rsidRDefault="007D59B5" w:rsidP="0023661A">
      <w:pPr>
        <w:tabs>
          <w:tab w:val="left" w:pos="877"/>
          <w:tab w:val="center" w:pos="4680"/>
        </w:tabs>
        <w:jc w:val="center"/>
        <w:rPr>
          <w:rFonts w:ascii="Arial Narrow" w:hAnsi="Arial Narrow"/>
          <w:b/>
          <w:bCs/>
          <w:color w:val="auto"/>
          <w:lang w:val="sr-Cyrl-CS"/>
        </w:rPr>
      </w:pPr>
    </w:p>
    <w:p w14:paraId="104A8340" w14:textId="77777777" w:rsidR="007D59B5" w:rsidRDefault="007D59B5" w:rsidP="0023661A">
      <w:pPr>
        <w:tabs>
          <w:tab w:val="left" w:pos="877"/>
          <w:tab w:val="center" w:pos="4680"/>
        </w:tabs>
        <w:jc w:val="center"/>
        <w:rPr>
          <w:rFonts w:ascii="Arial Narrow" w:hAnsi="Arial Narrow"/>
          <w:b/>
          <w:bCs/>
          <w:color w:val="auto"/>
          <w:lang w:val="sr-Cyrl-CS"/>
        </w:rPr>
      </w:pPr>
    </w:p>
    <w:tbl>
      <w:tblPr>
        <w:tblStyle w:val="TableGrid"/>
        <w:tblW w:w="0" w:type="auto"/>
        <w:tblLook w:val="04A0" w:firstRow="1" w:lastRow="0" w:firstColumn="1" w:lastColumn="0" w:noHBand="0" w:noVBand="1"/>
      </w:tblPr>
      <w:tblGrid>
        <w:gridCol w:w="7763"/>
        <w:gridCol w:w="1917"/>
      </w:tblGrid>
      <w:tr w:rsidR="007D59B5" w14:paraId="3D8B7A94" w14:textId="77777777" w:rsidTr="0005209F">
        <w:tc>
          <w:tcPr>
            <w:tcW w:w="7763" w:type="dxa"/>
          </w:tcPr>
          <w:p w14:paraId="4DA5F506" w14:textId="7D028D64" w:rsidR="007D59B5" w:rsidRDefault="007D59B5" w:rsidP="0005209F">
            <w:pPr>
              <w:tabs>
                <w:tab w:val="left" w:pos="877"/>
                <w:tab w:val="center" w:pos="4680"/>
              </w:tabs>
              <w:jc w:val="center"/>
              <w:rPr>
                <w:rFonts w:ascii="Arial Narrow" w:hAnsi="Arial Narrow"/>
                <w:b/>
                <w:bCs/>
                <w:color w:val="auto"/>
                <w:lang w:val="sr-Cyrl-CS"/>
              </w:rPr>
            </w:pPr>
            <w:r>
              <w:rPr>
                <w:rFonts w:ascii="Arial Narrow" w:hAnsi="Arial Narrow"/>
                <w:b/>
                <w:bCs/>
                <w:color w:val="auto"/>
                <w:lang w:val="sr-Cyrl-CS"/>
              </w:rPr>
              <w:lastRenderedPageBreak/>
              <w:t>Изјава подизвођача о испуњавању услова из члана 75 Закона о јавним набавкам</w:t>
            </w:r>
          </w:p>
        </w:tc>
        <w:tc>
          <w:tcPr>
            <w:tcW w:w="1917" w:type="dxa"/>
          </w:tcPr>
          <w:p w14:paraId="72B5C297" w14:textId="73751FDE" w:rsidR="007D59B5" w:rsidRPr="000B5D7D" w:rsidRDefault="007D59B5" w:rsidP="0005209F">
            <w:pPr>
              <w:spacing w:before="200"/>
              <w:jc w:val="right"/>
              <w:rPr>
                <w:rFonts w:ascii="Arial Narrow" w:hAnsi="Arial Narrow"/>
                <w:b/>
                <w:color w:val="auto"/>
                <w:lang w:val="sr-Cyrl-CS"/>
              </w:rPr>
            </w:pPr>
            <w:r w:rsidRPr="00FA6460">
              <w:rPr>
                <w:rFonts w:ascii="Arial Narrow" w:hAnsi="Arial Narrow"/>
                <w:b/>
                <w:color w:val="auto"/>
                <w:lang w:val="sr-Cyrl-CS"/>
              </w:rPr>
              <w:t xml:space="preserve">Образац број </w:t>
            </w:r>
            <w:r>
              <w:rPr>
                <w:rFonts w:ascii="Arial Narrow" w:hAnsi="Arial Narrow"/>
                <w:b/>
                <w:color w:val="auto"/>
              </w:rPr>
              <w:t>1</w:t>
            </w:r>
            <w:r>
              <w:rPr>
                <w:rFonts w:ascii="Arial Narrow" w:hAnsi="Arial Narrow"/>
                <w:b/>
                <w:color w:val="auto"/>
                <w:lang w:val="sr-Cyrl-CS"/>
              </w:rPr>
              <w:t>2</w:t>
            </w:r>
          </w:p>
          <w:p w14:paraId="41F70BC6" w14:textId="77777777" w:rsidR="007D59B5" w:rsidRDefault="007D59B5" w:rsidP="0005209F">
            <w:pPr>
              <w:tabs>
                <w:tab w:val="left" w:pos="877"/>
                <w:tab w:val="center" w:pos="4680"/>
              </w:tabs>
              <w:jc w:val="center"/>
              <w:rPr>
                <w:rFonts w:ascii="Arial Narrow" w:hAnsi="Arial Narrow"/>
                <w:b/>
                <w:bCs/>
                <w:color w:val="auto"/>
                <w:lang w:val="sr-Cyrl-CS"/>
              </w:rPr>
            </w:pPr>
          </w:p>
        </w:tc>
      </w:tr>
    </w:tbl>
    <w:p w14:paraId="2AEA5CD4" w14:textId="77777777" w:rsidR="007D59B5" w:rsidRDefault="007D59B5" w:rsidP="007D59B5">
      <w:pPr>
        <w:tabs>
          <w:tab w:val="left" w:pos="877"/>
          <w:tab w:val="center" w:pos="4680"/>
        </w:tabs>
        <w:jc w:val="center"/>
        <w:rPr>
          <w:rFonts w:ascii="Arial Narrow" w:hAnsi="Arial Narrow"/>
          <w:b/>
          <w:bCs/>
          <w:color w:val="auto"/>
          <w:lang w:val="sr-Cyrl-CS"/>
        </w:rPr>
      </w:pPr>
    </w:p>
    <w:p w14:paraId="1FBB373E" w14:textId="1F542494"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У складу са чланом 77.став 4.Закона,под пуном материјалном и кривичном одговорношћу,</w:t>
      </w:r>
      <w:r w:rsidR="007068E0" w:rsidRPr="00055D74">
        <w:rPr>
          <w:rFonts w:ascii="Arial" w:hAnsi="Arial" w:cs="Arial"/>
          <w:sz w:val="22"/>
          <w:szCs w:val="22"/>
          <w:lang w:val="sr-Cyrl-RS"/>
        </w:rPr>
        <w:t xml:space="preserve"> </w:t>
      </w:r>
      <w:r w:rsidRPr="00055D74">
        <w:rPr>
          <w:rFonts w:ascii="Arial" w:hAnsi="Arial" w:cs="Arial"/>
          <w:sz w:val="22"/>
          <w:szCs w:val="22"/>
          <w:lang w:val="sr-Cyrl-RS"/>
        </w:rPr>
        <w:t>као заступник подизвођача,дајем следећу:</w:t>
      </w:r>
    </w:p>
    <w:p w14:paraId="6C42FF97" w14:textId="77777777" w:rsidR="007D59B5" w:rsidRPr="00055D74" w:rsidRDefault="007D59B5" w:rsidP="007D59B5">
      <w:pPr>
        <w:rPr>
          <w:rFonts w:ascii="Arial" w:hAnsi="Arial" w:cs="Arial"/>
          <w:sz w:val="22"/>
          <w:szCs w:val="22"/>
          <w:lang w:val="sr-Cyrl-RS"/>
        </w:rPr>
      </w:pPr>
    </w:p>
    <w:p w14:paraId="61543B4A" w14:textId="77777777" w:rsidR="007D59B5" w:rsidRPr="00055D74" w:rsidRDefault="007D59B5" w:rsidP="007D59B5">
      <w:pPr>
        <w:rPr>
          <w:rFonts w:ascii="Arial" w:hAnsi="Arial" w:cs="Arial"/>
          <w:sz w:val="22"/>
          <w:szCs w:val="22"/>
          <w:lang w:val="sr-Cyrl-RS"/>
        </w:rPr>
      </w:pPr>
    </w:p>
    <w:p w14:paraId="77737466" w14:textId="77777777" w:rsidR="007D59B5" w:rsidRPr="00055D74" w:rsidRDefault="007D59B5" w:rsidP="007D59B5">
      <w:pPr>
        <w:jc w:val="center"/>
        <w:rPr>
          <w:rFonts w:ascii="Arial" w:hAnsi="Arial" w:cs="Arial"/>
          <w:b/>
          <w:sz w:val="22"/>
          <w:szCs w:val="22"/>
          <w:lang w:val="sr-Cyrl-RS"/>
        </w:rPr>
      </w:pPr>
      <w:r w:rsidRPr="00055D74">
        <w:rPr>
          <w:rFonts w:ascii="Arial" w:hAnsi="Arial" w:cs="Arial"/>
          <w:b/>
          <w:sz w:val="22"/>
          <w:szCs w:val="22"/>
          <w:lang w:val="sr-Cyrl-RS"/>
        </w:rPr>
        <w:t>И З Ј А В У</w:t>
      </w:r>
    </w:p>
    <w:p w14:paraId="23456A30" w14:textId="77777777" w:rsidR="007D59B5" w:rsidRPr="00055D74" w:rsidRDefault="007D59B5" w:rsidP="007D59B5">
      <w:pPr>
        <w:rPr>
          <w:rFonts w:ascii="Arial" w:hAnsi="Arial" w:cs="Arial"/>
          <w:sz w:val="22"/>
          <w:szCs w:val="22"/>
          <w:lang w:val="sr-Cyrl-RS"/>
        </w:rPr>
      </w:pPr>
    </w:p>
    <w:p w14:paraId="3907741A" w14:textId="77777777" w:rsidR="007D59B5" w:rsidRPr="00055D74" w:rsidRDefault="007D59B5" w:rsidP="007D59B5">
      <w:pPr>
        <w:rPr>
          <w:rFonts w:ascii="Arial" w:hAnsi="Arial" w:cs="Arial"/>
          <w:sz w:val="22"/>
          <w:szCs w:val="22"/>
          <w:lang w:val="sr-Cyrl-RS"/>
        </w:rPr>
      </w:pPr>
    </w:p>
    <w:p w14:paraId="6DFDD9EA" w14:textId="5CF7C3C5"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Подизвођач ________________________________ у поступку јавне набавке</w:t>
      </w:r>
      <w:r w:rsidRPr="00055D74">
        <w:rPr>
          <w:rFonts w:ascii="Arial" w:hAnsi="Arial" w:cs="Arial"/>
          <w:sz w:val="22"/>
          <w:szCs w:val="22"/>
          <w:lang w:val="sr-Cyrl-CS"/>
        </w:rPr>
        <w:t xml:space="preserve"> </w:t>
      </w:r>
      <w:r w:rsidRPr="00055D74">
        <w:rPr>
          <w:rFonts w:ascii="Arial" w:hAnsi="Arial" w:cs="Arial"/>
          <w:bCs/>
          <w:sz w:val="22"/>
          <w:szCs w:val="22"/>
          <w:lang w:val="sr-Cyrl-CS"/>
        </w:rPr>
        <w:t xml:space="preserve">мале вредности </w:t>
      </w:r>
      <w:r w:rsidRPr="00055D74">
        <w:rPr>
          <w:rFonts w:ascii="Arial" w:hAnsi="Arial" w:cs="Arial"/>
          <w:b/>
          <w:color w:val="auto"/>
          <w:sz w:val="22"/>
          <w:szCs w:val="22"/>
          <w:lang w:val="sr-Cyrl-CS"/>
        </w:rPr>
        <w:t>ПРОЦЕНА ВРЕДНОСТИ ИМОВИНЕ И КАПИТАЛА ЈКП УСЛУГА БОЉЕВАЦ</w:t>
      </w:r>
      <w:r w:rsidRPr="00055D74">
        <w:rPr>
          <w:rFonts w:ascii="Arial" w:eastAsia="Times New Roman" w:hAnsi="Arial" w:cs="Arial"/>
          <w:bCs/>
          <w:color w:val="auto"/>
          <w:kern w:val="0"/>
          <w:sz w:val="22"/>
          <w:szCs w:val="22"/>
          <w:lang w:val="sr-Latn-CS" w:eastAsia="sr-Latn-CS"/>
        </w:rPr>
        <w:t xml:space="preserve">  бр.</w:t>
      </w:r>
      <w:r w:rsidRPr="00055D74">
        <w:rPr>
          <w:rFonts w:ascii="Arial" w:eastAsia="Times New Roman" w:hAnsi="Arial" w:cs="Arial"/>
          <w:bCs/>
          <w:color w:val="auto"/>
          <w:kern w:val="0"/>
          <w:sz w:val="22"/>
          <w:szCs w:val="22"/>
          <w:lang w:val="sr-Cyrl-CS" w:eastAsia="sr-Latn-CS"/>
        </w:rPr>
        <w:t>13</w:t>
      </w:r>
      <w:r w:rsidRPr="00055D74">
        <w:rPr>
          <w:rFonts w:ascii="Arial" w:eastAsia="Times New Roman" w:hAnsi="Arial" w:cs="Arial"/>
          <w:bCs/>
          <w:color w:val="auto"/>
          <w:kern w:val="0"/>
          <w:sz w:val="22"/>
          <w:szCs w:val="22"/>
          <w:lang w:val="sr-Latn-CS" w:eastAsia="sr-Latn-CS"/>
        </w:rPr>
        <w:t>/201</w:t>
      </w:r>
      <w:r w:rsidRPr="00055D74">
        <w:rPr>
          <w:rFonts w:ascii="Arial" w:eastAsia="Times New Roman" w:hAnsi="Arial" w:cs="Arial"/>
          <w:bCs/>
          <w:color w:val="auto"/>
          <w:kern w:val="0"/>
          <w:sz w:val="22"/>
          <w:szCs w:val="22"/>
          <w:lang w:val="sr-Cyrl-CS" w:eastAsia="sr-Latn-CS"/>
        </w:rPr>
        <w:t>9</w:t>
      </w:r>
      <w:r w:rsidRPr="00055D74">
        <w:rPr>
          <w:rFonts w:ascii="Arial" w:eastAsia="Times New Roman" w:hAnsi="Arial" w:cs="Arial"/>
          <w:bCs/>
          <w:color w:val="auto"/>
          <w:kern w:val="0"/>
          <w:sz w:val="22"/>
          <w:szCs w:val="22"/>
          <w:lang w:val="sr-Cyrl-RS" w:eastAsia="sr-Latn-CS"/>
        </w:rPr>
        <w:t xml:space="preserve"> </w:t>
      </w:r>
      <w:r w:rsidRPr="00055D74">
        <w:rPr>
          <w:rFonts w:ascii="Arial" w:hAnsi="Arial" w:cs="Arial"/>
          <w:bCs/>
          <w:sz w:val="22"/>
          <w:szCs w:val="22"/>
          <w:lang w:val="sr-Cyrl-CS"/>
        </w:rPr>
        <w:t xml:space="preserve">  </w:t>
      </w:r>
      <w:r w:rsidRPr="00055D74">
        <w:rPr>
          <w:rFonts w:ascii="Arial" w:hAnsi="Arial" w:cs="Arial"/>
          <w:sz w:val="22"/>
          <w:szCs w:val="22"/>
          <w:lang w:val="sr-Cyrl-RS"/>
        </w:rPr>
        <w:t>,</w:t>
      </w:r>
      <w:r w:rsidRPr="00055D74">
        <w:rPr>
          <w:rFonts w:ascii="Arial" w:hAnsi="Arial" w:cs="Arial"/>
          <w:sz w:val="22"/>
          <w:szCs w:val="22"/>
          <w:lang w:val="sr-Cyrl-CS"/>
        </w:rPr>
        <w:t xml:space="preserve"> </w:t>
      </w:r>
      <w:r w:rsidRPr="00055D74">
        <w:rPr>
          <w:rFonts w:ascii="Arial" w:hAnsi="Arial" w:cs="Arial"/>
          <w:sz w:val="22"/>
          <w:szCs w:val="22"/>
          <w:lang w:val="sr-Cyrl-RS"/>
        </w:rPr>
        <w:t>испуњава све услове из члана 75.Закона,</w:t>
      </w:r>
      <w:r w:rsidRPr="00055D74">
        <w:rPr>
          <w:rFonts w:ascii="Arial" w:hAnsi="Arial" w:cs="Arial"/>
          <w:sz w:val="22"/>
          <w:szCs w:val="22"/>
          <w:lang w:val="sr-Cyrl-CS"/>
        </w:rPr>
        <w:t xml:space="preserve"> </w:t>
      </w:r>
      <w:r w:rsidRPr="00055D74">
        <w:rPr>
          <w:rFonts w:ascii="Arial" w:hAnsi="Arial" w:cs="Arial"/>
          <w:sz w:val="22"/>
          <w:szCs w:val="22"/>
          <w:lang w:val="sr-Cyrl-RS"/>
        </w:rPr>
        <w:t>односно услове дефинисане конкурсном документацијом за предметну јавну набавку,</w:t>
      </w:r>
      <w:r w:rsidRPr="00055D74">
        <w:rPr>
          <w:rFonts w:ascii="Arial" w:hAnsi="Arial" w:cs="Arial"/>
          <w:sz w:val="22"/>
          <w:szCs w:val="22"/>
          <w:lang w:val="sr-Cyrl-CS"/>
        </w:rPr>
        <w:t xml:space="preserve"> </w:t>
      </w:r>
      <w:r w:rsidRPr="00055D74">
        <w:rPr>
          <w:rFonts w:ascii="Arial" w:hAnsi="Arial" w:cs="Arial"/>
          <w:sz w:val="22"/>
          <w:szCs w:val="22"/>
          <w:lang w:val="sr-Cyrl-RS"/>
        </w:rPr>
        <w:t>и то:</w:t>
      </w:r>
    </w:p>
    <w:p w14:paraId="3E9DE95C" w14:textId="77777777" w:rsidR="007D59B5" w:rsidRPr="00055D74" w:rsidRDefault="007D59B5" w:rsidP="00524526">
      <w:pPr>
        <w:widowControl w:val="0"/>
        <w:numPr>
          <w:ilvl w:val="0"/>
          <w:numId w:val="37"/>
        </w:numPr>
        <w:tabs>
          <w:tab w:val="clear" w:pos="0"/>
        </w:tabs>
        <w:suppressAutoHyphens w:val="0"/>
        <w:spacing w:line="240" w:lineRule="auto"/>
        <w:ind w:left="0" w:firstLine="700"/>
        <w:jc w:val="both"/>
        <w:rPr>
          <w:rFonts w:ascii="Arial" w:hAnsi="Arial" w:cs="Arial"/>
          <w:sz w:val="22"/>
          <w:szCs w:val="22"/>
          <w:lang w:val="sr-Cyrl-RS"/>
        </w:rPr>
      </w:pPr>
      <w:r w:rsidRPr="00055D74">
        <w:rPr>
          <w:rFonts w:ascii="Arial" w:hAnsi="Arial" w:cs="Arial"/>
          <w:sz w:val="22"/>
          <w:szCs w:val="22"/>
          <w:lang w:val="sr-Cyrl-RS"/>
        </w:rPr>
        <w:t xml:space="preserve"> Подизвођач је регистрован код надлежног органа,</w:t>
      </w:r>
      <w:r w:rsidRPr="00055D74">
        <w:rPr>
          <w:rFonts w:ascii="Arial" w:hAnsi="Arial" w:cs="Arial"/>
          <w:sz w:val="22"/>
          <w:szCs w:val="22"/>
          <w:lang w:val="sr-Cyrl-CS"/>
        </w:rPr>
        <w:t xml:space="preserve"> </w:t>
      </w:r>
      <w:r w:rsidRPr="00055D74">
        <w:rPr>
          <w:rFonts w:ascii="Arial" w:hAnsi="Arial" w:cs="Arial"/>
          <w:sz w:val="22"/>
          <w:szCs w:val="22"/>
          <w:lang w:val="sr-Cyrl-RS"/>
        </w:rPr>
        <w:t>односно уписан у одговарајући регистар;</w:t>
      </w:r>
    </w:p>
    <w:p w14:paraId="4B0E31EF" w14:textId="77777777" w:rsidR="007D59B5" w:rsidRPr="00055D74" w:rsidRDefault="007D59B5" w:rsidP="00524526">
      <w:pPr>
        <w:widowControl w:val="0"/>
        <w:numPr>
          <w:ilvl w:val="0"/>
          <w:numId w:val="37"/>
        </w:numPr>
        <w:tabs>
          <w:tab w:val="clear" w:pos="0"/>
        </w:tabs>
        <w:suppressAutoHyphens w:val="0"/>
        <w:spacing w:line="240" w:lineRule="auto"/>
        <w:ind w:left="0" w:firstLine="700"/>
        <w:jc w:val="both"/>
        <w:rPr>
          <w:rFonts w:ascii="Arial" w:hAnsi="Arial" w:cs="Arial"/>
          <w:sz w:val="22"/>
          <w:szCs w:val="22"/>
          <w:lang w:val="sr-Cyrl-RS"/>
        </w:rPr>
      </w:pPr>
      <w:r w:rsidRPr="00055D74">
        <w:rPr>
          <w:rFonts w:ascii="Arial" w:hAnsi="Arial" w:cs="Arial"/>
          <w:sz w:val="22"/>
          <w:szCs w:val="22"/>
          <w:lang w:val="sr-Cyrl-RS"/>
        </w:rPr>
        <w:t xml:space="preserve"> Подизвођач и његов законски заступник нису осуђивани за неко од кривичних дела као члан организоване групе,</w:t>
      </w:r>
      <w:r w:rsidRPr="00055D74">
        <w:rPr>
          <w:rFonts w:ascii="Arial" w:hAnsi="Arial" w:cs="Arial"/>
          <w:sz w:val="22"/>
          <w:szCs w:val="22"/>
          <w:lang w:val="sr-Cyrl-CS"/>
        </w:rPr>
        <w:t xml:space="preserve"> </w:t>
      </w:r>
      <w:r w:rsidRPr="00055D74">
        <w:rPr>
          <w:rFonts w:ascii="Arial" w:hAnsi="Arial" w:cs="Arial"/>
          <w:sz w:val="22"/>
          <w:szCs w:val="22"/>
          <w:lang w:val="sr-Cyrl-RS"/>
        </w:rPr>
        <w:t>да није осуђиван за кривична дела против привреде,</w:t>
      </w:r>
      <w:r w:rsidRPr="00055D74">
        <w:rPr>
          <w:rFonts w:ascii="Arial" w:hAnsi="Arial" w:cs="Arial"/>
          <w:sz w:val="22"/>
          <w:szCs w:val="22"/>
          <w:lang w:val="sr-Cyrl-CS"/>
        </w:rPr>
        <w:t xml:space="preserve"> </w:t>
      </w:r>
      <w:r w:rsidRPr="00055D74">
        <w:rPr>
          <w:rFonts w:ascii="Arial" w:hAnsi="Arial" w:cs="Arial"/>
          <w:sz w:val="22"/>
          <w:szCs w:val="22"/>
          <w:lang w:val="sr-Cyrl-RS"/>
        </w:rPr>
        <w:t>кривична дела против животне средине,</w:t>
      </w:r>
      <w:r w:rsidRPr="00055D74">
        <w:rPr>
          <w:rFonts w:ascii="Arial" w:hAnsi="Arial" w:cs="Arial"/>
          <w:sz w:val="22"/>
          <w:szCs w:val="22"/>
          <w:lang w:val="sr-Cyrl-CS"/>
        </w:rPr>
        <w:t xml:space="preserve"> </w:t>
      </w:r>
      <w:r w:rsidRPr="00055D74">
        <w:rPr>
          <w:rFonts w:ascii="Arial" w:hAnsi="Arial" w:cs="Arial"/>
          <w:sz w:val="22"/>
          <w:szCs w:val="22"/>
          <w:lang w:val="sr-Cyrl-RS"/>
        </w:rPr>
        <w:t>кривично дело примања или давања мита,</w:t>
      </w:r>
      <w:r w:rsidRPr="00055D74">
        <w:rPr>
          <w:rFonts w:ascii="Arial" w:hAnsi="Arial" w:cs="Arial"/>
          <w:sz w:val="22"/>
          <w:szCs w:val="22"/>
          <w:lang w:val="sr-Cyrl-CS"/>
        </w:rPr>
        <w:t xml:space="preserve"> </w:t>
      </w:r>
      <w:r w:rsidRPr="00055D74">
        <w:rPr>
          <w:rFonts w:ascii="Arial" w:hAnsi="Arial" w:cs="Arial"/>
          <w:sz w:val="22"/>
          <w:szCs w:val="22"/>
          <w:lang w:val="sr-Cyrl-RS"/>
        </w:rPr>
        <w:t>кривично дело преваре.</w:t>
      </w:r>
    </w:p>
    <w:p w14:paraId="7A9E6A8C" w14:textId="77777777" w:rsidR="007D59B5" w:rsidRPr="00055D74" w:rsidRDefault="007D59B5" w:rsidP="00524526">
      <w:pPr>
        <w:widowControl w:val="0"/>
        <w:numPr>
          <w:ilvl w:val="0"/>
          <w:numId w:val="37"/>
        </w:numPr>
        <w:tabs>
          <w:tab w:val="clear" w:pos="0"/>
        </w:tabs>
        <w:suppressAutoHyphens w:val="0"/>
        <w:spacing w:line="240" w:lineRule="auto"/>
        <w:ind w:left="0" w:firstLine="700"/>
        <w:jc w:val="both"/>
        <w:rPr>
          <w:rFonts w:ascii="Arial" w:hAnsi="Arial" w:cs="Arial"/>
          <w:sz w:val="22"/>
          <w:szCs w:val="22"/>
          <w:lang w:val="sr-Cyrl-RS"/>
        </w:rPr>
      </w:pPr>
      <w:r w:rsidRPr="00055D74">
        <w:rPr>
          <w:rFonts w:ascii="Arial" w:hAnsi="Arial" w:cs="Arial"/>
          <w:sz w:val="22"/>
          <w:szCs w:val="22"/>
          <w:lang w:val="sr-Cyrl-RS"/>
        </w:rPr>
        <w:t xml:space="preserve"> Подизвођач је измирио доспеле порезе,</w:t>
      </w:r>
      <w:r w:rsidRPr="00055D74">
        <w:rPr>
          <w:rFonts w:ascii="Arial" w:hAnsi="Arial" w:cs="Arial"/>
          <w:sz w:val="22"/>
          <w:szCs w:val="22"/>
          <w:lang w:val="sr-Cyrl-CS"/>
        </w:rPr>
        <w:t xml:space="preserve"> </w:t>
      </w:r>
      <w:r w:rsidRPr="00055D74">
        <w:rPr>
          <w:rFonts w:ascii="Arial" w:hAnsi="Arial" w:cs="Arial"/>
          <w:sz w:val="22"/>
          <w:szCs w:val="22"/>
          <w:lang w:val="sr-Cyrl-RS"/>
        </w:rPr>
        <w:t>доприносе и друге јавне дажбине у складу са прописима Републике Србије (или стране државе када има седиште на њеној територији).</w:t>
      </w:r>
    </w:p>
    <w:p w14:paraId="2A6A7D10" w14:textId="77777777" w:rsidR="007D59B5" w:rsidRPr="00055D74" w:rsidRDefault="007D59B5" w:rsidP="007D59B5">
      <w:pPr>
        <w:rPr>
          <w:rFonts w:ascii="Arial" w:hAnsi="Arial" w:cs="Arial"/>
          <w:sz w:val="22"/>
          <w:szCs w:val="22"/>
          <w:lang w:val="sr-Cyrl-RS"/>
        </w:rPr>
      </w:pPr>
    </w:p>
    <w:p w14:paraId="524CA08F" w14:textId="77777777" w:rsidR="007D59B5" w:rsidRPr="00055D74" w:rsidRDefault="007D59B5" w:rsidP="007D59B5">
      <w:pPr>
        <w:rPr>
          <w:rFonts w:ascii="Arial" w:hAnsi="Arial" w:cs="Arial"/>
          <w:sz w:val="22"/>
          <w:szCs w:val="22"/>
          <w:lang w:val="sr-Cyrl-RS"/>
        </w:rPr>
      </w:pPr>
    </w:p>
    <w:p w14:paraId="60B86E4E" w14:textId="77777777" w:rsidR="007D59B5" w:rsidRPr="00055D74" w:rsidRDefault="007D59B5" w:rsidP="007D59B5">
      <w:pPr>
        <w:rPr>
          <w:rFonts w:ascii="Arial" w:hAnsi="Arial" w:cs="Arial"/>
          <w:sz w:val="22"/>
          <w:szCs w:val="22"/>
          <w:lang w:val="sr-Cyrl-RS"/>
        </w:rPr>
      </w:pPr>
    </w:p>
    <w:p w14:paraId="1E6C96CE" w14:textId="77777777"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Место:____________________</w:t>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Cyrl-RS"/>
        </w:rPr>
        <w:tab/>
      </w:r>
      <w:r w:rsidRPr="00055D74">
        <w:rPr>
          <w:rFonts w:ascii="Arial" w:hAnsi="Arial" w:cs="Arial"/>
          <w:sz w:val="22"/>
          <w:szCs w:val="22"/>
          <w:lang w:val="sr-Latn-RS"/>
        </w:rPr>
        <w:t xml:space="preserve">                  </w:t>
      </w:r>
      <w:r w:rsidRPr="00055D74">
        <w:rPr>
          <w:rFonts w:ascii="Arial" w:hAnsi="Arial" w:cs="Arial"/>
          <w:sz w:val="22"/>
          <w:szCs w:val="22"/>
          <w:lang w:val="sr-Cyrl-RS"/>
        </w:rPr>
        <w:t>Подизвођач</w:t>
      </w:r>
    </w:p>
    <w:p w14:paraId="46E228F7" w14:textId="77777777"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 xml:space="preserve">Датум:____________________      </w:t>
      </w:r>
      <w:r w:rsidRPr="00055D74">
        <w:rPr>
          <w:rFonts w:ascii="Arial" w:hAnsi="Arial" w:cs="Arial"/>
          <w:sz w:val="22"/>
          <w:szCs w:val="22"/>
          <w:lang w:val="sr-Latn-RS"/>
        </w:rPr>
        <w:t xml:space="preserve">     </w:t>
      </w:r>
      <w:r w:rsidRPr="00055D74">
        <w:rPr>
          <w:rFonts w:ascii="Arial" w:hAnsi="Arial" w:cs="Arial"/>
          <w:sz w:val="22"/>
          <w:szCs w:val="22"/>
          <w:lang w:val="sr-Cyrl-CS"/>
        </w:rPr>
        <w:t xml:space="preserve">   </w:t>
      </w:r>
      <w:r w:rsidRPr="00055D74">
        <w:rPr>
          <w:rFonts w:ascii="Arial" w:hAnsi="Arial" w:cs="Arial"/>
          <w:sz w:val="22"/>
          <w:szCs w:val="22"/>
          <w:lang w:val="sr-Cyrl-RS"/>
        </w:rPr>
        <w:t xml:space="preserve"> М.П.                     ___________________</w:t>
      </w:r>
    </w:p>
    <w:p w14:paraId="6D4A542F" w14:textId="77777777" w:rsidR="007D59B5" w:rsidRPr="00055D74" w:rsidRDefault="007D59B5" w:rsidP="007D59B5">
      <w:pPr>
        <w:rPr>
          <w:rFonts w:ascii="Arial" w:hAnsi="Arial" w:cs="Arial"/>
          <w:sz w:val="22"/>
          <w:szCs w:val="22"/>
          <w:lang w:val="sr-Cyrl-RS"/>
        </w:rPr>
      </w:pPr>
    </w:p>
    <w:p w14:paraId="578C81B7" w14:textId="77777777" w:rsidR="007D59B5" w:rsidRPr="00055D74" w:rsidRDefault="007D59B5" w:rsidP="007D59B5">
      <w:pPr>
        <w:rPr>
          <w:rFonts w:ascii="Arial" w:hAnsi="Arial" w:cs="Arial"/>
          <w:sz w:val="22"/>
          <w:szCs w:val="22"/>
          <w:lang w:val="sr-Cyrl-RS"/>
        </w:rPr>
      </w:pPr>
    </w:p>
    <w:p w14:paraId="44592006" w14:textId="77777777" w:rsidR="007D59B5" w:rsidRPr="00055D74" w:rsidRDefault="007D59B5" w:rsidP="007D59B5">
      <w:pPr>
        <w:rPr>
          <w:rFonts w:ascii="Arial" w:hAnsi="Arial" w:cs="Arial"/>
          <w:sz w:val="22"/>
          <w:szCs w:val="22"/>
          <w:lang w:val="sr-Cyrl-RS"/>
        </w:rPr>
      </w:pPr>
    </w:p>
    <w:p w14:paraId="2A2E5827" w14:textId="77777777"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Уколико понуђач подноси понуду са подизвођачем, Изјава мора бити потписана од стране овлашћеног лица подизвођача и оверена печатом.</w:t>
      </w:r>
    </w:p>
    <w:p w14:paraId="4EF89F11" w14:textId="77777777" w:rsidR="007D59B5" w:rsidRPr="00055D74" w:rsidRDefault="007D59B5" w:rsidP="007D59B5">
      <w:pPr>
        <w:rPr>
          <w:rFonts w:ascii="Arial" w:hAnsi="Arial" w:cs="Arial"/>
          <w:sz w:val="22"/>
          <w:szCs w:val="22"/>
          <w:lang w:val="sr-Cyrl-RS"/>
        </w:rPr>
      </w:pPr>
      <w:r w:rsidRPr="00055D74">
        <w:rPr>
          <w:rFonts w:ascii="Arial" w:hAnsi="Arial" w:cs="Arial"/>
          <w:sz w:val="22"/>
          <w:szCs w:val="22"/>
          <w:lang w:val="sr-Cyrl-RS"/>
        </w:rPr>
        <w:t>Образац копирати у потребном броју примерака.</w:t>
      </w:r>
    </w:p>
    <w:p w14:paraId="32FB3348" w14:textId="77777777" w:rsidR="007D59B5" w:rsidRPr="00055D74" w:rsidRDefault="007D59B5" w:rsidP="007D59B5">
      <w:pPr>
        <w:rPr>
          <w:rFonts w:ascii="Arial" w:hAnsi="Arial" w:cs="Arial"/>
          <w:sz w:val="22"/>
          <w:szCs w:val="22"/>
          <w:lang w:val="sr-Cyrl-CS"/>
        </w:rPr>
      </w:pPr>
    </w:p>
    <w:p w14:paraId="69EB1E68" w14:textId="77777777" w:rsidR="007D59B5" w:rsidRPr="00055D74" w:rsidRDefault="007D59B5" w:rsidP="007D59B5">
      <w:pPr>
        <w:rPr>
          <w:rFonts w:ascii="Arial" w:hAnsi="Arial" w:cs="Arial"/>
          <w:sz w:val="22"/>
          <w:szCs w:val="22"/>
          <w:lang w:val="sr-Cyrl-CS"/>
        </w:rPr>
      </w:pPr>
    </w:p>
    <w:p w14:paraId="7BFA6008" w14:textId="77777777" w:rsidR="007D59B5" w:rsidRPr="00055D74" w:rsidRDefault="007D59B5" w:rsidP="007D59B5">
      <w:pPr>
        <w:rPr>
          <w:rFonts w:ascii="Arial" w:hAnsi="Arial" w:cs="Arial"/>
          <w:sz w:val="22"/>
          <w:szCs w:val="22"/>
          <w:lang w:val="sr-Cyrl-CS"/>
        </w:rPr>
      </w:pPr>
    </w:p>
    <w:p w14:paraId="1599F057" w14:textId="77777777" w:rsidR="007D59B5" w:rsidRPr="00055D74" w:rsidRDefault="007D59B5" w:rsidP="0023661A">
      <w:pPr>
        <w:tabs>
          <w:tab w:val="left" w:pos="877"/>
          <w:tab w:val="center" w:pos="4680"/>
        </w:tabs>
        <w:jc w:val="center"/>
        <w:rPr>
          <w:rFonts w:ascii="Arial" w:hAnsi="Arial" w:cs="Arial"/>
          <w:b/>
          <w:bCs/>
          <w:color w:val="auto"/>
          <w:sz w:val="22"/>
          <w:szCs w:val="22"/>
          <w:lang w:val="sr-Cyrl-CS"/>
        </w:rPr>
      </w:pPr>
    </w:p>
    <w:p w14:paraId="281E3AC1" w14:textId="77777777" w:rsidR="007D59B5" w:rsidRDefault="007D59B5" w:rsidP="0023661A">
      <w:pPr>
        <w:tabs>
          <w:tab w:val="left" w:pos="877"/>
          <w:tab w:val="center" w:pos="4680"/>
        </w:tabs>
        <w:jc w:val="center"/>
        <w:rPr>
          <w:rFonts w:ascii="Arial Narrow" w:hAnsi="Arial Narrow"/>
          <w:b/>
          <w:bCs/>
          <w:color w:val="auto"/>
          <w:lang w:val="sr-Cyrl-CS"/>
        </w:rPr>
      </w:pPr>
    </w:p>
    <w:p w14:paraId="2AC0BDF4" w14:textId="77777777" w:rsidR="007D59B5" w:rsidRDefault="007D59B5" w:rsidP="0023661A">
      <w:pPr>
        <w:tabs>
          <w:tab w:val="left" w:pos="877"/>
          <w:tab w:val="center" w:pos="4680"/>
        </w:tabs>
        <w:jc w:val="center"/>
        <w:rPr>
          <w:rFonts w:ascii="Arial Narrow" w:hAnsi="Arial Narrow"/>
          <w:b/>
          <w:bCs/>
          <w:color w:val="auto"/>
          <w:lang w:val="sr-Cyrl-CS"/>
        </w:rPr>
      </w:pPr>
    </w:p>
    <w:p w14:paraId="3F440A30" w14:textId="77777777" w:rsidR="007D59B5" w:rsidRDefault="007D59B5" w:rsidP="0023661A">
      <w:pPr>
        <w:tabs>
          <w:tab w:val="left" w:pos="877"/>
          <w:tab w:val="center" w:pos="4680"/>
        </w:tabs>
        <w:jc w:val="center"/>
        <w:rPr>
          <w:rFonts w:ascii="Arial Narrow" w:hAnsi="Arial Narrow"/>
          <w:b/>
          <w:bCs/>
          <w:color w:val="auto"/>
          <w:lang w:val="sr-Cyrl-CS"/>
        </w:rPr>
      </w:pPr>
    </w:p>
    <w:p w14:paraId="55007448" w14:textId="77777777" w:rsidR="00055D74" w:rsidRDefault="00055D74" w:rsidP="0023661A">
      <w:pPr>
        <w:tabs>
          <w:tab w:val="left" w:pos="877"/>
          <w:tab w:val="center" w:pos="4680"/>
        </w:tabs>
        <w:jc w:val="center"/>
        <w:rPr>
          <w:rFonts w:ascii="Arial Narrow" w:hAnsi="Arial Narrow"/>
          <w:b/>
          <w:bCs/>
          <w:color w:val="auto"/>
          <w:lang w:val="sr-Cyrl-CS"/>
        </w:rPr>
      </w:pPr>
    </w:p>
    <w:p w14:paraId="0D79D230" w14:textId="77777777" w:rsidR="00055D74" w:rsidRDefault="00055D74" w:rsidP="0023661A">
      <w:pPr>
        <w:tabs>
          <w:tab w:val="left" w:pos="877"/>
          <w:tab w:val="center" w:pos="4680"/>
        </w:tabs>
        <w:jc w:val="center"/>
        <w:rPr>
          <w:rFonts w:ascii="Arial Narrow" w:hAnsi="Arial Narrow"/>
          <w:b/>
          <w:bCs/>
          <w:color w:val="auto"/>
          <w:lang w:val="sr-Cyrl-CS"/>
        </w:rPr>
      </w:pPr>
    </w:p>
    <w:p w14:paraId="158141B9" w14:textId="77777777" w:rsidR="00055D74" w:rsidRDefault="00055D74" w:rsidP="0023661A">
      <w:pPr>
        <w:tabs>
          <w:tab w:val="left" w:pos="877"/>
          <w:tab w:val="center" w:pos="4680"/>
        </w:tabs>
        <w:jc w:val="center"/>
        <w:rPr>
          <w:rFonts w:ascii="Arial Narrow" w:hAnsi="Arial Narrow"/>
          <w:b/>
          <w:bCs/>
          <w:color w:val="auto"/>
          <w:lang w:val="sr-Cyrl-CS"/>
        </w:rPr>
      </w:pPr>
    </w:p>
    <w:p w14:paraId="1AC31839" w14:textId="77777777" w:rsidR="00055D74" w:rsidRDefault="00055D74" w:rsidP="0023661A">
      <w:pPr>
        <w:tabs>
          <w:tab w:val="left" w:pos="877"/>
          <w:tab w:val="center" w:pos="4680"/>
        </w:tabs>
        <w:jc w:val="center"/>
        <w:rPr>
          <w:rFonts w:ascii="Arial Narrow" w:hAnsi="Arial Narrow"/>
          <w:b/>
          <w:bCs/>
          <w:color w:val="auto"/>
          <w:lang w:val="sr-Cyrl-CS"/>
        </w:rPr>
      </w:pPr>
    </w:p>
    <w:p w14:paraId="4984F728" w14:textId="77777777" w:rsidR="00055D74" w:rsidRDefault="00055D74" w:rsidP="0023661A">
      <w:pPr>
        <w:tabs>
          <w:tab w:val="left" w:pos="877"/>
          <w:tab w:val="center" w:pos="4680"/>
        </w:tabs>
        <w:jc w:val="center"/>
        <w:rPr>
          <w:rFonts w:ascii="Arial Narrow" w:hAnsi="Arial Narrow"/>
          <w:b/>
          <w:bCs/>
          <w:color w:val="auto"/>
          <w:lang w:val="sr-Cyrl-CS"/>
        </w:rPr>
      </w:pPr>
    </w:p>
    <w:p w14:paraId="0D0A9911" w14:textId="77777777" w:rsidR="00055D74" w:rsidRDefault="00055D74" w:rsidP="0023661A">
      <w:pPr>
        <w:tabs>
          <w:tab w:val="left" w:pos="877"/>
          <w:tab w:val="center" w:pos="4680"/>
        </w:tabs>
        <w:jc w:val="center"/>
        <w:rPr>
          <w:rFonts w:ascii="Arial Narrow" w:hAnsi="Arial Narrow"/>
          <w:b/>
          <w:bCs/>
          <w:color w:val="auto"/>
          <w:lang w:val="sr-Cyrl-CS"/>
        </w:rPr>
      </w:pPr>
    </w:p>
    <w:p w14:paraId="6A9EEB5A" w14:textId="77777777" w:rsidR="00055D74" w:rsidRDefault="00055D74" w:rsidP="0023661A">
      <w:pPr>
        <w:tabs>
          <w:tab w:val="left" w:pos="877"/>
          <w:tab w:val="center" w:pos="4680"/>
        </w:tabs>
        <w:jc w:val="center"/>
        <w:rPr>
          <w:rFonts w:ascii="Arial Narrow" w:hAnsi="Arial Narrow"/>
          <w:b/>
          <w:bCs/>
          <w:color w:val="auto"/>
          <w:lang w:val="sr-Cyrl-CS"/>
        </w:rPr>
      </w:pPr>
    </w:p>
    <w:p w14:paraId="3047B765" w14:textId="77777777" w:rsidR="007D59B5" w:rsidRDefault="007D59B5" w:rsidP="0023661A">
      <w:pPr>
        <w:tabs>
          <w:tab w:val="left" w:pos="877"/>
          <w:tab w:val="center" w:pos="4680"/>
        </w:tabs>
        <w:jc w:val="center"/>
        <w:rPr>
          <w:rFonts w:ascii="Arial Narrow" w:hAnsi="Arial Narrow"/>
          <w:b/>
          <w:bCs/>
          <w:color w:val="auto"/>
          <w:lang w:val="sr-Cyrl-CS"/>
        </w:rPr>
      </w:pPr>
    </w:p>
    <w:p w14:paraId="3226ED43" w14:textId="13A1C9C4" w:rsidR="00EC3386" w:rsidRPr="00FA6460" w:rsidRDefault="00EC3386" w:rsidP="0023661A">
      <w:pPr>
        <w:tabs>
          <w:tab w:val="left" w:pos="877"/>
          <w:tab w:val="center" w:pos="4680"/>
        </w:tabs>
        <w:jc w:val="center"/>
        <w:rPr>
          <w:rFonts w:ascii="Arial Narrow" w:hAnsi="Arial Narrow"/>
          <w:b/>
          <w:bCs/>
          <w:color w:val="auto"/>
          <w:lang w:val="sr-Cyrl-CS"/>
        </w:rPr>
      </w:pPr>
      <w:r w:rsidRPr="00FA6460">
        <w:rPr>
          <w:rFonts w:ascii="Arial Narrow" w:hAnsi="Arial Narrow"/>
          <w:b/>
          <w:bCs/>
          <w:color w:val="auto"/>
          <w:lang w:val="sr-Cyrl-CS"/>
        </w:rPr>
        <w:t>МОДЕЛ    УГОВОРА</w:t>
      </w:r>
    </w:p>
    <w:p w14:paraId="1A68E9A0" w14:textId="77777777" w:rsidR="00EC3386" w:rsidRPr="00FA6460" w:rsidRDefault="00EC3386" w:rsidP="00EC3386">
      <w:pPr>
        <w:jc w:val="center"/>
        <w:rPr>
          <w:rFonts w:ascii="Arial Narrow" w:hAnsi="Arial Narrow"/>
          <w:b/>
          <w:bCs/>
          <w:color w:val="auto"/>
          <w:lang w:val="sr-Cyrl-CS"/>
        </w:rPr>
      </w:pPr>
    </w:p>
    <w:p w14:paraId="45D76123" w14:textId="77777777" w:rsidR="00EC3386" w:rsidRPr="00FA6460" w:rsidRDefault="00EC3386" w:rsidP="00EC3386">
      <w:pPr>
        <w:jc w:val="center"/>
        <w:rPr>
          <w:rFonts w:ascii="Arial Narrow" w:hAnsi="Arial Narrow"/>
          <w:b/>
          <w:bCs/>
          <w:color w:val="auto"/>
          <w:lang w:val="sr-Cyrl-CS"/>
        </w:rPr>
      </w:pPr>
    </w:p>
    <w:p w14:paraId="58225893" w14:textId="5172AFE1" w:rsidR="00EC3386" w:rsidRPr="008070A2" w:rsidRDefault="00EC3386" w:rsidP="008070A2">
      <w:pPr>
        <w:ind w:left="2880" w:hanging="2880"/>
        <w:jc w:val="both"/>
        <w:rPr>
          <w:rFonts w:ascii="Arial Narrow" w:hAnsi="Arial Narrow"/>
          <w:bCs/>
          <w:color w:val="auto"/>
          <w:lang w:val="ru-RU"/>
        </w:rPr>
      </w:pPr>
      <w:r w:rsidRPr="00FA6460">
        <w:rPr>
          <w:rFonts w:ascii="Arial Narrow" w:hAnsi="Arial Narrow"/>
          <w:b/>
          <w:bCs/>
          <w:color w:val="auto"/>
          <w:lang w:val="ru-RU"/>
        </w:rPr>
        <w:t>Предмет уговора:</w:t>
      </w:r>
      <w:r w:rsidR="008070A2">
        <w:rPr>
          <w:rFonts w:ascii="Arial Narrow" w:hAnsi="Arial Narrow"/>
          <w:bCs/>
          <w:color w:val="auto"/>
          <w:lang w:val="ru-RU"/>
        </w:rPr>
        <w:t xml:space="preserve">     </w:t>
      </w:r>
      <w:r w:rsidR="008070A2">
        <w:rPr>
          <w:rFonts w:ascii="Arial Narrow" w:hAnsi="Arial Narrow"/>
          <w:bCs/>
          <w:color w:val="auto"/>
          <w:lang w:val="ru-RU"/>
        </w:rPr>
        <w:tab/>
      </w:r>
      <w:r w:rsidRPr="00FA6460">
        <w:rPr>
          <w:rFonts w:ascii="Arial Narrow" w:eastAsia="SimSun" w:hAnsi="Arial Narrow"/>
          <w:b/>
          <w:color w:val="auto"/>
          <w:kern w:val="0"/>
          <w:lang w:val="sr-Cyrl-CS" w:eastAsia="hr-HR"/>
        </w:rPr>
        <w:t xml:space="preserve">ПРОЦЕНА ВРЕДНОСТИ ИМОВИНЕ И КАПИТАЛА </w:t>
      </w:r>
      <w:r w:rsidR="008070A2" w:rsidRPr="008070A2">
        <w:rPr>
          <w:rFonts w:ascii="Arial Narrow" w:hAnsi="Arial Narrow" w:cs="Arial"/>
          <w:b/>
          <w:color w:val="auto"/>
          <w:lang w:val="sr-Cyrl-CS"/>
        </w:rPr>
        <w:t>ЈКП У</w:t>
      </w:r>
      <w:r w:rsidR="008070A2">
        <w:rPr>
          <w:rFonts w:ascii="Arial Narrow" w:hAnsi="Arial Narrow" w:cs="Arial"/>
          <w:b/>
          <w:color w:val="auto"/>
          <w:lang w:val="sr-Cyrl-CS"/>
        </w:rPr>
        <w:t xml:space="preserve">СЛУГА </w:t>
      </w:r>
      <w:r w:rsidR="008070A2" w:rsidRPr="008070A2">
        <w:rPr>
          <w:rFonts w:ascii="Arial Narrow" w:hAnsi="Arial Narrow" w:cs="Arial"/>
          <w:b/>
          <w:color w:val="auto"/>
          <w:lang w:val="sr-Cyrl-CS"/>
        </w:rPr>
        <w:t>БОЉЕВАЦ</w:t>
      </w:r>
      <w:r w:rsidR="008070A2" w:rsidRPr="008070A2">
        <w:rPr>
          <w:rFonts w:ascii="Arial Narrow" w:hAnsi="Arial Narrow"/>
          <w:b/>
          <w:color w:val="auto"/>
          <w:lang w:val="sr-Cyrl-RS"/>
        </w:rPr>
        <w:t xml:space="preserve">  </w:t>
      </w:r>
    </w:p>
    <w:p w14:paraId="38ACF005" w14:textId="77777777" w:rsidR="00EC3386" w:rsidRPr="00FA6460" w:rsidRDefault="00EC3386" w:rsidP="00EC3386">
      <w:pPr>
        <w:ind w:right="2816"/>
        <w:jc w:val="both"/>
        <w:rPr>
          <w:rFonts w:ascii="Arial Narrow" w:hAnsi="Arial Narrow"/>
          <w:b/>
          <w:iCs/>
          <w:color w:val="auto"/>
        </w:rPr>
      </w:pPr>
    </w:p>
    <w:p w14:paraId="5D80C9E1" w14:textId="77777777" w:rsidR="00EC3386" w:rsidRPr="00FA6460" w:rsidRDefault="00EC3386" w:rsidP="00EC3386">
      <w:pPr>
        <w:ind w:right="2816"/>
        <w:jc w:val="both"/>
        <w:rPr>
          <w:rFonts w:ascii="Arial Narrow" w:hAnsi="Arial Narrow"/>
          <w:b/>
          <w:iCs/>
          <w:color w:val="auto"/>
        </w:rPr>
      </w:pPr>
      <w:r w:rsidRPr="00FA6460">
        <w:rPr>
          <w:rFonts w:ascii="Arial Narrow" w:hAnsi="Arial Narrow"/>
          <w:b/>
          <w:iCs/>
          <w:color w:val="auto"/>
        </w:rPr>
        <w:t>Уговор закључен између:</w:t>
      </w:r>
    </w:p>
    <w:p w14:paraId="30CDA351" w14:textId="77777777" w:rsidR="00EC3386" w:rsidRPr="00FA6460" w:rsidRDefault="00EC3386" w:rsidP="00EC3386">
      <w:pPr>
        <w:ind w:right="2816"/>
        <w:jc w:val="both"/>
        <w:rPr>
          <w:rFonts w:ascii="Arial Narrow" w:hAnsi="Arial Narrow"/>
          <w:b/>
          <w:iCs/>
          <w:color w:val="auto"/>
        </w:rPr>
      </w:pPr>
    </w:p>
    <w:p w14:paraId="1310CE42" w14:textId="581CA843" w:rsidR="00EC3386" w:rsidRPr="00055D74" w:rsidRDefault="00EC3386" w:rsidP="00EC3386">
      <w:pPr>
        <w:jc w:val="both"/>
        <w:rPr>
          <w:rFonts w:ascii="Arial Narrow" w:hAnsi="Arial Narrow"/>
          <w:iCs/>
          <w:color w:val="auto"/>
          <w:lang w:val="sr-Cyrl-CS"/>
        </w:rPr>
      </w:pPr>
      <w:r w:rsidRPr="00FA6460">
        <w:rPr>
          <w:rFonts w:ascii="Arial Narrow" w:hAnsi="Arial Narrow"/>
          <w:b/>
          <w:iCs/>
          <w:color w:val="auto"/>
        </w:rPr>
        <w:t>Наручиоца:</w:t>
      </w:r>
      <w:r w:rsidRPr="00FA6460">
        <w:rPr>
          <w:rFonts w:ascii="Arial Narrow" w:hAnsi="Arial Narrow"/>
          <w:iCs/>
          <w:color w:val="auto"/>
        </w:rPr>
        <w:t xml:space="preserve"> </w:t>
      </w:r>
      <w:r w:rsidR="008070A2">
        <w:rPr>
          <w:rFonts w:ascii="Arial Narrow" w:hAnsi="Arial Narrow"/>
          <w:iCs/>
          <w:color w:val="auto"/>
          <w:lang w:val="sr-Cyrl-CS"/>
        </w:rPr>
        <w:t xml:space="preserve"> </w:t>
      </w:r>
      <w:r w:rsidR="008070A2" w:rsidRPr="008070A2">
        <w:rPr>
          <w:rFonts w:ascii="Arial Narrow" w:hAnsi="Arial Narrow"/>
          <w:iCs/>
          <w:color w:val="auto"/>
          <w:lang w:val="sr-Cyrl-CS"/>
        </w:rPr>
        <w:t xml:space="preserve">ЈКП Услуга Бољевац, са седиштем у Бољевцу, улица Тимочке </w:t>
      </w:r>
      <w:proofErr w:type="gramStart"/>
      <w:r w:rsidR="008070A2" w:rsidRPr="008070A2">
        <w:rPr>
          <w:rFonts w:ascii="Arial Narrow" w:hAnsi="Arial Narrow"/>
          <w:iCs/>
          <w:color w:val="auto"/>
          <w:lang w:val="sr-Cyrl-CS"/>
        </w:rPr>
        <w:t>буне  бр.2</w:t>
      </w:r>
      <w:proofErr w:type="gramEnd"/>
      <w:r w:rsidR="008070A2" w:rsidRPr="008070A2">
        <w:rPr>
          <w:rFonts w:ascii="Arial Narrow" w:hAnsi="Arial Narrow"/>
          <w:iCs/>
          <w:color w:val="auto"/>
          <w:lang w:val="sr-Cyrl-CS"/>
        </w:rPr>
        <w:t xml:space="preserve">,  ПИБ: 102130978; Матични број:07183267; Број рачуна: 205-47422-24 код Комерцијалне банке,  коју заступа </w:t>
      </w:r>
      <w:r w:rsidR="008070A2">
        <w:rPr>
          <w:rFonts w:ascii="Arial Narrow" w:hAnsi="Arial Narrow"/>
          <w:iCs/>
          <w:color w:val="auto"/>
          <w:lang w:val="sr-Cyrl-CS"/>
        </w:rPr>
        <w:t xml:space="preserve">в.д директор  Славица Рожа </w:t>
      </w:r>
      <w:r w:rsidR="008070A2" w:rsidRPr="008070A2">
        <w:rPr>
          <w:rFonts w:ascii="Arial Narrow" w:hAnsi="Arial Narrow"/>
          <w:iCs/>
          <w:color w:val="auto"/>
          <w:lang w:val="sr-Cyrl-CS"/>
        </w:rPr>
        <w:t>( у даљем тексту: Наручилац)</w:t>
      </w:r>
      <w:r w:rsidR="00055D74">
        <w:rPr>
          <w:rFonts w:ascii="Arial Narrow" w:hAnsi="Arial Narrow"/>
          <w:iCs/>
          <w:color w:val="auto"/>
          <w:lang w:val="sr-Cyrl-CS"/>
        </w:rPr>
        <w:t xml:space="preserve"> </w:t>
      </w:r>
      <w:r w:rsidRPr="00FA6460">
        <w:rPr>
          <w:rFonts w:ascii="Arial Narrow" w:hAnsi="Arial Narrow"/>
          <w:b/>
          <w:iCs/>
          <w:color w:val="auto"/>
        </w:rPr>
        <w:t>и</w:t>
      </w:r>
    </w:p>
    <w:p w14:paraId="06C57A1E" w14:textId="77777777" w:rsidR="00EC3386" w:rsidRPr="00FA6460" w:rsidRDefault="00EC3386" w:rsidP="00EC3386">
      <w:pPr>
        <w:jc w:val="both"/>
        <w:rPr>
          <w:rFonts w:ascii="Arial Narrow" w:hAnsi="Arial Narrow"/>
          <w:iCs/>
          <w:color w:val="auto"/>
        </w:rPr>
      </w:pPr>
    </w:p>
    <w:p w14:paraId="60EA96F4" w14:textId="77777777" w:rsidR="00EC3386" w:rsidRPr="00FA6460" w:rsidRDefault="00EC3386" w:rsidP="00EC3386">
      <w:pPr>
        <w:spacing w:line="360" w:lineRule="auto"/>
        <w:jc w:val="both"/>
        <w:rPr>
          <w:rFonts w:ascii="Arial Narrow" w:hAnsi="Arial Narrow"/>
          <w:iCs/>
          <w:color w:val="auto"/>
          <w:lang w:val="sr-Cyrl-RS"/>
        </w:rPr>
      </w:pPr>
      <w:r w:rsidRPr="00FA6460">
        <w:rPr>
          <w:rFonts w:ascii="Arial Narrow" w:hAnsi="Arial Narrow"/>
          <w:b/>
          <w:iCs/>
          <w:color w:val="auto"/>
        </w:rPr>
        <w:t>Извршиоца</w:t>
      </w:r>
      <w:proofErr w:type="gramStart"/>
      <w:r w:rsidRPr="00FA6460">
        <w:rPr>
          <w:rFonts w:ascii="Arial Narrow" w:hAnsi="Arial Narrow"/>
          <w:b/>
          <w:iCs/>
          <w:color w:val="auto"/>
        </w:rPr>
        <w:t>:</w:t>
      </w:r>
      <w:r w:rsidRPr="00FA6460">
        <w:rPr>
          <w:rFonts w:ascii="Arial Narrow" w:hAnsi="Arial Narrow"/>
          <w:b/>
          <w:iCs/>
          <w:color w:val="auto"/>
          <w:lang w:val="sr-Cyrl-RS"/>
        </w:rPr>
        <w:t>_</w:t>
      </w:r>
      <w:proofErr w:type="gramEnd"/>
      <w:r w:rsidRPr="00FA6460">
        <w:rPr>
          <w:rFonts w:ascii="Arial Narrow" w:hAnsi="Arial Narrow"/>
          <w:b/>
          <w:iCs/>
          <w:color w:val="auto"/>
          <w:lang w:val="sr-Cyrl-RS"/>
        </w:rPr>
        <w:t>__________________________________</w:t>
      </w:r>
    </w:p>
    <w:p w14:paraId="22AE087A" w14:textId="77777777" w:rsidR="00EC3386" w:rsidRPr="00FA6460" w:rsidRDefault="00EC3386" w:rsidP="00EC3386">
      <w:pPr>
        <w:spacing w:line="360" w:lineRule="auto"/>
        <w:jc w:val="both"/>
        <w:rPr>
          <w:rFonts w:ascii="Arial Narrow" w:hAnsi="Arial Narrow"/>
          <w:iCs/>
          <w:color w:val="auto"/>
          <w:lang w:val="sr-Cyrl-RS"/>
        </w:rPr>
      </w:pPr>
      <w:proofErr w:type="gramStart"/>
      <w:r w:rsidRPr="00FA6460">
        <w:rPr>
          <w:rFonts w:ascii="Arial Narrow" w:hAnsi="Arial Narrow"/>
          <w:iCs/>
          <w:color w:val="auto"/>
        </w:rPr>
        <w:t>са</w:t>
      </w:r>
      <w:proofErr w:type="gramEnd"/>
      <w:r w:rsidRPr="00FA6460">
        <w:rPr>
          <w:rFonts w:ascii="Arial Narrow" w:hAnsi="Arial Narrow"/>
          <w:iCs/>
          <w:color w:val="auto"/>
        </w:rPr>
        <w:t xml:space="preserve"> седиштем у </w:t>
      </w:r>
      <w:r w:rsidRPr="00FA6460">
        <w:rPr>
          <w:rFonts w:ascii="Arial Narrow" w:hAnsi="Arial Narrow"/>
          <w:iCs/>
          <w:color w:val="auto"/>
          <w:lang w:val="sr-Cyrl-RS"/>
        </w:rPr>
        <w:t>____________________________</w:t>
      </w:r>
      <w:r w:rsidRPr="00FA6460">
        <w:rPr>
          <w:rFonts w:ascii="Arial Narrow" w:hAnsi="Arial Narrow"/>
          <w:iCs/>
          <w:color w:val="auto"/>
        </w:rPr>
        <w:t xml:space="preserve">, улица </w:t>
      </w:r>
      <w:r w:rsidRPr="00FA6460">
        <w:rPr>
          <w:rFonts w:ascii="Arial Narrow" w:hAnsi="Arial Narrow"/>
          <w:iCs/>
          <w:color w:val="auto"/>
          <w:lang w:val="sr-Cyrl-RS"/>
        </w:rPr>
        <w:t>_________________</w:t>
      </w:r>
      <w:r w:rsidRPr="00FA6460">
        <w:rPr>
          <w:rFonts w:ascii="Arial Narrow" w:hAnsi="Arial Narrow"/>
          <w:iCs/>
          <w:color w:val="auto"/>
        </w:rPr>
        <w:t>, ПИБ:</w:t>
      </w:r>
      <w:r w:rsidRPr="00FA6460">
        <w:rPr>
          <w:rFonts w:ascii="Arial Narrow" w:hAnsi="Arial Narrow"/>
          <w:iCs/>
          <w:color w:val="auto"/>
          <w:lang w:val="sr-Cyrl-RS"/>
        </w:rPr>
        <w:t>____________</w:t>
      </w:r>
      <w:r w:rsidRPr="00FA6460">
        <w:rPr>
          <w:rFonts w:ascii="Arial Narrow" w:hAnsi="Arial Narrow"/>
          <w:iCs/>
          <w:color w:val="auto"/>
        </w:rPr>
        <w:t xml:space="preserve"> Матични број: .</w:t>
      </w:r>
      <w:r w:rsidRPr="00FA6460">
        <w:rPr>
          <w:rFonts w:ascii="Arial Narrow" w:hAnsi="Arial Narrow"/>
          <w:iCs/>
          <w:color w:val="auto"/>
          <w:lang w:val="sr-Cyrl-RS"/>
        </w:rPr>
        <w:t>___________________________</w:t>
      </w:r>
    </w:p>
    <w:p w14:paraId="0987F123" w14:textId="77777777" w:rsidR="00EC3386" w:rsidRPr="00FA6460" w:rsidRDefault="00EC3386" w:rsidP="00EC3386">
      <w:pPr>
        <w:spacing w:line="360" w:lineRule="auto"/>
        <w:jc w:val="both"/>
        <w:rPr>
          <w:rFonts w:ascii="Arial Narrow" w:hAnsi="Arial Narrow"/>
          <w:iCs/>
          <w:color w:val="auto"/>
        </w:rPr>
      </w:pPr>
      <w:r w:rsidRPr="00FA6460">
        <w:rPr>
          <w:rFonts w:ascii="Arial Narrow" w:hAnsi="Arial Narrow"/>
          <w:iCs/>
          <w:color w:val="auto"/>
        </w:rPr>
        <w:t xml:space="preserve">Број рачуна: </w:t>
      </w:r>
      <w:r w:rsidRPr="00FA6460">
        <w:rPr>
          <w:rFonts w:ascii="Arial Narrow" w:hAnsi="Arial Narrow"/>
          <w:iCs/>
          <w:color w:val="auto"/>
          <w:lang w:val="sr-Cyrl-RS"/>
        </w:rPr>
        <w:t>_______________________</w:t>
      </w:r>
      <w:r w:rsidRPr="00FA6460">
        <w:rPr>
          <w:rFonts w:ascii="Arial Narrow" w:hAnsi="Arial Narrow"/>
          <w:iCs/>
          <w:color w:val="auto"/>
        </w:rPr>
        <w:t>Назив банке</w:t>
      </w:r>
      <w:proofErr w:type="gramStart"/>
      <w:r w:rsidRPr="00FA6460">
        <w:rPr>
          <w:rFonts w:ascii="Arial Narrow" w:hAnsi="Arial Narrow"/>
          <w:iCs/>
          <w:color w:val="auto"/>
        </w:rPr>
        <w:t>:</w:t>
      </w:r>
      <w:r w:rsidRPr="00FA6460">
        <w:rPr>
          <w:rFonts w:ascii="Arial Narrow" w:hAnsi="Arial Narrow"/>
          <w:iCs/>
          <w:color w:val="auto"/>
          <w:lang w:val="sr-Cyrl-RS"/>
        </w:rPr>
        <w:t>_</w:t>
      </w:r>
      <w:proofErr w:type="gramEnd"/>
      <w:r w:rsidRPr="00FA6460">
        <w:rPr>
          <w:rFonts w:ascii="Arial Narrow" w:hAnsi="Arial Narrow"/>
          <w:iCs/>
          <w:color w:val="auto"/>
          <w:lang w:val="sr-Cyrl-RS"/>
        </w:rPr>
        <w:t>____________________________</w:t>
      </w:r>
      <w:r w:rsidRPr="00FA6460">
        <w:rPr>
          <w:rFonts w:ascii="Arial Narrow" w:hAnsi="Arial Narrow"/>
          <w:iCs/>
          <w:color w:val="auto"/>
        </w:rPr>
        <w:t>,</w:t>
      </w:r>
    </w:p>
    <w:p w14:paraId="3F3A83C3" w14:textId="77777777" w:rsidR="00EC3386" w:rsidRPr="00FA6460" w:rsidRDefault="00EC3386" w:rsidP="00EC3386">
      <w:pPr>
        <w:spacing w:line="360" w:lineRule="auto"/>
        <w:jc w:val="both"/>
        <w:rPr>
          <w:rFonts w:ascii="Arial Narrow" w:hAnsi="Arial Narrow"/>
          <w:iCs/>
          <w:color w:val="auto"/>
          <w:lang w:val="sr-Cyrl-RS"/>
        </w:rPr>
      </w:pPr>
      <w:r w:rsidRPr="00FA6460">
        <w:rPr>
          <w:rFonts w:ascii="Arial Narrow" w:hAnsi="Arial Narrow"/>
          <w:iCs/>
          <w:color w:val="auto"/>
        </w:rPr>
        <w:t>Телефон</w:t>
      </w:r>
      <w:proofErr w:type="gramStart"/>
      <w:r w:rsidRPr="00FA6460">
        <w:rPr>
          <w:rFonts w:ascii="Arial Narrow" w:hAnsi="Arial Narrow"/>
          <w:iCs/>
          <w:color w:val="auto"/>
        </w:rPr>
        <w:t>:</w:t>
      </w:r>
      <w:r w:rsidRPr="00FA6460">
        <w:rPr>
          <w:rFonts w:ascii="Arial Narrow" w:hAnsi="Arial Narrow"/>
          <w:iCs/>
          <w:color w:val="auto"/>
          <w:lang w:val="sr-Cyrl-RS"/>
        </w:rPr>
        <w:t>_</w:t>
      </w:r>
      <w:proofErr w:type="gramEnd"/>
      <w:r w:rsidRPr="00FA6460">
        <w:rPr>
          <w:rFonts w:ascii="Arial Narrow" w:hAnsi="Arial Narrow"/>
          <w:iCs/>
          <w:color w:val="auto"/>
          <w:lang w:val="sr-Cyrl-RS"/>
        </w:rPr>
        <w:t>____________________</w:t>
      </w:r>
      <w:r w:rsidRPr="00FA6460">
        <w:rPr>
          <w:rFonts w:ascii="Arial Narrow" w:hAnsi="Arial Narrow"/>
          <w:iCs/>
          <w:color w:val="auto"/>
        </w:rPr>
        <w:t>Телефакс:</w:t>
      </w:r>
      <w:r w:rsidRPr="00FA6460">
        <w:rPr>
          <w:rFonts w:ascii="Arial Narrow" w:hAnsi="Arial Narrow"/>
          <w:iCs/>
          <w:color w:val="auto"/>
          <w:lang w:val="sr-Cyrl-RS"/>
        </w:rPr>
        <w:t>___________________</w:t>
      </w:r>
    </w:p>
    <w:p w14:paraId="42DDA495" w14:textId="77777777" w:rsidR="00EC3386" w:rsidRPr="00FA6460" w:rsidRDefault="00EC3386" w:rsidP="00EC3386">
      <w:pPr>
        <w:spacing w:line="360" w:lineRule="auto"/>
        <w:jc w:val="both"/>
        <w:rPr>
          <w:rFonts w:ascii="Arial Narrow" w:hAnsi="Arial Narrow"/>
          <w:iCs/>
          <w:color w:val="auto"/>
        </w:rPr>
      </w:pPr>
      <w:proofErr w:type="gramStart"/>
      <w:r w:rsidRPr="00FA6460">
        <w:rPr>
          <w:rFonts w:ascii="Arial Narrow" w:hAnsi="Arial Narrow"/>
          <w:iCs/>
          <w:color w:val="auto"/>
        </w:rPr>
        <w:t>кога</w:t>
      </w:r>
      <w:proofErr w:type="gramEnd"/>
      <w:r w:rsidRPr="00FA6460">
        <w:rPr>
          <w:rFonts w:ascii="Arial Narrow" w:hAnsi="Arial Narrow"/>
          <w:iCs/>
          <w:color w:val="auto"/>
        </w:rPr>
        <w:t xml:space="preserve"> заступа</w:t>
      </w:r>
      <w:r w:rsidRPr="00FA6460">
        <w:rPr>
          <w:rFonts w:ascii="Arial Narrow" w:hAnsi="Arial Narrow"/>
          <w:iCs/>
          <w:color w:val="auto"/>
          <w:lang w:val="sr-Cyrl-RS"/>
        </w:rPr>
        <w:t>__________________________________________</w:t>
      </w:r>
      <w:r w:rsidRPr="00FA6460">
        <w:rPr>
          <w:rFonts w:ascii="Arial Narrow" w:hAnsi="Arial Narrow"/>
          <w:iCs/>
          <w:color w:val="auto"/>
        </w:rPr>
        <w:t xml:space="preserve"> </w:t>
      </w:r>
    </w:p>
    <w:p w14:paraId="73362E35" w14:textId="407923DE" w:rsidR="00EC3386" w:rsidRPr="00055D74" w:rsidRDefault="00EC3386" w:rsidP="00055D74">
      <w:pPr>
        <w:spacing w:line="360" w:lineRule="auto"/>
        <w:jc w:val="both"/>
        <w:rPr>
          <w:rFonts w:ascii="Arial Narrow" w:hAnsi="Arial Narrow"/>
          <w:iCs/>
          <w:color w:val="auto"/>
          <w:lang w:val="sr-Cyrl-CS"/>
        </w:rPr>
      </w:pPr>
      <w:r w:rsidRPr="00FA6460">
        <w:rPr>
          <w:rFonts w:ascii="Arial Narrow" w:hAnsi="Arial Narrow"/>
          <w:iCs/>
          <w:color w:val="auto"/>
        </w:rPr>
        <w:t>(</w:t>
      </w:r>
      <w:proofErr w:type="gramStart"/>
      <w:r w:rsidRPr="00FA6460">
        <w:rPr>
          <w:rFonts w:ascii="Arial Narrow" w:hAnsi="Arial Narrow"/>
          <w:iCs/>
          <w:color w:val="auto"/>
        </w:rPr>
        <w:t>у</w:t>
      </w:r>
      <w:proofErr w:type="gramEnd"/>
      <w:r w:rsidRPr="00FA6460">
        <w:rPr>
          <w:rFonts w:ascii="Arial Narrow" w:hAnsi="Arial Narrow"/>
          <w:iCs/>
          <w:color w:val="auto"/>
          <w:lang w:val="sr-Cyrl-CS"/>
        </w:rPr>
        <w:t xml:space="preserve"> </w:t>
      </w:r>
      <w:r w:rsidRPr="00FA6460">
        <w:rPr>
          <w:rFonts w:ascii="Arial Narrow" w:hAnsi="Arial Narrow"/>
          <w:iCs/>
          <w:color w:val="auto"/>
        </w:rPr>
        <w:t xml:space="preserve">даљем тексту: </w:t>
      </w:r>
      <w:r w:rsidRPr="00FA6460">
        <w:rPr>
          <w:rFonts w:ascii="Arial Narrow" w:hAnsi="Arial Narrow"/>
          <w:b/>
          <w:bCs/>
          <w:iCs/>
          <w:color w:val="auto"/>
        </w:rPr>
        <w:t>Извршилац</w:t>
      </w:r>
      <w:r w:rsidR="00055D74">
        <w:rPr>
          <w:rFonts w:ascii="Arial Narrow" w:hAnsi="Arial Narrow"/>
          <w:iCs/>
          <w:color w:val="auto"/>
        </w:rPr>
        <w:t>),</w:t>
      </w:r>
    </w:p>
    <w:p w14:paraId="0097A2AA" w14:textId="5293920D" w:rsidR="00EC3386" w:rsidRPr="00FA6460" w:rsidRDefault="00EC3386" w:rsidP="00EC3386">
      <w:pPr>
        <w:jc w:val="both"/>
        <w:rPr>
          <w:rFonts w:ascii="Arial Narrow" w:hAnsi="Arial Narrow"/>
          <w:iCs/>
          <w:color w:val="auto"/>
          <w:lang w:val="sr-Cyrl-CS"/>
        </w:rPr>
      </w:pPr>
      <w:r w:rsidRPr="00FA6460">
        <w:rPr>
          <w:rFonts w:ascii="Arial Narrow" w:hAnsi="Arial Narrow"/>
          <w:b/>
          <w:iCs/>
          <w:color w:val="auto"/>
          <w:lang w:val="sr-Cyrl-CS"/>
        </w:rPr>
        <w:t xml:space="preserve">Основ уговора: </w:t>
      </w:r>
      <w:r w:rsidRPr="00FA6460">
        <w:rPr>
          <w:rFonts w:ascii="Arial Narrow" w:hAnsi="Arial Narrow"/>
          <w:iCs/>
          <w:color w:val="auto"/>
          <w:lang w:val="sr-Cyrl-CS"/>
        </w:rPr>
        <w:t>јавна набавка</w:t>
      </w:r>
      <w:r w:rsidR="005B32BC">
        <w:rPr>
          <w:rFonts w:ascii="Arial Narrow" w:hAnsi="Arial Narrow"/>
          <w:iCs/>
          <w:color w:val="auto"/>
          <w:lang w:val="sr-Cyrl-CS"/>
        </w:rPr>
        <w:t xml:space="preserve"> мале вредности</w:t>
      </w:r>
      <w:r w:rsidRPr="00FA6460">
        <w:rPr>
          <w:rFonts w:ascii="Arial Narrow" w:hAnsi="Arial Narrow"/>
          <w:iCs/>
          <w:color w:val="auto"/>
          <w:lang w:val="sr-Cyrl-CS"/>
        </w:rPr>
        <w:t xml:space="preserve"> бр.</w:t>
      </w:r>
      <w:r w:rsidR="008070A2">
        <w:rPr>
          <w:rFonts w:ascii="Arial Narrow" w:hAnsi="Arial Narrow"/>
          <w:iCs/>
          <w:color w:val="auto"/>
          <w:lang w:val="sr-Cyrl-RS"/>
        </w:rPr>
        <w:t>13/2019</w:t>
      </w:r>
    </w:p>
    <w:p w14:paraId="54480D87" w14:textId="77777777" w:rsidR="00EC3386" w:rsidRPr="00FA6460" w:rsidRDefault="00EC3386" w:rsidP="00EC3386">
      <w:pPr>
        <w:jc w:val="both"/>
        <w:rPr>
          <w:rFonts w:ascii="Arial Narrow" w:hAnsi="Arial Narrow"/>
          <w:iCs/>
          <w:color w:val="auto"/>
          <w:lang w:val="sr-Cyrl-CS"/>
        </w:rPr>
      </w:pPr>
      <w:r w:rsidRPr="00FA6460">
        <w:rPr>
          <w:rFonts w:ascii="Arial Narrow" w:hAnsi="Arial Narrow"/>
          <w:b/>
          <w:iCs/>
          <w:color w:val="auto"/>
          <w:lang w:val="sr-Cyrl-CS"/>
        </w:rPr>
        <w:t>Број и датум одлуке о додели уговора:</w:t>
      </w:r>
      <w:r w:rsidRPr="00FA6460">
        <w:rPr>
          <w:rFonts w:ascii="Arial Narrow" w:hAnsi="Arial Narrow"/>
          <w:iCs/>
          <w:color w:val="auto"/>
          <w:lang w:val="sr-Cyrl-CS"/>
        </w:rPr>
        <w:t xml:space="preserve"> ______________________________</w:t>
      </w:r>
    </w:p>
    <w:p w14:paraId="6B3BCF9B" w14:textId="77777777" w:rsidR="00EC3386" w:rsidRPr="00FA6460" w:rsidRDefault="00EC3386" w:rsidP="00EC3386">
      <w:pPr>
        <w:jc w:val="both"/>
        <w:rPr>
          <w:rFonts w:ascii="Arial Narrow" w:hAnsi="Arial Narrow"/>
          <w:iCs/>
          <w:color w:val="auto"/>
          <w:lang w:val="sr-Cyrl-CS"/>
        </w:rPr>
      </w:pPr>
      <w:r w:rsidRPr="00FA6460">
        <w:rPr>
          <w:rFonts w:ascii="Arial Narrow" w:hAnsi="Arial Narrow"/>
          <w:b/>
          <w:iCs/>
          <w:color w:val="auto"/>
          <w:lang w:val="sr-Cyrl-CS"/>
        </w:rPr>
        <w:t>Понуда изабраног понуђача број:</w:t>
      </w:r>
      <w:r w:rsidRPr="00FA6460">
        <w:rPr>
          <w:rFonts w:ascii="Arial Narrow" w:hAnsi="Arial Narrow"/>
          <w:iCs/>
          <w:color w:val="auto"/>
          <w:lang w:val="sr-Cyrl-CS"/>
        </w:rPr>
        <w:t xml:space="preserve"> ______ од____________.</w:t>
      </w:r>
    </w:p>
    <w:p w14:paraId="1E725D2B" w14:textId="77777777" w:rsidR="00EC3386" w:rsidRPr="00055D74" w:rsidRDefault="00EC3386" w:rsidP="00055D74">
      <w:pPr>
        <w:rPr>
          <w:rFonts w:ascii="Arial Narrow" w:hAnsi="Arial Narrow"/>
          <w:b/>
          <w:color w:val="auto"/>
          <w:lang w:val="sr-Cyrl-CS"/>
        </w:rPr>
      </w:pPr>
    </w:p>
    <w:p w14:paraId="246D0EC4" w14:textId="77777777" w:rsidR="00EC3386" w:rsidRPr="00FA6460" w:rsidRDefault="00EC3386" w:rsidP="00EC3386">
      <w:pPr>
        <w:jc w:val="center"/>
        <w:rPr>
          <w:rFonts w:ascii="Arial Narrow" w:hAnsi="Arial Narrow"/>
          <w:b/>
          <w:color w:val="auto"/>
        </w:rPr>
      </w:pPr>
      <w:proofErr w:type="gramStart"/>
      <w:r w:rsidRPr="00FA6460">
        <w:rPr>
          <w:rFonts w:ascii="Arial Narrow" w:hAnsi="Arial Narrow"/>
          <w:b/>
          <w:color w:val="auto"/>
        </w:rPr>
        <w:t>Члан 1.</w:t>
      </w:r>
      <w:proofErr w:type="gramEnd"/>
    </w:p>
    <w:p w14:paraId="06DC4E5F" w14:textId="77777777" w:rsidR="00EC3386" w:rsidRPr="00FA6460" w:rsidRDefault="00EC3386" w:rsidP="00EC3386">
      <w:pPr>
        <w:jc w:val="both"/>
        <w:rPr>
          <w:rFonts w:ascii="Arial Narrow" w:hAnsi="Arial Narrow"/>
          <w:color w:val="auto"/>
        </w:rPr>
      </w:pPr>
      <w:r w:rsidRPr="00FA6460">
        <w:rPr>
          <w:rFonts w:ascii="Arial Narrow" w:hAnsi="Arial Narrow"/>
          <w:color w:val="auto"/>
        </w:rPr>
        <w:tab/>
      </w:r>
    </w:p>
    <w:p w14:paraId="4CB74BD5" w14:textId="6B0342B7" w:rsidR="00EC3386" w:rsidRPr="001F0A6A" w:rsidRDefault="00EC3386" w:rsidP="00EC3386">
      <w:pPr>
        <w:jc w:val="both"/>
        <w:rPr>
          <w:rFonts w:ascii="Arial Narrow" w:hAnsi="Arial Narrow"/>
          <w:color w:val="auto"/>
          <w:lang w:val="sr-Cyrl-CS"/>
        </w:rPr>
      </w:pPr>
      <w:r w:rsidRPr="00FA6460">
        <w:rPr>
          <w:rFonts w:ascii="Arial Narrow" w:hAnsi="Arial Narrow"/>
          <w:color w:val="auto"/>
        </w:rPr>
        <w:t xml:space="preserve">Овим уговором наручилац поверава извршиоцу извршење услуге – Процена вредности имовине и капитала </w:t>
      </w:r>
      <w:r w:rsidR="00DE4BC5">
        <w:rPr>
          <w:rFonts w:ascii="Arial Narrow" w:hAnsi="Arial Narrow"/>
          <w:color w:val="auto"/>
          <w:lang w:val="sr-Cyrl-CS"/>
        </w:rPr>
        <w:t>ЈКП Услуга Бољевац</w:t>
      </w:r>
      <w:r w:rsidRPr="00FA6460">
        <w:rPr>
          <w:rFonts w:ascii="Arial Narrow" w:hAnsi="Arial Narrow"/>
          <w:color w:val="auto"/>
          <w:lang w:val="sr-Cyrl-RS"/>
        </w:rPr>
        <w:t xml:space="preserve"> коју је  </w:t>
      </w:r>
      <w:r w:rsidRPr="00FA6460">
        <w:rPr>
          <w:rFonts w:ascii="Arial Narrow" w:hAnsi="Arial Narrow"/>
          <w:color w:val="auto"/>
        </w:rPr>
        <w:t xml:space="preserve">Наручилац  доделио Извршиоцу  након претходно спроведеног </w:t>
      </w:r>
      <w:r w:rsidR="00DE4BC5">
        <w:rPr>
          <w:rFonts w:ascii="Arial Narrow" w:hAnsi="Arial Narrow"/>
          <w:color w:val="auto"/>
          <w:lang w:val="sr-Cyrl-CS"/>
        </w:rPr>
        <w:t xml:space="preserve"> </w:t>
      </w:r>
      <w:r w:rsidRPr="00FA6460">
        <w:rPr>
          <w:rFonts w:ascii="Arial Narrow" w:hAnsi="Arial Narrow"/>
          <w:color w:val="auto"/>
        </w:rPr>
        <w:t xml:space="preserve"> поступка јавне набавке</w:t>
      </w:r>
      <w:r w:rsidR="00DE4BC5">
        <w:rPr>
          <w:rFonts w:ascii="Arial Narrow" w:hAnsi="Arial Narrow"/>
          <w:color w:val="auto"/>
          <w:lang w:val="sr-Cyrl-CS"/>
        </w:rPr>
        <w:t xml:space="preserve"> мале вредности</w:t>
      </w:r>
      <w:r w:rsidR="00DE4BC5">
        <w:rPr>
          <w:rFonts w:ascii="Arial Narrow" w:hAnsi="Arial Narrow"/>
          <w:color w:val="auto"/>
        </w:rPr>
        <w:t xml:space="preserve"> број </w:t>
      </w:r>
      <w:r w:rsidR="00DE4BC5">
        <w:rPr>
          <w:rFonts w:ascii="Arial Narrow" w:hAnsi="Arial Narrow"/>
          <w:color w:val="auto"/>
          <w:lang w:val="sr-Cyrl-CS"/>
        </w:rPr>
        <w:t>13</w:t>
      </w:r>
      <w:r w:rsidR="00DE4BC5">
        <w:rPr>
          <w:rFonts w:ascii="Arial Narrow" w:hAnsi="Arial Narrow"/>
          <w:color w:val="auto"/>
        </w:rPr>
        <w:t>/1</w:t>
      </w:r>
      <w:r w:rsidR="00DE4BC5">
        <w:rPr>
          <w:rFonts w:ascii="Arial Narrow" w:hAnsi="Arial Narrow"/>
          <w:color w:val="auto"/>
          <w:lang w:val="sr-Cyrl-CS"/>
        </w:rPr>
        <w:t>9</w:t>
      </w:r>
      <w:r w:rsidRPr="00FA6460">
        <w:rPr>
          <w:rFonts w:ascii="Arial Narrow" w:hAnsi="Arial Narrow"/>
          <w:color w:val="auto"/>
        </w:rPr>
        <w:t xml:space="preserve"> , у свему према </w:t>
      </w:r>
      <w:r w:rsidRPr="00FA6460">
        <w:rPr>
          <w:rFonts w:ascii="Arial Narrow" w:hAnsi="Arial Narrow"/>
          <w:color w:val="auto"/>
          <w:lang w:val="sr-Cyrl-RS"/>
        </w:rPr>
        <w:t>конкурсној документацији</w:t>
      </w:r>
      <w:r w:rsidRPr="00FA6460">
        <w:rPr>
          <w:rFonts w:ascii="Arial Narrow" w:hAnsi="Arial Narrow"/>
          <w:color w:val="auto"/>
        </w:rPr>
        <w:t>, важећим нормама и стандардима, и осталим прописима и правилима струке, условима из овог уговора и усвојеној понуди извршиоца број ------</w:t>
      </w:r>
      <w:r w:rsidR="00DE4BC5">
        <w:rPr>
          <w:rFonts w:ascii="Arial Narrow" w:hAnsi="Arial Narrow"/>
          <w:color w:val="auto"/>
        </w:rPr>
        <w:t>---------- од -------------.201</w:t>
      </w:r>
      <w:r w:rsidR="00DE4BC5">
        <w:rPr>
          <w:rFonts w:ascii="Arial Narrow" w:hAnsi="Arial Narrow"/>
          <w:color w:val="auto"/>
          <w:lang w:val="sr-Cyrl-CS"/>
        </w:rPr>
        <w:t>9</w:t>
      </w:r>
      <w:r w:rsidR="001F0A6A">
        <w:rPr>
          <w:rFonts w:ascii="Arial Narrow" w:hAnsi="Arial Narrow"/>
          <w:color w:val="auto"/>
        </w:rPr>
        <w:t xml:space="preserve">. </w:t>
      </w:r>
      <w:proofErr w:type="gramStart"/>
      <w:r w:rsidR="001F0A6A">
        <w:rPr>
          <w:rFonts w:ascii="Arial Narrow" w:hAnsi="Arial Narrow"/>
          <w:color w:val="auto"/>
        </w:rPr>
        <w:t>године</w:t>
      </w:r>
      <w:proofErr w:type="gramEnd"/>
      <w:r w:rsidR="001F0A6A">
        <w:rPr>
          <w:rFonts w:ascii="Arial Narrow" w:hAnsi="Arial Narrow"/>
          <w:color w:val="auto"/>
          <w:lang w:val="sr-Cyrl-CS"/>
        </w:rPr>
        <w:t xml:space="preserve"> заведену код наручиоца под број___________ од ____________ 2019.године</w:t>
      </w:r>
    </w:p>
    <w:p w14:paraId="2EE5027F" w14:textId="77777777" w:rsidR="00EC3386" w:rsidRPr="00FA6460" w:rsidRDefault="00EC3386" w:rsidP="00EC3386">
      <w:pPr>
        <w:jc w:val="both"/>
        <w:rPr>
          <w:rFonts w:ascii="Arial Narrow" w:hAnsi="Arial Narrow"/>
          <w:color w:val="auto"/>
        </w:rPr>
      </w:pPr>
      <w:proofErr w:type="gramStart"/>
      <w:r w:rsidRPr="00FA6460">
        <w:rPr>
          <w:rFonts w:ascii="Arial Narrow" w:hAnsi="Arial Narrow"/>
          <w:color w:val="auto"/>
        </w:rPr>
        <w:t>Одлука о додели уговора број _________ од дана ___________ године.</w:t>
      </w:r>
      <w:proofErr w:type="gramEnd"/>
    </w:p>
    <w:p w14:paraId="229D8CFE" w14:textId="77777777" w:rsidR="00EC3386" w:rsidRPr="00FA6460" w:rsidRDefault="00EC3386" w:rsidP="00EC3386">
      <w:pPr>
        <w:jc w:val="both"/>
        <w:rPr>
          <w:rFonts w:ascii="Arial Narrow" w:hAnsi="Arial Narrow"/>
          <w:color w:val="auto"/>
        </w:rPr>
      </w:pPr>
    </w:p>
    <w:p w14:paraId="1136B15C" w14:textId="77777777" w:rsidR="00EC3386" w:rsidRPr="00FA6460" w:rsidRDefault="00EC3386" w:rsidP="00EC3386">
      <w:pPr>
        <w:jc w:val="center"/>
        <w:rPr>
          <w:rFonts w:ascii="Arial Narrow" w:hAnsi="Arial Narrow"/>
          <w:b/>
          <w:color w:val="auto"/>
        </w:rPr>
      </w:pPr>
    </w:p>
    <w:p w14:paraId="588BEEEE" w14:textId="382F7253" w:rsidR="00EC3386" w:rsidRDefault="00EC3386" w:rsidP="00EC3386">
      <w:pPr>
        <w:jc w:val="center"/>
        <w:rPr>
          <w:rFonts w:ascii="Arial Narrow" w:hAnsi="Arial Narrow"/>
          <w:b/>
          <w:color w:val="auto"/>
        </w:rPr>
      </w:pPr>
      <w:proofErr w:type="gramStart"/>
      <w:r w:rsidRPr="00FA6460">
        <w:rPr>
          <w:rFonts w:ascii="Arial Narrow" w:hAnsi="Arial Narrow"/>
          <w:b/>
          <w:color w:val="auto"/>
        </w:rPr>
        <w:t>Члан 2.</w:t>
      </w:r>
      <w:proofErr w:type="gramEnd"/>
    </w:p>
    <w:p w14:paraId="0F41B0D9" w14:textId="77777777" w:rsidR="00BF2692" w:rsidRPr="00FA6460" w:rsidRDefault="00BF2692" w:rsidP="00EC3386">
      <w:pPr>
        <w:jc w:val="center"/>
        <w:rPr>
          <w:rFonts w:ascii="Arial Narrow" w:hAnsi="Arial Narrow"/>
          <w:b/>
          <w:color w:val="auto"/>
        </w:rPr>
      </w:pPr>
    </w:p>
    <w:p w14:paraId="0B59FA01" w14:textId="77777777" w:rsidR="00EC3386" w:rsidRPr="00FA6460" w:rsidRDefault="00EC3386" w:rsidP="00EC3386">
      <w:pPr>
        <w:tabs>
          <w:tab w:val="left" w:pos="420"/>
          <w:tab w:val="left" w:pos="8145"/>
        </w:tabs>
        <w:jc w:val="both"/>
        <w:rPr>
          <w:rFonts w:ascii="Arial Narrow" w:hAnsi="Arial Narrow" w:cs="Arial"/>
          <w:lang w:val="sr-Cyrl-CS"/>
        </w:rPr>
      </w:pPr>
      <w:r w:rsidRPr="00FA6460">
        <w:rPr>
          <w:rFonts w:ascii="Arial Narrow" w:hAnsi="Arial Narrow" w:cs="Arial"/>
          <w:lang w:val="sr-Cyrl-CS"/>
        </w:rPr>
        <w:t>Наручилац се обавезује да ће Извршиоцу најкасније у року од три дана од дана закључења уговора, доставити базу података о имовини и обавезама са стањем на датум процене, као и неопходне књиговодствене, имовинско-правне, техничке и друге информације и целокупну документацију која ће послужити као основа за ефикасно извршење услуга предвиђених конкурсном документацијом (у даљем тексту: документација која је основ за извршење услуге).</w:t>
      </w:r>
    </w:p>
    <w:p w14:paraId="15D8AE2A" w14:textId="77777777" w:rsidR="00EC3386" w:rsidRPr="00FA6460" w:rsidRDefault="00EC3386" w:rsidP="00EC3386">
      <w:pPr>
        <w:tabs>
          <w:tab w:val="left" w:pos="420"/>
          <w:tab w:val="left" w:pos="8145"/>
        </w:tabs>
        <w:jc w:val="both"/>
        <w:rPr>
          <w:rFonts w:ascii="Arial Narrow" w:hAnsi="Arial Narrow" w:cs="Arial"/>
          <w:lang w:val="sr-Cyrl-CS"/>
        </w:rPr>
      </w:pPr>
    </w:p>
    <w:p w14:paraId="0352A6B2" w14:textId="5B8FFCBE" w:rsidR="004827C6" w:rsidRPr="005A0D0D" w:rsidRDefault="00EC3386" w:rsidP="00EC3386">
      <w:pPr>
        <w:tabs>
          <w:tab w:val="left" w:pos="420"/>
          <w:tab w:val="left" w:pos="8145"/>
        </w:tabs>
        <w:rPr>
          <w:rFonts w:ascii="Arial Narrow" w:hAnsi="Arial Narrow" w:cs="Arial"/>
          <w:bCs/>
          <w:lang w:val="sr-Cyrl-CS"/>
        </w:rPr>
      </w:pPr>
      <w:proofErr w:type="gramStart"/>
      <w:r w:rsidRPr="005A0D0D">
        <w:rPr>
          <w:rFonts w:ascii="Arial Narrow" w:hAnsi="Arial Narrow" w:cs="Arial"/>
        </w:rPr>
        <w:lastRenderedPageBreak/>
        <w:t>Извршилац се обавезује да ће посао из члана 1.</w:t>
      </w:r>
      <w:proofErr w:type="gramEnd"/>
      <w:r w:rsidRPr="005A0D0D">
        <w:rPr>
          <w:rFonts w:ascii="Arial Narrow" w:hAnsi="Arial Narrow" w:cs="Arial"/>
        </w:rPr>
        <w:t xml:space="preserve"> </w:t>
      </w:r>
      <w:proofErr w:type="gramStart"/>
      <w:r w:rsidRPr="005A0D0D">
        <w:rPr>
          <w:rFonts w:ascii="Arial Narrow" w:hAnsi="Arial Narrow" w:cs="Arial"/>
        </w:rPr>
        <w:t>овог</w:t>
      </w:r>
      <w:proofErr w:type="gramEnd"/>
      <w:r w:rsidRPr="005A0D0D">
        <w:rPr>
          <w:rFonts w:ascii="Arial Narrow" w:hAnsi="Arial Narrow" w:cs="Arial"/>
        </w:rPr>
        <w:t xml:space="preserve"> Уговора извршити, у року </w:t>
      </w:r>
      <w:r w:rsidR="00DE4BC5" w:rsidRPr="005A0D0D">
        <w:rPr>
          <w:rFonts w:ascii="Arial Narrow" w:hAnsi="Arial Narrow" w:cs="Arial"/>
          <w:lang w:val="sr-Cyrl-RS"/>
        </w:rPr>
        <w:t>који  не може бити дужи од 20</w:t>
      </w:r>
      <w:r w:rsidRPr="005A0D0D">
        <w:rPr>
          <w:rFonts w:ascii="Arial Narrow" w:hAnsi="Arial Narrow" w:cs="Arial"/>
          <w:lang w:val="sr-Cyrl-RS"/>
        </w:rPr>
        <w:t xml:space="preserve"> </w:t>
      </w:r>
      <w:r w:rsidRPr="005A0D0D">
        <w:rPr>
          <w:rFonts w:ascii="Arial Narrow" w:hAnsi="Arial Narrow" w:cs="Arial"/>
        </w:rPr>
        <w:t xml:space="preserve">дана </w:t>
      </w:r>
      <w:r w:rsidRPr="005A0D0D">
        <w:rPr>
          <w:rFonts w:ascii="Arial Narrow" w:hAnsi="Arial Narrow" w:cs="Arial"/>
          <w:lang w:val="sr-Cyrl-CS"/>
        </w:rPr>
        <w:t xml:space="preserve">од дана </w:t>
      </w:r>
      <w:r w:rsidRPr="005A0D0D">
        <w:rPr>
          <w:rFonts w:ascii="Arial Narrow" w:hAnsi="Arial Narrow" w:cs="Arial"/>
          <w:lang w:val="sr-Cyrl-RS"/>
        </w:rPr>
        <w:t>достављања документације која је основ за извршење услуге</w:t>
      </w:r>
      <w:r w:rsidRPr="005A0D0D">
        <w:rPr>
          <w:rFonts w:ascii="Arial Narrow" w:hAnsi="Arial Narrow" w:cs="Arial"/>
        </w:rPr>
        <w:t xml:space="preserve">, а све према </w:t>
      </w:r>
      <w:r w:rsidR="00141EAD" w:rsidRPr="005A0D0D">
        <w:rPr>
          <w:rFonts w:ascii="Arial Narrow" w:hAnsi="Arial Narrow" w:cs="Arial"/>
          <w:bCs/>
          <w:lang w:val="sr-Cyrl-CS"/>
        </w:rPr>
        <w:t>следећој динамици:</w:t>
      </w:r>
    </w:p>
    <w:p w14:paraId="757C3AA0" w14:textId="77777777" w:rsidR="00162229" w:rsidRPr="005A0D0D" w:rsidRDefault="00162229" w:rsidP="004827C6">
      <w:pPr>
        <w:tabs>
          <w:tab w:val="left" w:pos="420"/>
          <w:tab w:val="left" w:pos="8145"/>
        </w:tabs>
        <w:jc w:val="both"/>
        <w:rPr>
          <w:rFonts w:ascii="Arial Narrow" w:hAnsi="Arial Narrow" w:cs="Arial"/>
          <w:lang w:val="sr-Cyrl-CS"/>
        </w:rPr>
      </w:pPr>
    </w:p>
    <w:p w14:paraId="474877F6" w14:textId="3DDFDFB0" w:rsidR="004827C6" w:rsidRPr="005A0D0D" w:rsidRDefault="00DE4BC5" w:rsidP="004827C6">
      <w:pPr>
        <w:tabs>
          <w:tab w:val="left" w:pos="420"/>
          <w:tab w:val="left" w:pos="8145"/>
        </w:tabs>
        <w:jc w:val="both"/>
        <w:rPr>
          <w:rFonts w:ascii="Arial Narrow" w:hAnsi="Arial Narrow" w:cs="Arial"/>
          <w:lang w:val="sr-Cyrl-CS"/>
        </w:rPr>
      </w:pPr>
      <w:r w:rsidRPr="005A0D0D">
        <w:rPr>
          <w:rFonts w:ascii="Arial Narrow" w:hAnsi="Arial Narrow" w:cs="Arial"/>
          <w:lang w:val="sr-Cyrl-CS"/>
        </w:rPr>
        <w:t xml:space="preserve"> </w:t>
      </w:r>
    </w:p>
    <w:p w14:paraId="422EE385" w14:textId="49243A78" w:rsidR="004827C6" w:rsidRPr="005A0D0D" w:rsidRDefault="003228FB" w:rsidP="004827C6">
      <w:pPr>
        <w:tabs>
          <w:tab w:val="left" w:pos="420"/>
          <w:tab w:val="left" w:pos="8145"/>
        </w:tabs>
        <w:jc w:val="both"/>
        <w:rPr>
          <w:rFonts w:ascii="Arial Narrow" w:hAnsi="Arial Narrow" w:cs="Arial"/>
          <w:lang w:val="sr-Cyrl-CS"/>
        </w:rPr>
      </w:pPr>
      <w:r w:rsidRPr="005A0D0D">
        <w:rPr>
          <w:rFonts w:ascii="Arial Narrow" w:hAnsi="Arial Narrow" w:cs="Arial"/>
          <w:lang w:val="sr-Cyrl-CS"/>
        </w:rPr>
        <w:t>Нацрт</w:t>
      </w:r>
      <w:r w:rsidR="000E2921" w:rsidRPr="005A0D0D">
        <w:rPr>
          <w:rFonts w:ascii="Arial Narrow" w:hAnsi="Arial Narrow" w:cs="Arial"/>
          <w:lang w:val="sr-Cyrl-CS"/>
        </w:rPr>
        <w:t xml:space="preserve"> извештај</w:t>
      </w:r>
      <w:r w:rsidRPr="005A0D0D">
        <w:rPr>
          <w:rFonts w:ascii="Arial Narrow" w:hAnsi="Arial Narrow" w:cs="Arial"/>
          <w:lang w:val="sr-Cyrl-CS"/>
        </w:rPr>
        <w:t>а</w:t>
      </w:r>
      <w:r w:rsidR="004827C6" w:rsidRPr="005A0D0D">
        <w:rPr>
          <w:rFonts w:ascii="Arial Narrow" w:hAnsi="Arial Narrow" w:cs="Arial"/>
          <w:lang w:val="sr-Cyrl-CS"/>
        </w:rPr>
        <w:t xml:space="preserve"> о процени вредности имовине на</w:t>
      </w:r>
      <w:r w:rsidRPr="005A0D0D">
        <w:rPr>
          <w:rFonts w:ascii="Arial Narrow" w:hAnsi="Arial Narrow" w:cs="Arial"/>
          <w:lang w:val="sr-Cyrl-CS"/>
        </w:rPr>
        <w:t xml:space="preserve"> дан 01.01.2019</w:t>
      </w:r>
      <w:r w:rsidR="004827C6" w:rsidRPr="005A0D0D">
        <w:rPr>
          <w:rFonts w:ascii="Arial Narrow" w:hAnsi="Arial Narrow" w:cs="Arial"/>
          <w:lang w:val="sr-Cyrl-CS"/>
        </w:rPr>
        <w:t xml:space="preserve">. године (процењена вредност, резултати и ефекти процене вредности на билансне позиције, прилози и пратећа релевантна документација), доставља се наручиоцу </w:t>
      </w:r>
      <w:r w:rsidRPr="005A0D0D">
        <w:rPr>
          <w:rFonts w:ascii="Arial Narrow" w:hAnsi="Arial Narrow" w:cs="Arial"/>
          <w:lang w:val="sr-Cyrl-RS"/>
        </w:rPr>
        <w:t>најкасније 10</w:t>
      </w:r>
      <w:r w:rsidR="004827C6" w:rsidRPr="005A0D0D">
        <w:rPr>
          <w:rFonts w:ascii="Arial Narrow" w:hAnsi="Arial Narrow" w:cs="Arial"/>
          <w:lang w:val="sr-Cyrl-RS"/>
        </w:rPr>
        <w:t xml:space="preserve"> од дана достављања </w:t>
      </w:r>
      <w:r w:rsidR="004827C6" w:rsidRPr="005A0D0D">
        <w:rPr>
          <w:rFonts w:ascii="Arial Narrow" w:hAnsi="Arial Narrow" w:cs="Arial"/>
          <w:lang w:val="sr-Cyrl-CS"/>
        </w:rPr>
        <w:t xml:space="preserve">документације </w:t>
      </w:r>
      <w:r w:rsidR="00162229" w:rsidRPr="005A0D0D">
        <w:rPr>
          <w:rFonts w:ascii="Arial Narrow" w:hAnsi="Arial Narrow" w:cs="Arial"/>
          <w:lang w:val="sr-Cyrl-CS"/>
        </w:rPr>
        <w:t>која је основ за извршење услуге</w:t>
      </w:r>
      <w:r w:rsidR="004827C6" w:rsidRPr="005A0D0D">
        <w:rPr>
          <w:rFonts w:ascii="Arial Narrow" w:hAnsi="Arial Narrow" w:cs="Arial"/>
          <w:lang w:val="sr-Cyrl-CS"/>
        </w:rPr>
        <w:t xml:space="preserve"> </w:t>
      </w:r>
      <w:r w:rsidR="000E2921" w:rsidRPr="005A0D0D">
        <w:rPr>
          <w:rFonts w:ascii="Arial Narrow" w:hAnsi="Arial Narrow" w:cs="Arial"/>
          <w:lang w:val="sr-Cyrl-CS"/>
        </w:rPr>
        <w:t>од стране извршиоца</w:t>
      </w:r>
      <w:r w:rsidR="004827C6" w:rsidRPr="005A0D0D">
        <w:rPr>
          <w:rFonts w:ascii="Arial Narrow" w:hAnsi="Arial Narrow" w:cs="Arial"/>
          <w:lang w:val="sr-Cyrl-CS"/>
        </w:rPr>
        <w:t>.</w:t>
      </w:r>
    </w:p>
    <w:p w14:paraId="1BDB4647" w14:textId="77777777" w:rsidR="004827C6" w:rsidRPr="005A0D0D" w:rsidRDefault="004827C6" w:rsidP="004827C6">
      <w:pPr>
        <w:tabs>
          <w:tab w:val="left" w:pos="420"/>
          <w:tab w:val="left" w:pos="8145"/>
        </w:tabs>
        <w:jc w:val="both"/>
        <w:rPr>
          <w:rFonts w:ascii="Arial Narrow" w:hAnsi="Arial Narrow" w:cs="Arial"/>
          <w:lang w:val="sr-Cyrl-CS"/>
        </w:rPr>
      </w:pPr>
    </w:p>
    <w:p w14:paraId="6592F6E4" w14:textId="5255704E" w:rsidR="004827C6" w:rsidRPr="00FA6460" w:rsidRDefault="000E2921" w:rsidP="004827C6">
      <w:pPr>
        <w:tabs>
          <w:tab w:val="left" w:pos="420"/>
          <w:tab w:val="left" w:pos="8145"/>
        </w:tabs>
        <w:jc w:val="both"/>
        <w:rPr>
          <w:rFonts w:ascii="Arial Narrow" w:hAnsi="Arial Narrow" w:cs="Arial"/>
          <w:lang w:val="sr-Cyrl-CS"/>
        </w:rPr>
      </w:pPr>
      <w:r w:rsidRPr="005A0D0D">
        <w:rPr>
          <w:rFonts w:ascii="Arial Narrow" w:hAnsi="Arial Narrow" w:cs="Arial"/>
          <w:lang w:val="sr-Cyrl-CS"/>
        </w:rPr>
        <w:t>И</w:t>
      </w:r>
      <w:r w:rsidR="004827C6" w:rsidRPr="005A0D0D">
        <w:rPr>
          <w:rFonts w:ascii="Arial Narrow" w:hAnsi="Arial Narrow" w:cs="Arial"/>
          <w:lang w:val="sr-Cyrl-CS"/>
        </w:rPr>
        <w:t xml:space="preserve">звештај о процени вредности капитала </w:t>
      </w:r>
      <w:r w:rsidR="005A0D0D" w:rsidRPr="005A0D0D">
        <w:rPr>
          <w:rFonts w:ascii="Arial Narrow" w:hAnsi="Arial Narrow" w:cs="Arial"/>
          <w:lang w:val="sr-Cyrl-CS"/>
        </w:rPr>
        <w:t>на дан 01.01.2019</w:t>
      </w:r>
      <w:r w:rsidRPr="005A0D0D">
        <w:rPr>
          <w:rFonts w:ascii="Arial Narrow" w:hAnsi="Arial Narrow" w:cs="Arial"/>
          <w:lang w:val="sr-Cyrl-CS"/>
        </w:rPr>
        <w:t xml:space="preserve">. године </w:t>
      </w:r>
      <w:r w:rsidR="004827C6" w:rsidRPr="005A0D0D">
        <w:rPr>
          <w:rFonts w:ascii="Arial Narrow" w:hAnsi="Arial Narrow" w:cs="Arial"/>
          <w:lang w:val="sr-Cyrl-CS"/>
        </w:rPr>
        <w:t>(</w:t>
      </w:r>
      <w:r w:rsidR="004827C6" w:rsidRPr="005A0D0D">
        <w:rPr>
          <w:rFonts w:ascii="Arial Narrow" w:hAnsi="Arial Narrow" w:cs="Arial"/>
          <w:lang w:val="sr-Cyrl-RS"/>
        </w:rPr>
        <w:t xml:space="preserve">процена вредности капитала са исказаним позицијама структуре капитала и </w:t>
      </w:r>
      <w:r w:rsidR="004827C6" w:rsidRPr="005A0D0D">
        <w:rPr>
          <w:rFonts w:ascii="Arial Narrow" w:hAnsi="Arial Narrow" w:cs="Arial"/>
          <w:lang w:val="sr-Cyrl-CS"/>
        </w:rPr>
        <w:t>са процењеном вредношћу оснивачког удела), доставља се најкасније</w:t>
      </w:r>
      <w:r w:rsidR="004827C6" w:rsidRPr="005A0D0D">
        <w:rPr>
          <w:rFonts w:ascii="Arial Narrow" w:hAnsi="Arial Narrow" w:cs="Arial"/>
          <w:lang w:val="sr-Cyrl-RS"/>
        </w:rPr>
        <w:t xml:space="preserve"> </w:t>
      </w:r>
      <w:r w:rsidR="005A0D0D" w:rsidRPr="005A0D0D">
        <w:rPr>
          <w:rFonts w:ascii="Arial Narrow" w:hAnsi="Arial Narrow" w:cs="Arial"/>
          <w:lang w:val="sr-Cyrl-CS"/>
        </w:rPr>
        <w:t>20</w:t>
      </w:r>
      <w:r w:rsidR="004827C6" w:rsidRPr="005A0D0D">
        <w:rPr>
          <w:rFonts w:ascii="Arial Narrow" w:hAnsi="Arial Narrow" w:cs="Arial"/>
          <w:lang w:val="sr-Cyrl-CS"/>
        </w:rPr>
        <w:t xml:space="preserve"> дана </w:t>
      </w:r>
      <w:r w:rsidR="004827C6" w:rsidRPr="005A0D0D">
        <w:rPr>
          <w:rFonts w:ascii="Arial Narrow" w:hAnsi="Arial Narrow" w:cs="Arial"/>
          <w:lang w:val="sr-Cyrl-RS"/>
        </w:rPr>
        <w:t xml:space="preserve">од дана достављања </w:t>
      </w:r>
      <w:r w:rsidR="004827C6" w:rsidRPr="005A0D0D">
        <w:rPr>
          <w:rFonts w:ascii="Arial Narrow" w:hAnsi="Arial Narrow" w:cs="Arial"/>
          <w:lang w:val="sr-Cyrl-CS"/>
        </w:rPr>
        <w:t xml:space="preserve">документације </w:t>
      </w:r>
      <w:r w:rsidR="00162229" w:rsidRPr="005A0D0D">
        <w:rPr>
          <w:rFonts w:ascii="Arial Narrow" w:hAnsi="Arial Narrow" w:cs="Arial"/>
          <w:lang w:val="sr-Cyrl-CS"/>
        </w:rPr>
        <w:t>која је основ за извршење услуге</w:t>
      </w:r>
      <w:r w:rsidR="004827C6" w:rsidRPr="005A0D0D">
        <w:rPr>
          <w:rFonts w:ascii="Arial Narrow" w:hAnsi="Arial Narrow" w:cs="Arial"/>
          <w:lang w:val="sr-Cyrl-CS"/>
        </w:rPr>
        <w:t xml:space="preserve"> </w:t>
      </w:r>
      <w:r w:rsidRPr="005A0D0D">
        <w:rPr>
          <w:rFonts w:ascii="Arial Narrow" w:hAnsi="Arial Narrow" w:cs="Arial"/>
          <w:lang w:val="sr-Cyrl-CS"/>
        </w:rPr>
        <w:t>од стране извршиоца.</w:t>
      </w:r>
      <w:r>
        <w:rPr>
          <w:rFonts w:ascii="Arial Narrow" w:hAnsi="Arial Narrow" w:cs="Arial"/>
          <w:lang w:val="sr-Cyrl-CS"/>
        </w:rPr>
        <w:t xml:space="preserve"> </w:t>
      </w:r>
    </w:p>
    <w:p w14:paraId="261B4516" w14:textId="73402607" w:rsidR="00EC3386" w:rsidRDefault="00EC3386" w:rsidP="00EC3386">
      <w:pPr>
        <w:ind w:left="2880" w:hanging="2880"/>
        <w:jc w:val="center"/>
        <w:rPr>
          <w:rFonts w:ascii="Arial Narrow" w:hAnsi="Arial Narrow"/>
          <w:b/>
          <w:bCs/>
          <w:color w:val="auto"/>
        </w:rPr>
      </w:pPr>
      <w:proofErr w:type="gramStart"/>
      <w:r w:rsidRPr="00FA6460">
        <w:rPr>
          <w:rFonts w:ascii="Arial Narrow" w:hAnsi="Arial Narrow"/>
          <w:b/>
          <w:bCs/>
          <w:color w:val="auto"/>
        </w:rPr>
        <w:t>Члан 3.</w:t>
      </w:r>
      <w:proofErr w:type="gramEnd"/>
    </w:p>
    <w:p w14:paraId="7EFFC2D7" w14:textId="77777777" w:rsidR="00BF2692" w:rsidRPr="00FA6460" w:rsidRDefault="00BF2692" w:rsidP="00EC3386">
      <w:pPr>
        <w:ind w:left="2880" w:hanging="2880"/>
        <w:jc w:val="center"/>
        <w:rPr>
          <w:rFonts w:ascii="Arial Narrow" w:hAnsi="Arial Narrow"/>
          <w:b/>
          <w:bCs/>
          <w:color w:val="auto"/>
        </w:rPr>
      </w:pPr>
    </w:p>
    <w:p w14:paraId="7F362EA9" w14:textId="77777777" w:rsidR="00EC3386" w:rsidRPr="00FA6460" w:rsidRDefault="00EC3386" w:rsidP="00B82C7C">
      <w:pPr>
        <w:jc w:val="both"/>
        <w:rPr>
          <w:rFonts w:ascii="Arial Narrow" w:eastAsiaTheme="minorHAnsi" w:hAnsi="Arial Narrow"/>
          <w:color w:val="auto"/>
          <w:kern w:val="0"/>
          <w:sz w:val="22"/>
          <w:szCs w:val="22"/>
          <w:lang w:eastAsia="en-US"/>
        </w:rPr>
      </w:pPr>
      <w:proofErr w:type="gramStart"/>
      <w:r w:rsidRPr="00FA6460">
        <w:rPr>
          <w:rFonts w:ascii="Arial Narrow" w:hAnsi="Arial Narrow"/>
        </w:rPr>
        <w:t>Извршилац је носилац права и обавеза извршења предметне услуге и обавезује се да у потпуности обави уговорене послове.</w:t>
      </w:r>
      <w:proofErr w:type="gramEnd"/>
    </w:p>
    <w:p w14:paraId="5CA90925" w14:textId="77777777" w:rsidR="00EC3386" w:rsidRPr="00FA6460" w:rsidRDefault="00EC3386" w:rsidP="00B82C7C">
      <w:pPr>
        <w:jc w:val="both"/>
        <w:rPr>
          <w:rFonts w:ascii="Arial Narrow" w:hAnsi="Arial Narrow"/>
        </w:rPr>
      </w:pPr>
      <w:r w:rsidRPr="00FA6460">
        <w:rPr>
          <w:rFonts w:ascii="Arial Narrow" w:hAnsi="Arial Narrow"/>
        </w:rPr>
        <w:t>У складу са усвојеном понудом Извршилац ангажује подизвођаче, и то:</w:t>
      </w:r>
    </w:p>
    <w:p w14:paraId="5BD0C51A" w14:textId="77777777" w:rsidR="00EC3386" w:rsidRPr="00FA6460" w:rsidRDefault="00EC3386" w:rsidP="00B82C7C">
      <w:pPr>
        <w:jc w:val="both"/>
        <w:rPr>
          <w:rFonts w:ascii="Arial Narrow" w:hAnsi="Arial Narrow"/>
        </w:rPr>
      </w:pPr>
      <w:r w:rsidRPr="00FA6460">
        <w:rPr>
          <w:rFonts w:ascii="Arial Narrow" w:hAnsi="Arial Narrow"/>
        </w:rPr>
        <w:t>-              _____________________________________</w:t>
      </w:r>
      <w:proofErr w:type="gramStart"/>
      <w:r w:rsidRPr="00FA6460">
        <w:rPr>
          <w:rFonts w:ascii="Arial Narrow" w:hAnsi="Arial Narrow"/>
        </w:rPr>
        <w:t>  (</w:t>
      </w:r>
      <w:proofErr w:type="gramEnd"/>
      <w:r w:rsidRPr="00FA6460">
        <w:rPr>
          <w:rFonts w:ascii="Arial Narrow" w:hAnsi="Arial Narrow"/>
        </w:rPr>
        <w:t>назив и адреса подизвођача),</w:t>
      </w:r>
    </w:p>
    <w:p w14:paraId="73266F87" w14:textId="77777777" w:rsidR="00EC3386" w:rsidRPr="00FA6460" w:rsidRDefault="00EC3386" w:rsidP="00B82C7C">
      <w:pPr>
        <w:jc w:val="both"/>
        <w:rPr>
          <w:rFonts w:ascii="Arial Narrow" w:hAnsi="Arial Narrow"/>
        </w:rPr>
      </w:pPr>
      <w:proofErr w:type="gramStart"/>
      <w:r w:rsidRPr="00FA6460">
        <w:rPr>
          <w:rFonts w:ascii="Arial Narrow" w:hAnsi="Arial Narrow"/>
        </w:rPr>
        <w:t>-              ______________________________________ (назив и адреса подизвођача).</w:t>
      </w:r>
      <w:proofErr w:type="gramEnd"/>
    </w:p>
    <w:p w14:paraId="24917C44" w14:textId="77777777" w:rsidR="00EC3386" w:rsidRPr="00FA6460" w:rsidRDefault="00EC3386" w:rsidP="00B82C7C">
      <w:pPr>
        <w:jc w:val="both"/>
        <w:rPr>
          <w:rFonts w:ascii="Arial Narrow" w:hAnsi="Arial Narrow"/>
        </w:rPr>
      </w:pPr>
      <w:r w:rsidRPr="00FA6460">
        <w:rPr>
          <w:rFonts w:ascii="Arial Narrow" w:hAnsi="Arial Narrow"/>
        </w:rPr>
        <w:t xml:space="preserve">Подизвођачи ће у оквиру уговореног посла извршити следеће делове предметне услуге: _______________________________________________________________, који чине ______% од укупне вредности уговорене услуге (највише до 50%), и извршиће их својим средствима и својом радном снагом. </w:t>
      </w:r>
      <w:proofErr w:type="gramStart"/>
      <w:r w:rsidRPr="00FA6460">
        <w:rPr>
          <w:rFonts w:ascii="Arial Narrow" w:hAnsi="Arial Narrow"/>
        </w:rPr>
        <w:t>Извршилац у потпуности одговара Наручиоцу за извршење уговорених обавеза, без обзира на број подизвођача.</w:t>
      </w:r>
      <w:proofErr w:type="gramEnd"/>
    </w:p>
    <w:p w14:paraId="7C58F7AB" w14:textId="2B181B60" w:rsidR="00EC3386" w:rsidRDefault="00EC3386" w:rsidP="00B82C7C">
      <w:pPr>
        <w:jc w:val="both"/>
        <w:rPr>
          <w:rFonts w:ascii="Arial Narrow" w:hAnsi="Arial Narrow"/>
        </w:rPr>
      </w:pPr>
      <w:proofErr w:type="gramStart"/>
      <w:r w:rsidRPr="00FA6460">
        <w:rPr>
          <w:rFonts w:ascii="Arial Narrow" w:hAnsi="Arial Narrow"/>
        </w:rPr>
        <w:t>Уколико Извршилац наступа као група понуђача, сагласно споразуму о заједничком наступању број ________________ од _______________ године, сви чланови заједнички извршавају уговорене послове и неограничено солидарно одговарају за извршење уговорених послова.</w:t>
      </w:r>
      <w:proofErr w:type="gramEnd"/>
    </w:p>
    <w:p w14:paraId="3F7E9E6B" w14:textId="77777777" w:rsidR="005243F3" w:rsidRDefault="005243F3" w:rsidP="00EC3386">
      <w:pPr>
        <w:ind w:left="2880" w:hanging="2880"/>
        <w:jc w:val="center"/>
        <w:rPr>
          <w:rFonts w:ascii="Arial Narrow" w:hAnsi="Arial Narrow"/>
          <w:b/>
          <w:bCs/>
          <w:color w:val="auto"/>
          <w:lang w:val="sr-Cyrl-RS"/>
        </w:rPr>
      </w:pPr>
    </w:p>
    <w:p w14:paraId="4CCE7435" w14:textId="04413063" w:rsidR="00EC3386" w:rsidRDefault="00EC3386" w:rsidP="00EC3386">
      <w:pPr>
        <w:ind w:left="2880" w:hanging="2880"/>
        <w:jc w:val="center"/>
        <w:rPr>
          <w:rFonts w:ascii="Arial Narrow" w:hAnsi="Arial Narrow"/>
          <w:b/>
          <w:bCs/>
          <w:color w:val="auto"/>
          <w:lang w:val="sr-Cyrl-RS"/>
        </w:rPr>
      </w:pPr>
      <w:r w:rsidRPr="00FA6460">
        <w:rPr>
          <w:rFonts w:ascii="Arial Narrow" w:hAnsi="Arial Narrow"/>
          <w:b/>
          <w:bCs/>
          <w:color w:val="auto"/>
          <w:lang w:val="sr-Cyrl-RS"/>
        </w:rPr>
        <w:t>Члан 4.</w:t>
      </w:r>
    </w:p>
    <w:p w14:paraId="53E9EBBA" w14:textId="77777777" w:rsidR="005243F3" w:rsidRDefault="005243F3" w:rsidP="00EC3386">
      <w:pPr>
        <w:ind w:left="2880" w:hanging="2880"/>
        <w:jc w:val="center"/>
        <w:rPr>
          <w:rFonts w:ascii="Arial Narrow" w:hAnsi="Arial Narrow"/>
          <w:b/>
          <w:bCs/>
          <w:color w:val="auto"/>
          <w:lang w:val="sr-Cyrl-RS"/>
        </w:rPr>
      </w:pPr>
    </w:p>
    <w:p w14:paraId="274CF098" w14:textId="47724B15" w:rsidR="00EC3386" w:rsidRDefault="00EC3386" w:rsidP="00B82C7C">
      <w:pPr>
        <w:pStyle w:val="BodyText"/>
        <w:jc w:val="both"/>
        <w:rPr>
          <w:rFonts w:ascii="Arial Narrow" w:hAnsi="Arial Narrow"/>
          <w:bCs/>
          <w:color w:val="auto"/>
        </w:rPr>
      </w:pPr>
      <w:r w:rsidRPr="00623F3E">
        <w:rPr>
          <w:rFonts w:ascii="Arial Narrow" w:hAnsi="Arial Narrow"/>
          <w:bCs/>
          <w:color w:val="auto"/>
        </w:rPr>
        <w:t xml:space="preserve">Наручилац се обавезује да </w:t>
      </w:r>
      <w:r w:rsidR="00623F3E" w:rsidRPr="00623F3E">
        <w:rPr>
          <w:rFonts w:ascii="Arial Narrow" w:hAnsi="Arial Narrow"/>
          <w:bCs/>
          <w:color w:val="auto"/>
          <w:lang w:val="sr-Cyrl-CS"/>
        </w:rPr>
        <w:t xml:space="preserve">одреди лице </w:t>
      </w:r>
      <w:r w:rsidRPr="00623F3E">
        <w:rPr>
          <w:rFonts w:ascii="Arial Narrow" w:hAnsi="Arial Narrow"/>
          <w:bCs/>
          <w:color w:val="auto"/>
        </w:rPr>
        <w:t xml:space="preserve">за </w:t>
      </w:r>
      <w:r w:rsidRPr="00623F3E">
        <w:rPr>
          <w:rFonts w:ascii="Arial Narrow" w:hAnsi="Arial Narrow"/>
          <w:bCs/>
          <w:color w:val="auto"/>
          <w:lang w:val="sr-Cyrl-RS"/>
        </w:rPr>
        <w:t xml:space="preserve">квалитативни и </w:t>
      </w:r>
      <w:proofErr w:type="gramStart"/>
      <w:r w:rsidRPr="00623F3E">
        <w:rPr>
          <w:rFonts w:ascii="Arial Narrow" w:hAnsi="Arial Narrow"/>
          <w:bCs/>
          <w:color w:val="auto"/>
          <w:lang w:val="sr-Cyrl-RS"/>
        </w:rPr>
        <w:t xml:space="preserve">квантитавини  </w:t>
      </w:r>
      <w:r w:rsidR="00623F3E" w:rsidRPr="00623F3E">
        <w:rPr>
          <w:rFonts w:ascii="Arial Narrow" w:hAnsi="Arial Narrow"/>
          <w:bCs/>
          <w:color w:val="auto"/>
        </w:rPr>
        <w:t>пријем</w:t>
      </w:r>
      <w:proofErr w:type="gramEnd"/>
      <w:r w:rsidR="00623F3E" w:rsidRPr="00623F3E">
        <w:rPr>
          <w:rFonts w:ascii="Arial Narrow" w:hAnsi="Arial Narrow"/>
          <w:bCs/>
          <w:color w:val="auto"/>
        </w:rPr>
        <w:t xml:space="preserve"> услуге</w:t>
      </w:r>
      <w:r w:rsidRPr="00623F3E">
        <w:rPr>
          <w:rFonts w:ascii="Arial Narrow" w:hAnsi="Arial Narrow"/>
          <w:bCs/>
          <w:color w:val="auto"/>
          <w:lang w:val="sr-Cyrl-RS"/>
        </w:rPr>
        <w:t xml:space="preserve">. </w:t>
      </w:r>
      <w:r w:rsidR="00623F3E" w:rsidRPr="00623F3E">
        <w:rPr>
          <w:rFonts w:ascii="Arial Narrow" w:hAnsi="Arial Narrow"/>
          <w:bCs/>
          <w:color w:val="auto"/>
          <w:lang w:val="sr-Cyrl-CS"/>
        </w:rPr>
        <w:t>Овлашћено лице</w:t>
      </w:r>
      <w:r w:rsidRPr="00623F3E">
        <w:rPr>
          <w:rFonts w:ascii="Arial Narrow" w:hAnsi="Arial Narrow"/>
          <w:bCs/>
          <w:color w:val="auto"/>
        </w:rPr>
        <w:t xml:space="preserve"> ће извршити пријем</w:t>
      </w:r>
      <w:r w:rsidRPr="00623F3E">
        <w:rPr>
          <w:rFonts w:ascii="Arial Narrow" w:hAnsi="Arial Narrow"/>
          <w:bCs/>
          <w:color w:val="auto"/>
          <w:lang w:val="sr-Cyrl-RS"/>
        </w:rPr>
        <w:t xml:space="preserve"> нацрта Извештаја</w:t>
      </w:r>
      <w:r w:rsidRPr="00623F3E">
        <w:rPr>
          <w:rFonts w:ascii="Arial Narrow" w:hAnsi="Arial Narrow"/>
          <w:bCs/>
          <w:color w:val="auto"/>
        </w:rPr>
        <w:t xml:space="preserve">, односно Извештаја о извршеној </w:t>
      </w:r>
      <w:r w:rsidRPr="00623F3E">
        <w:rPr>
          <w:rFonts w:ascii="Arial Narrow" w:hAnsi="Arial Narrow"/>
          <w:bCs/>
          <w:color w:val="auto"/>
          <w:lang w:val="sr-Cyrl-RS"/>
        </w:rPr>
        <w:t xml:space="preserve">процени,  </w:t>
      </w:r>
      <w:r w:rsidRPr="00623F3E">
        <w:rPr>
          <w:rFonts w:ascii="Arial Narrow" w:hAnsi="Arial Narrow"/>
          <w:bCs/>
          <w:color w:val="auto"/>
        </w:rPr>
        <w:t>о чему ће бити сачињен Записник о пријему услуге, који ће би</w:t>
      </w:r>
      <w:r w:rsidR="00623F3E" w:rsidRPr="00623F3E">
        <w:rPr>
          <w:rFonts w:ascii="Arial Narrow" w:hAnsi="Arial Narrow"/>
          <w:bCs/>
          <w:color w:val="auto"/>
        </w:rPr>
        <w:t>ти потписан од стране овлашћен</w:t>
      </w:r>
      <w:r w:rsidR="00623F3E" w:rsidRPr="00623F3E">
        <w:rPr>
          <w:rFonts w:ascii="Arial Narrow" w:hAnsi="Arial Narrow"/>
          <w:bCs/>
          <w:color w:val="auto"/>
          <w:lang w:val="sr-Cyrl-CS"/>
        </w:rPr>
        <w:t>ог</w:t>
      </w:r>
      <w:r w:rsidRPr="00623F3E">
        <w:rPr>
          <w:rFonts w:ascii="Arial Narrow" w:hAnsi="Arial Narrow"/>
          <w:bCs/>
          <w:color w:val="auto"/>
        </w:rPr>
        <w:t xml:space="preserve"> представника Наручиоца и овлашћеног представника Извршиоца. Записник о пријему услуге, оверен печатом Извршиоца представља основ за испостављање фактуре</w:t>
      </w:r>
      <w:r w:rsidRPr="00FA6460">
        <w:rPr>
          <w:rFonts w:ascii="Arial Narrow" w:hAnsi="Arial Narrow"/>
          <w:bCs/>
          <w:color w:val="auto"/>
        </w:rPr>
        <w:t xml:space="preserve">. </w:t>
      </w:r>
    </w:p>
    <w:p w14:paraId="63609D73" w14:textId="2FBB1243" w:rsidR="00B82C7C" w:rsidRDefault="00EC3386" w:rsidP="00BF2692">
      <w:pPr>
        <w:pStyle w:val="BodyText"/>
        <w:spacing w:after="0" w:line="240" w:lineRule="auto"/>
        <w:jc w:val="center"/>
        <w:rPr>
          <w:rFonts w:ascii="Arial Narrow" w:hAnsi="Arial Narrow"/>
          <w:b/>
          <w:bCs/>
          <w:color w:val="auto"/>
          <w:lang w:val="sr-Cyrl-RS"/>
        </w:rPr>
      </w:pPr>
      <w:r w:rsidRPr="00FA6460">
        <w:rPr>
          <w:rFonts w:ascii="Arial Narrow" w:hAnsi="Arial Narrow"/>
          <w:b/>
          <w:bCs/>
          <w:color w:val="auto"/>
          <w:lang w:val="sr-Cyrl-RS"/>
        </w:rPr>
        <w:t>Члан 5</w:t>
      </w:r>
      <w:r w:rsidR="00BF2692">
        <w:rPr>
          <w:rFonts w:ascii="Arial Narrow" w:hAnsi="Arial Narrow"/>
          <w:b/>
          <w:bCs/>
          <w:color w:val="auto"/>
          <w:lang w:val="sr-Cyrl-RS"/>
        </w:rPr>
        <w:t>.</w:t>
      </w:r>
    </w:p>
    <w:p w14:paraId="73A1C9C7" w14:textId="77777777" w:rsidR="00BF2692" w:rsidRDefault="00BF2692" w:rsidP="00BF2692">
      <w:pPr>
        <w:pStyle w:val="BodyText"/>
        <w:spacing w:after="0" w:line="240" w:lineRule="auto"/>
        <w:jc w:val="center"/>
        <w:rPr>
          <w:rFonts w:ascii="Arial Narrow" w:hAnsi="Arial Narrow"/>
          <w:b/>
          <w:bCs/>
          <w:color w:val="auto"/>
          <w:lang w:val="sr-Cyrl-RS"/>
        </w:rPr>
      </w:pPr>
    </w:p>
    <w:p w14:paraId="5A49FF67" w14:textId="1C67BB92" w:rsidR="00680C5A" w:rsidRPr="005B32BC" w:rsidRDefault="00EC3386" w:rsidP="005B32BC">
      <w:pPr>
        <w:pStyle w:val="BodyText"/>
        <w:spacing w:after="0" w:line="240" w:lineRule="auto"/>
        <w:rPr>
          <w:rFonts w:ascii="Arial Narrow" w:hAnsi="Arial Narrow"/>
          <w:color w:val="auto"/>
          <w:lang w:val="sr-Cyrl-CS"/>
        </w:rPr>
      </w:pPr>
      <w:proofErr w:type="gramStart"/>
      <w:r w:rsidRPr="00FA6460">
        <w:rPr>
          <w:rFonts w:ascii="Arial Narrow" w:eastAsia="Times New Roman" w:hAnsi="Arial Narrow" w:cs="Arial"/>
          <w:kern w:val="0"/>
          <w:lang w:eastAsia="en-US"/>
        </w:rPr>
        <w:t>Наручилац се обавезује да за уговорен и извршен посао из члана 1.</w:t>
      </w:r>
      <w:proofErr w:type="gramEnd"/>
      <w:r w:rsidRPr="00FA6460">
        <w:rPr>
          <w:rFonts w:ascii="Arial Narrow" w:eastAsia="Times New Roman" w:hAnsi="Arial Narrow" w:cs="Arial"/>
          <w:kern w:val="0"/>
          <w:lang w:eastAsia="en-US"/>
        </w:rPr>
        <w:t xml:space="preserve"> </w:t>
      </w:r>
      <w:proofErr w:type="gramStart"/>
      <w:r w:rsidRPr="00FA6460">
        <w:rPr>
          <w:rFonts w:ascii="Arial Narrow" w:eastAsia="Times New Roman" w:hAnsi="Arial Narrow" w:cs="Arial"/>
          <w:kern w:val="0"/>
          <w:lang w:eastAsia="en-US"/>
        </w:rPr>
        <w:t>овог</w:t>
      </w:r>
      <w:proofErr w:type="gramEnd"/>
      <w:r w:rsidRPr="00FA6460">
        <w:rPr>
          <w:rFonts w:ascii="Arial Narrow" w:eastAsia="Times New Roman" w:hAnsi="Arial Narrow" w:cs="Arial"/>
          <w:kern w:val="0"/>
          <w:lang w:eastAsia="en-US"/>
        </w:rPr>
        <w:t xml:space="preserve"> Уговора, плати Извршиоцу укупно ______________динара</w:t>
      </w:r>
      <w:r w:rsidR="00BA3035">
        <w:rPr>
          <w:rFonts w:ascii="Arial Narrow" w:eastAsia="Times New Roman" w:hAnsi="Arial Narrow" w:cs="Arial"/>
          <w:kern w:val="0"/>
          <w:lang w:val="sr-Cyrl-RS" w:eastAsia="en-US"/>
        </w:rPr>
        <w:t xml:space="preserve"> без ПДВ-а,</w:t>
      </w:r>
      <w:r w:rsidR="003B6A08">
        <w:rPr>
          <w:rFonts w:ascii="Arial Narrow" w:eastAsia="Times New Roman" w:hAnsi="Arial Narrow" w:cs="Arial"/>
          <w:kern w:val="0"/>
          <w:lang w:eastAsia="en-US"/>
        </w:rPr>
        <w:t xml:space="preserve"> </w:t>
      </w:r>
      <w:r w:rsidRPr="00FA6460">
        <w:rPr>
          <w:rFonts w:ascii="Arial Narrow" w:eastAsia="Times New Roman" w:hAnsi="Arial Narrow" w:cs="Arial"/>
          <w:kern w:val="0"/>
          <w:lang w:eastAsia="en-US"/>
        </w:rPr>
        <w:t xml:space="preserve">(словима:_____________________________ динара) </w:t>
      </w:r>
      <w:r w:rsidR="004A405A">
        <w:rPr>
          <w:rFonts w:ascii="Arial Narrow" w:eastAsia="Times New Roman" w:hAnsi="Arial Narrow" w:cs="Arial"/>
          <w:kern w:val="0"/>
          <w:lang w:val="sr-Cyrl-RS" w:eastAsia="en-US"/>
        </w:rPr>
        <w:t>односно укупно _____________</w:t>
      </w:r>
      <w:r w:rsidR="003B6A08">
        <w:rPr>
          <w:rFonts w:ascii="Arial Narrow" w:eastAsia="Times New Roman" w:hAnsi="Arial Narrow" w:cs="Arial"/>
          <w:kern w:val="0"/>
          <w:lang w:val="sr-Cyrl-RS" w:eastAsia="en-US"/>
        </w:rPr>
        <w:t xml:space="preserve">динара са ПДВ-ом </w:t>
      </w:r>
      <w:r w:rsidR="004A405A" w:rsidRPr="004A405A">
        <w:rPr>
          <w:rFonts w:ascii="Arial Narrow" w:eastAsia="Times New Roman" w:hAnsi="Arial Narrow" w:cs="Arial"/>
          <w:kern w:val="0"/>
          <w:lang w:val="sr-Cyrl-RS" w:eastAsia="en-US"/>
        </w:rPr>
        <w:t>(словима:______</w:t>
      </w:r>
      <w:r w:rsidR="003B6A08">
        <w:rPr>
          <w:rFonts w:ascii="Arial Narrow" w:eastAsia="Times New Roman" w:hAnsi="Arial Narrow" w:cs="Arial"/>
          <w:kern w:val="0"/>
          <w:lang w:val="sr-Cyrl-RS" w:eastAsia="en-US"/>
        </w:rPr>
        <w:t>______________________</w:t>
      </w:r>
      <w:r w:rsidR="004A405A">
        <w:rPr>
          <w:rFonts w:ascii="Arial Narrow" w:eastAsia="Times New Roman" w:hAnsi="Arial Narrow" w:cs="Arial"/>
          <w:kern w:val="0"/>
          <w:lang w:val="sr-Cyrl-RS" w:eastAsia="en-US"/>
        </w:rPr>
        <w:t xml:space="preserve"> динара)</w:t>
      </w:r>
      <w:r w:rsidRPr="00FA6460">
        <w:rPr>
          <w:rFonts w:ascii="Arial Narrow" w:eastAsia="Times New Roman" w:hAnsi="Arial Narrow" w:cs="Arial"/>
          <w:kern w:val="0"/>
          <w:lang w:eastAsia="en-US"/>
        </w:rPr>
        <w:t>, на текући рачун Извршиоца бр._____________</w:t>
      </w:r>
      <w:r w:rsidR="00DE4BC5">
        <w:rPr>
          <w:rFonts w:ascii="Arial Narrow" w:eastAsia="Times New Roman" w:hAnsi="Arial Narrow" w:cs="Arial"/>
          <w:kern w:val="0"/>
          <w:lang w:eastAsia="en-US"/>
        </w:rPr>
        <w:t>_____ код _______________банке</w:t>
      </w:r>
      <w:r w:rsidR="00DE4BC5">
        <w:rPr>
          <w:rFonts w:ascii="Arial Narrow" w:eastAsia="Times New Roman" w:hAnsi="Arial Narrow" w:cs="Arial"/>
          <w:kern w:val="0"/>
          <w:lang w:val="sr-Cyrl-CS" w:eastAsia="en-US"/>
        </w:rPr>
        <w:t xml:space="preserve">. </w:t>
      </w:r>
    </w:p>
    <w:p w14:paraId="30B9717A" w14:textId="77777777" w:rsidR="00680C5A" w:rsidRDefault="00680C5A" w:rsidP="00EC3386">
      <w:pPr>
        <w:pStyle w:val="BodyText"/>
        <w:spacing w:line="240" w:lineRule="auto"/>
        <w:jc w:val="center"/>
        <w:rPr>
          <w:rFonts w:ascii="Arial Narrow" w:hAnsi="Arial Narrow"/>
          <w:b/>
          <w:bCs/>
          <w:color w:val="auto"/>
        </w:rPr>
      </w:pPr>
    </w:p>
    <w:p w14:paraId="06C3CAF8" w14:textId="2E273217" w:rsidR="00EC3386" w:rsidRDefault="00EC3386" w:rsidP="00EC3386">
      <w:pPr>
        <w:pStyle w:val="BodyText"/>
        <w:spacing w:line="240" w:lineRule="auto"/>
        <w:jc w:val="center"/>
        <w:rPr>
          <w:rFonts w:ascii="Arial Narrow" w:hAnsi="Arial Narrow"/>
          <w:bCs/>
          <w:color w:val="auto"/>
        </w:rPr>
      </w:pPr>
      <w:proofErr w:type="gramStart"/>
      <w:r w:rsidRPr="00FA6460">
        <w:rPr>
          <w:rFonts w:ascii="Arial Narrow" w:hAnsi="Arial Narrow"/>
          <w:b/>
          <w:bCs/>
          <w:color w:val="auto"/>
        </w:rPr>
        <w:t xml:space="preserve">Члан </w:t>
      </w:r>
      <w:r w:rsidRPr="00FA6460">
        <w:rPr>
          <w:rFonts w:ascii="Arial Narrow" w:hAnsi="Arial Narrow"/>
          <w:b/>
          <w:bCs/>
          <w:color w:val="auto"/>
          <w:lang w:val="sr-Cyrl-RS"/>
        </w:rPr>
        <w:t>6</w:t>
      </w:r>
      <w:r w:rsidRPr="00FA6460">
        <w:rPr>
          <w:rFonts w:ascii="Arial Narrow" w:hAnsi="Arial Narrow"/>
          <w:bCs/>
          <w:color w:val="auto"/>
        </w:rPr>
        <w:t>.</w:t>
      </w:r>
      <w:proofErr w:type="gramEnd"/>
    </w:p>
    <w:p w14:paraId="204E4365" w14:textId="387EB3A4" w:rsidR="00EC3386" w:rsidRDefault="00EC3386" w:rsidP="00EC3386">
      <w:pPr>
        <w:rPr>
          <w:rFonts w:ascii="Arial Narrow" w:hAnsi="Arial Narrow"/>
          <w:bCs/>
          <w:color w:val="auto"/>
        </w:rPr>
      </w:pPr>
      <w:r w:rsidRPr="00FA6460">
        <w:rPr>
          <w:rFonts w:ascii="Arial Narrow" w:hAnsi="Arial Narrow"/>
          <w:bCs/>
          <w:color w:val="auto"/>
        </w:rPr>
        <w:lastRenderedPageBreak/>
        <w:t>Извршилац се обавезује да</w:t>
      </w:r>
      <w:r w:rsidR="00570B79">
        <w:rPr>
          <w:rFonts w:ascii="Arial Narrow" w:hAnsi="Arial Narrow"/>
          <w:bCs/>
          <w:color w:val="auto"/>
          <w:lang w:val="sr-Cyrl-CS"/>
        </w:rPr>
        <w:t xml:space="preserve"> на дан</w:t>
      </w:r>
      <w:r w:rsidR="00570B79">
        <w:rPr>
          <w:rFonts w:ascii="Arial Narrow" w:hAnsi="Arial Narrow"/>
          <w:bCs/>
          <w:color w:val="auto"/>
        </w:rPr>
        <w:t xml:space="preserve"> </w:t>
      </w:r>
      <w:r w:rsidRPr="00FA6460">
        <w:rPr>
          <w:rFonts w:ascii="Arial Narrow" w:hAnsi="Arial Narrow"/>
          <w:bCs/>
          <w:color w:val="auto"/>
        </w:rPr>
        <w:t xml:space="preserve"> потписивања овог уговора, достави Наручиоцу </w:t>
      </w:r>
      <w:r w:rsidRPr="00FA6460">
        <w:rPr>
          <w:rFonts w:ascii="Arial Narrow" w:hAnsi="Arial Narrow"/>
          <w:bCs/>
          <w:color w:val="auto"/>
          <w:lang w:val="sr-Cyrl-RS"/>
        </w:rPr>
        <w:t>сопствену бланко меницу за добро</w:t>
      </w:r>
      <w:r w:rsidRPr="00FA6460">
        <w:rPr>
          <w:rFonts w:ascii="Arial Narrow" w:hAnsi="Arial Narrow"/>
          <w:bCs/>
          <w:color w:val="auto"/>
        </w:rPr>
        <w:t xml:space="preserve"> извршење посла, насловљену на </w:t>
      </w:r>
      <w:r w:rsidR="00DE4BC5">
        <w:rPr>
          <w:rFonts w:ascii="Arial Narrow" w:hAnsi="Arial Narrow"/>
          <w:bCs/>
          <w:color w:val="auto"/>
          <w:lang w:val="sr-Cyrl-CS"/>
        </w:rPr>
        <w:t xml:space="preserve"> ЈКП Услуга Бољевац</w:t>
      </w:r>
      <w:r w:rsidRPr="00FA6460">
        <w:rPr>
          <w:rFonts w:ascii="Arial Narrow" w:hAnsi="Arial Narrow"/>
          <w:bCs/>
          <w:color w:val="auto"/>
        </w:rPr>
        <w:t xml:space="preserve">, у износу 10% од </w:t>
      </w:r>
      <w:r w:rsidRPr="00FA6460">
        <w:rPr>
          <w:rFonts w:ascii="Arial Narrow" w:hAnsi="Arial Narrow"/>
          <w:bCs/>
          <w:color w:val="auto"/>
          <w:lang w:val="sr-Cyrl-RS"/>
        </w:rPr>
        <w:t xml:space="preserve">укупне </w:t>
      </w:r>
      <w:r w:rsidRPr="00FA6460">
        <w:rPr>
          <w:rFonts w:ascii="Arial Narrow" w:hAnsi="Arial Narrow"/>
          <w:bCs/>
          <w:color w:val="auto"/>
        </w:rPr>
        <w:t>вредности уговора без ПДВ-а, са роком важности</w:t>
      </w:r>
      <w:r w:rsidRPr="00FA6460">
        <w:rPr>
          <w:rFonts w:ascii="Arial Narrow" w:hAnsi="Arial Narrow"/>
          <w:bCs/>
          <w:color w:val="auto"/>
          <w:lang w:val="sr-Cyrl-RS"/>
        </w:rPr>
        <w:t xml:space="preserve"> __________</w:t>
      </w:r>
      <w:r w:rsidRPr="00FA6460">
        <w:rPr>
          <w:rFonts w:ascii="Arial Narrow" w:hAnsi="Arial Narrow"/>
          <w:bCs/>
          <w:color w:val="auto"/>
        </w:rPr>
        <w:t xml:space="preserve">  дана дужим од уговореног рока за коначно извршење посла.</w:t>
      </w:r>
    </w:p>
    <w:p w14:paraId="3DCA8A08" w14:textId="77777777" w:rsidR="00AC7562" w:rsidRDefault="00AC7562" w:rsidP="00EC3386">
      <w:pPr>
        <w:pStyle w:val="BodyText"/>
        <w:spacing w:line="240" w:lineRule="auto"/>
        <w:jc w:val="center"/>
        <w:rPr>
          <w:rFonts w:ascii="Arial Narrow" w:hAnsi="Arial Narrow"/>
          <w:b/>
          <w:bCs/>
          <w:color w:val="auto"/>
          <w:lang w:val="ru-RU"/>
        </w:rPr>
      </w:pPr>
    </w:p>
    <w:p w14:paraId="382858EE" w14:textId="4FB3BF9B" w:rsidR="00EC3386" w:rsidRDefault="00EC3386" w:rsidP="00EC3386">
      <w:pPr>
        <w:pStyle w:val="BodyText"/>
        <w:spacing w:line="240" w:lineRule="auto"/>
        <w:jc w:val="center"/>
        <w:rPr>
          <w:rFonts w:ascii="Arial Narrow" w:hAnsi="Arial Narrow"/>
          <w:b/>
          <w:bCs/>
          <w:color w:val="auto"/>
          <w:lang w:val="ru-RU"/>
        </w:rPr>
      </w:pPr>
      <w:r w:rsidRPr="00FA6460">
        <w:rPr>
          <w:rFonts w:ascii="Arial Narrow" w:hAnsi="Arial Narrow"/>
          <w:b/>
          <w:bCs/>
          <w:color w:val="auto"/>
          <w:lang w:val="ru-RU"/>
        </w:rPr>
        <w:t>Члан 7.</w:t>
      </w:r>
    </w:p>
    <w:p w14:paraId="7EE883CA" w14:textId="73023DF4" w:rsidR="00EC3386" w:rsidRPr="00FA6460" w:rsidRDefault="00EC3386" w:rsidP="00EC3386">
      <w:pPr>
        <w:suppressAutoHyphens w:val="0"/>
        <w:spacing w:line="240" w:lineRule="auto"/>
        <w:rPr>
          <w:rFonts w:ascii="Arial Narrow" w:eastAsia="Calibri" w:hAnsi="Arial Narrow" w:cs="Calibri"/>
          <w:color w:val="auto"/>
          <w:kern w:val="0"/>
          <w:lang w:val="sr-Latn-RS" w:eastAsia="en-US"/>
        </w:rPr>
      </w:pPr>
      <w:r w:rsidRPr="00FA6460">
        <w:rPr>
          <w:rFonts w:ascii="Arial Narrow" w:eastAsia="Calibri" w:hAnsi="Arial Narrow" w:cs="Calibri"/>
          <w:color w:val="auto"/>
          <w:kern w:val="0"/>
          <w:lang w:val="sr-Latn-RS" w:eastAsia="en-US"/>
        </w:rPr>
        <w:t xml:space="preserve">У случају да Извршилац не изврши послове у </w:t>
      </w:r>
      <w:r w:rsidR="00141EAD">
        <w:rPr>
          <w:rFonts w:ascii="Arial Narrow" w:eastAsia="Calibri" w:hAnsi="Arial Narrow" w:cs="Calibri"/>
          <w:color w:val="auto"/>
          <w:kern w:val="0"/>
          <w:lang w:val="sr-Cyrl-RS" w:eastAsia="en-US"/>
        </w:rPr>
        <w:t>роковима из члана 2. овог уговора</w:t>
      </w:r>
      <w:r w:rsidRPr="00FA6460">
        <w:rPr>
          <w:rFonts w:ascii="Arial Narrow" w:eastAsia="Calibri" w:hAnsi="Arial Narrow" w:cs="Calibri"/>
          <w:color w:val="auto"/>
          <w:kern w:val="0"/>
          <w:lang w:val="sr-Latn-RS" w:eastAsia="en-US"/>
        </w:rPr>
        <w:t xml:space="preserve">, дужан је да Наручиоцу плати за сваки дан закашњења 2‰ (два промила) од уговореног износа без ПДВ-а, с тим што укупан износ уговорне казне не може бити већи од 5% </w:t>
      </w:r>
      <w:r w:rsidRPr="00FA6460">
        <w:rPr>
          <w:rFonts w:ascii="Arial Narrow" w:eastAsia="Calibri" w:hAnsi="Arial Narrow" w:cs="Calibri"/>
          <w:color w:val="auto"/>
          <w:kern w:val="0"/>
          <w:lang w:val="sr-Cyrl-RS" w:eastAsia="en-US"/>
        </w:rPr>
        <w:t>( пет процената)</w:t>
      </w:r>
      <w:r w:rsidRPr="00FA6460">
        <w:rPr>
          <w:rFonts w:ascii="Arial Narrow" w:eastAsia="Calibri" w:hAnsi="Arial Narrow" w:cs="Calibri"/>
          <w:color w:val="auto"/>
          <w:kern w:val="0"/>
          <w:lang w:val="sr-Latn-RS" w:eastAsia="en-US"/>
        </w:rPr>
        <w:t xml:space="preserve"> од укупно уговорене цене без ПДВ-а.</w:t>
      </w:r>
    </w:p>
    <w:p w14:paraId="3914DAB6" w14:textId="77777777" w:rsidR="00EC3386" w:rsidRPr="00FA6460" w:rsidRDefault="00EC3386" w:rsidP="00EC3386">
      <w:pPr>
        <w:suppressAutoHyphens w:val="0"/>
        <w:spacing w:line="240" w:lineRule="auto"/>
        <w:rPr>
          <w:rFonts w:ascii="Arial Narrow" w:eastAsia="Calibri" w:hAnsi="Arial Narrow" w:cs="Calibri"/>
          <w:color w:val="auto"/>
          <w:kern w:val="0"/>
          <w:lang w:val="sr-Latn-RS" w:eastAsia="en-US"/>
        </w:rPr>
      </w:pPr>
    </w:p>
    <w:p w14:paraId="70175B8B" w14:textId="12BB6118" w:rsidR="00EC3386" w:rsidRDefault="00EC3386" w:rsidP="00EC3386">
      <w:pPr>
        <w:pStyle w:val="BodyText"/>
        <w:spacing w:line="240" w:lineRule="auto"/>
        <w:jc w:val="both"/>
        <w:rPr>
          <w:rFonts w:ascii="Arial Narrow" w:hAnsi="Arial Narrow"/>
          <w:color w:val="auto"/>
        </w:rPr>
      </w:pPr>
      <w:r w:rsidRPr="00FA6460">
        <w:rPr>
          <w:rFonts w:ascii="Arial Narrow" w:hAnsi="Arial Narrow"/>
          <w:color w:val="auto"/>
        </w:rPr>
        <w:t xml:space="preserve">Извршилац, у оквиру уговореног обима посла, не може тражити повећање уговорене цене, нити обрачун разлике у цени, ни у случају ако уложи више рада него што је овим уговором предвиђено, нити уколико извршење уговорених послова изазове веће трошкове него што је Извршилац предвидео. </w:t>
      </w:r>
    </w:p>
    <w:p w14:paraId="21A5B965" w14:textId="019606E6" w:rsidR="00EC3386" w:rsidRDefault="00EC3386" w:rsidP="00EC3386">
      <w:pPr>
        <w:pStyle w:val="BodyText"/>
        <w:spacing w:line="240" w:lineRule="auto"/>
        <w:jc w:val="center"/>
        <w:rPr>
          <w:rFonts w:ascii="Arial Narrow" w:hAnsi="Arial Narrow"/>
          <w:b/>
          <w:color w:val="auto"/>
        </w:rPr>
      </w:pPr>
      <w:proofErr w:type="gramStart"/>
      <w:r w:rsidRPr="00FA6460">
        <w:rPr>
          <w:rFonts w:ascii="Arial Narrow" w:hAnsi="Arial Narrow"/>
          <w:b/>
          <w:color w:val="auto"/>
        </w:rPr>
        <w:t xml:space="preserve">Члан </w:t>
      </w:r>
      <w:r w:rsidRPr="00FA6460">
        <w:rPr>
          <w:rFonts w:ascii="Arial Narrow" w:hAnsi="Arial Narrow"/>
          <w:b/>
          <w:color w:val="auto"/>
          <w:lang w:val="sr-Cyrl-RS"/>
        </w:rPr>
        <w:t>8</w:t>
      </w:r>
      <w:r w:rsidRPr="00FA6460">
        <w:rPr>
          <w:rFonts w:ascii="Arial Narrow" w:hAnsi="Arial Narrow"/>
          <w:b/>
          <w:color w:val="auto"/>
        </w:rPr>
        <w:t>.</w:t>
      </w:r>
      <w:proofErr w:type="gramEnd"/>
    </w:p>
    <w:p w14:paraId="6DC61714" w14:textId="66074CFA" w:rsidR="00EC3386" w:rsidRPr="00BA3035" w:rsidRDefault="00EC3386" w:rsidP="00EC3386">
      <w:pPr>
        <w:rPr>
          <w:rFonts w:ascii="Arial Narrow" w:hAnsi="Arial Narrow"/>
          <w:lang w:val="sr-Cyrl-RS"/>
        </w:rPr>
      </w:pPr>
      <w:proofErr w:type="gramStart"/>
      <w:r w:rsidRPr="00FA6460">
        <w:rPr>
          <w:rFonts w:ascii="Arial Narrow" w:hAnsi="Arial Narrow"/>
        </w:rPr>
        <w:t>Уколико се током извршења уговореног посла појави потреба за заменом једног или више извршилаца, Извшилац је дужан да истог/е замени другим извршиоцима са најмање истим стручни</w:t>
      </w:r>
      <w:r w:rsidR="00BA3035">
        <w:rPr>
          <w:rFonts w:ascii="Arial Narrow" w:hAnsi="Arial Narrow"/>
        </w:rPr>
        <w:t xml:space="preserve">м квалитетима и квалификацијама, </w:t>
      </w:r>
      <w:r w:rsidR="004956ED">
        <w:rPr>
          <w:rFonts w:ascii="Arial Narrow" w:hAnsi="Arial Narrow"/>
          <w:lang w:val="sr-Cyrl-RS"/>
        </w:rPr>
        <w:t xml:space="preserve">достави доказ за наведена лица </w:t>
      </w:r>
      <w:r w:rsidR="00BA3035">
        <w:rPr>
          <w:rFonts w:ascii="Arial Narrow" w:hAnsi="Arial Narrow"/>
        </w:rPr>
        <w:t>и о томе писмен</w:t>
      </w:r>
      <w:r w:rsidR="00BA3035">
        <w:rPr>
          <w:rFonts w:ascii="Arial Narrow" w:hAnsi="Arial Narrow"/>
          <w:lang w:val="sr-Cyrl-RS"/>
        </w:rPr>
        <w:t>о обавести Наручиоца.</w:t>
      </w:r>
      <w:proofErr w:type="gramEnd"/>
    </w:p>
    <w:p w14:paraId="63704DBA" w14:textId="77777777" w:rsidR="00EC3386" w:rsidRPr="00FA6460" w:rsidRDefault="00EC3386" w:rsidP="00EC3386">
      <w:pPr>
        <w:rPr>
          <w:rFonts w:ascii="Arial Narrow" w:hAnsi="Arial Narrow"/>
        </w:rPr>
      </w:pPr>
      <w:proofErr w:type="gramStart"/>
      <w:r w:rsidRPr="00FA6460">
        <w:rPr>
          <w:rFonts w:ascii="Arial Narrow" w:hAnsi="Arial Narrow"/>
        </w:rPr>
        <w:t>Уколико Извршилац мора да повуче или замени било ког извршиоца за време извршења овог уговора, све трошкове који настану таквом заменом сноси Извршилац.</w:t>
      </w:r>
      <w:proofErr w:type="gramEnd"/>
    </w:p>
    <w:p w14:paraId="78269134" w14:textId="77777777" w:rsidR="005243F3" w:rsidRDefault="005243F3" w:rsidP="00EC3386">
      <w:pPr>
        <w:pStyle w:val="BodyText"/>
        <w:spacing w:line="240" w:lineRule="auto"/>
        <w:jc w:val="center"/>
        <w:rPr>
          <w:rFonts w:ascii="Arial Narrow" w:hAnsi="Arial Narrow"/>
          <w:b/>
          <w:color w:val="auto"/>
          <w:lang w:val="sr-Cyrl-RS"/>
        </w:rPr>
      </w:pPr>
    </w:p>
    <w:p w14:paraId="789EBB8C" w14:textId="62B295B8" w:rsidR="00EC3386" w:rsidRDefault="00EC3386" w:rsidP="00EC3386">
      <w:pPr>
        <w:pStyle w:val="BodyText"/>
        <w:spacing w:line="240" w:lineRule="auto"/>
        <w:jc w:val="center"/>
        <w:rPr>
          <w:rFonts w:ascii="Arial Narrow" w:hAnsi="Arial Narrow"/>
          <w:b/>
          <w:color w:val="auto"/>
          <w:lang w:val="sr-Cyrl-RS"/>
        </w:rPr>
      </w:pPr>
      <w:r w:rsidRPr="00FA6460">
        <w:rPr>
          <w:rFonts w:ascii="Arial Narrow" w:hAnsi="Arial Narrow"/>
          <w:b/>
          <w:color w:val="auto"/>
          <w:lang w:val="sr-Cyrl-RS"/>
        </w:rPr>
        <w:t>Члан 9.</w:t>
      </w:r>
    </w:p>
    <w:p w14:paraId="7C8DE75C" w14:textId="77777777" w:rsidR="00EC3386" w:rsidRPr="00FA6460" w:rsidRDefault="00EC3386" w:rsidP="00EC3386">
      <w:pPr>
        <w:rPr>
          <w:rFonts w:ascii="Arial Narrow" w:eastAsiaTheme="minorHAnsi" w:hAnsi="Arial Narrow"/>
          <w:color w:val="auto"/>
          <w:kern w:val="0"/>
          <w:sz w:val="22"/>
          <w:szCs w:val="22"/>
          <w:lang w:eastAsia="en-US"/>
        </w:rPr>
      </w:pPr>
      <w:r w:rsidRPr="00FA6460">
        <w:rPr>
          <w:rFonts w:ascii="Arial Narrow" w:hAnsi="Arial Narrow"/>
        </w:rPr>
        <w:t xml:space="preserve">Извршилац и његови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w:t>
      </w:r>
      <w:r w:rsidRPr="00FA6460">
        <w:rPr>
          <w:rFonts w:ascii="Arial Narrow" w:hAnsi="Arial Narrow"/>
          <w:lang w:val="sr-Cyrl-RS"/>
        </w:rPr>
        <w:t xml:space="preserve">нацртима извештаја односно </w:t>
      </w:r>
      <w:r w:rsidRPr="00FA6460">
        <w:rPr>
          <w:rFonts w:ascii="Arial Narrow" w:hAnsi="Arial Narrow"/>
        </w:rPr>
        <w:t>извештајима, техничким подацима и обавештењима, до којих дођу у вези са реализацијом овог уговора и да их користе искључиво за обављање уговореног посла.</w:t>
      </w:r>
    </w:p>
    <w:p w14:paraId="571B1F51" w14:textId="3A1E337D" w:rsidR="00EC3386" w:rsidRPr="00FA6460" w:rsidRDefault="00EC3386" w:rsidP="005243F3">
      <w:pPr>
        <w:rPr>
          <w:rFonts w:ascii="Arial Narrow" w:hAnsi="Arial Narrow"/>
          <w:b/>
          <w:color w:val="auto"/>
        </w:rPr>
      </w:pPr>
      <w:proofErr w:type="gramStart"/>
      <w:r w:rsidRPr="00FA6460">
        <w:rPr>
          <w:rFonts w:ascii="Arial Narrow" w:hAnsi="Arial Narrow"/>
        </w:rPr>
        <w:t>Информације, подаци и документација које је Наручилац доставио Извршиоцу у току извршења овог уговора, Извршилац не може стављати на располагање трећим лицима, осим када су у питању захтеви овлашћених лица града Београда као оснивача Наручиоца, без претходне писане сагласности Наручиоца.</w:t>
      </w:r>
      <w:proofErr w:type="gramEnd"/>
      <w:r w:rsidRPr="00FA6460">
        <w:rPr>
          <w:rFonts w:ascii="Arial Narrow" w:hAnsi="Arial Narrow"/>
        </w:rPr>
        <w:t xml:space="preserve"> </w:t>
      </w:r>
    </w:p>
    <w:p w14:paraId="468D5073" w14:textId="5A27450E" w:rsidR="00EC3386" w:rsidRDefault="00EC3386" w:rsidP="00EC3386">
      <w:pPr>
        <w:shd w:val="clear" w:color="auto" w:fill="FFFFFF"/>
        <w:jc w:val="center"/>
        <w:rPr>
          <w:rFonts w:ascii="Arial Narrow" w:hAnsi="Arial Narrow"/>
          <w:b/>
          <w:bCs/>
          <w:color w:val="auto"/>
          <w:spacing w:val="-5"/>
          <w:lang w:val="sr-Cyrl-CS"/>
        </w:rPr>
      </w:pPr>
      <w:r w:rsidRPr="00FA6460">
        <w:rPr>
          <w:rFonts w:ascii="Arial Narrow" w:hAnsi="Arial Narrow"/>
          <w:b/>
          <w:bCs/>
          <w:color w:val="auto"/>
          <w:spacing w:val="-5"/>
          <w:lang w:val="sr-Cyrl-CS"/>
        </w:rPr>
        <w:t>Члан 10.</w:t>
      </w:r>
    </w:p>
    <w:p w14:paraId="2F911EC0" w14:textId="77777777" w:rsidR="00BF2692" w:rsidRPr="00FA6460" w:rsidRDefault="00BF2692" w:rsidP="00EC3386">
      <w:pPr>
        <w:shd w:val="clear" w:color="auto" w:fill="FFFFFF"/>
        <w:jc w:val="center"/>
        <w:rPr>
          <w:rFonts w:ascii="Arial Narrow" w:hAnsi="Arial Narrow"/>
          <w:b/>
          <w:bCs/>
          <w:color w:val="auto"/>
          <w:spacing w:val="-5"/>
          <w:lang w:val="sr-Cyrl-CS"/>
        </w:rPr>
      </w:pPr>
    </w:p>
    <w:p w14:paraId="36542671" w14:textId="2488FB2D" w:rsidR="00EC3386" w:rsidRPr="00FA6460" w:rsidRDefault="00EC3386" w:rsidP="00EC3386">
      <w:pPr>
        <w:jc w:val="both"/>
        <w:rPr>
          <w:rFonts w:ascii="Arial Narrow" w:hAnsi="Arial Narrow"/>
          <w:bCs/>
          <w:color w:val="auto"/>
          <w:lang w:val="sr-Cyrl-CS"/>
        </w:rPr>
      </w:pPr>
      <w:r w:rsidRPr="00FA6460">
        <w:rPr>
          <w:rFonts w:ascii="Arial Narrow" w:hAnsi="Arial Narrow"/>
          <w:bCs/>
          <w:color w:val="auto"/>
          <w:lang w:val="sr-Cyrl-CS"/>
        </w:rPr>
        <w:t>Наручилац има право на једностран раскид Уговора у следећим случајевима:</w:t>
      </w:r>
    </w:p>
    <w:p w14:paraId="55538EA6" w14:textId="77777777" w:rsidR="00EC3386" w:rsidRPr="00FA6460" w:rsidRDefault="00EC3386" w:rsidP="00EC3386">
      <w:pPr>
        <w:jc w:val="both"/>
        <w:rPr>
          <w:rFonts w:ascii="Arial Narrow" w:hAnsi="Arial Narrow"/>
          <w:bCs/>
          <w:color w:val="auto"/>
          <w:lang w:val="sr-Cyrl-CS"/>
        </w:rPr>
      </w:pPr>
      <w:r w:rsidRPr="00FA6460">
        <w:rPr>
          <w:rFonts w:ascii="Arial Narrow" w:hAnsi="Arial Narrow"/>
          <w:bCs/>
          <w:color w:val="auto"/>
        </w:rPr>
        <w:t xml:space="preserve">- </w:t>
      </w:r>
      <w:proofErr w:type="gramStart"/>
      <w:r w:rsidRPr="00FA6460">
        <w:rPr>
          <w:rFonts w:ascii="Arial Narrow" w:hAnsi="Arial Narrow"/>
          <w:bCs/>
          <w:color w:val="auto"/>
          <w:lang w:val="sr-Cyrl-CS"/>
        </w:rPr>
        <w:t>уколико</w:t>
      </w:r>
      <w:proofErr w:type="gramEnd"/>
      <w:r w:rsidRPr="00FA6460">
        <w:rPr>
          <w:rFonts w:ascii="Arial Narrow" w:hAnsi="Arial Narrow"/>
          <w:bCs/>
          <w:color w:val="auto"/>
          <w:lang w:val="sr-Cyrl-CS"/>
        </w:rPr>
        <w:t xml:space="preserve"> Извршилац не врши уговорену услугу благоремено</w:t>
      </w:r>
    </w:p>
    <w:p w14:paraId="1A1C7C8F" w14:textId="77777777" w:rsidR="00B82C7C" w:rsidRDefault="00EC3386" w:rsidP="00B82C7C">
      <w:pPr>
        <w:jc w:val="both"/>
        <w:rPr>
          <w:rFonts w:ascii="Arial Narrow" w:hAnsi="Arial Narrow"/>
          <w:bCs/>
          <w:color w:val="auto"/>
          <w:lang w:val="sr-Cyrl-CS"/>
        </w:rPr>
      </w:pPr>
      <w:r w:rsidRPr="00FA6460">
        <w:rPr>
          <w:rFonts w:ascii="Arial Narrow" w:hAnsi="Arial Narrow"/>
          <w:bCs/>
          <w:color w:val="auto"/>
        </w:rPr>
        <w:t xml:space="preserve">- </w:t>
      </w:r>
      <w:proofErr w:type="gramStart"/>
      <w:r w:rsidRPr="00FA6460">
        <w:rPr>
          <w:rFonts w:ascii="Arial Narrow" w:hAnsi="Arial Narrow"/>
          <w:bCs/>
          <w:color w:val="auto"/>
          <w:lang w:val="sr-Cyrl-CS"/>
        </w:rPr>
        <w:t>уколико</w:t>
      </w:r>
      <w:proofErr w:type="gramEnd"/>
      <w:r w:rsidRPr="00FA6460">
        <w:rPr>
          <w:rFonts w:ascii="Arial Narrow" w:hAnsi="Arial Narrow"/>
          <w:bCs/>
          <w:color w:val="auto"/>
          <w:lang w:val="sr-Cyrl-CS"/>
        </w:rPr>
        <w:t xml:space="preserve"> Извршилац из неоправданих разлога прекине са извршењем уговорених послова или одустане од даљег рада;</w:t>
      </w:r>
    </w:p>
    <w:p w14:paraId="28A36801" w14:textId="77777777" w:rsidR="00B82C7C" w:rsidRDefault="00EC3386" w:rsidP="00B82C7C">
      <w:pPr>
        <w:jc w:val="both"/>
        <w:rPr>
          <w:rFonts w:ascii="Arial Narrow" w:hAnsi="Arial Narrow"/>
          <w:color w:val="auto"/>
          <w:lang w:val="ru-RU"/>
        </w:rPr>
      </w:pPr>
      <w:r w:rsidRPr="00FA6460">
        <w:rPr>
          <w:rFonts w:ascii="Arial Narrow" w:hAnsi="Arial Narrow"/>
          <w:color w:val="auto"/>
          <w:lang w:val="ru-RU"/>
        </w:rPr>
        <w:t xml:space="preserve">У случају једностраног раскида уговора, Наручилац има право да наплати сопствену бланко меницу за добро извршење посла у целости. </w:t>
      </w:r>
    </w:p>
    <w:p w14:paraId="6C70F364" w14:textId="77777777" w:rsidR="00B82C7C" w:rsidRDefault="00EC3386" w:rsidP="00B82C7C">
      <w:pPr>
        <w:jc w:val="both"/>
        <w:rPr>
          <w:rFonts w:ascii="Arial Narrow" w:hAnsi="Arial Narrow"/>
          <w:color w:val="auto"/>
          <w:spacing w:val="-3"/>
          <w:lang w:val="sr-Cyrl-CS"/>
        </w:rPr>
      </w:pPr>
      <w:r w:rsidRPr="00FA6460">
        <w:rPr>
          <w:rFonts w:ascii="Arial Narrow" w:hAnsi="Arial Narrow"/>
          <w:color w:val="auto"/>
          <w:spacing w:val="-1"/>
          <w:lang w:val="sr-Cyrl-CS"/>
        </w:rPr>
        <w:t xml:space="preserve">Уговор се раскида писаном изјавом која се доставља другој уговорној страни са роком од 7 дана и </w:t>
      </w:r>
      <w:r w:rsidRPr="00FA6460">
        <w:rPr>
          <w:rFonts w:ascii="Arial Narrow" w:hAnsi="Arial Narrow"/>
          <w:color w:val="auto"/>
          <w:lang w:val="sr-Cyrl-CS"/>
        </w:rPr>
        <w:t xml:space="preserve">која мора садржати основ за раскид уговора. Сву штету која настане раскидом овог </w:t>
      </w:r>
      <w:r w:rsidRPr="00FA6460">
        <w:rPr>
          <w:rFonts w:ascii="Arial Narrow" w:hAnsi="Arial Narrow"/>
          <w:color w:val="auto"/>
          <w:spacing w:val="-3"/>
          <w:lang w:val="sr-Cyrl-CS"/>
        </w:rPr>
        <w:t>уговора, сноси она уговорна страна која је скривила раскид уговора.</w:t>
      </w:r>
    </w:p>
    <w:p w14:paraId="623C9460" w14:textId="77777777" w:rsidR="00B82C7C" w:rsidRDefault="00EC3386" w:rsidP="00B82C7C">
      <w:pPr>
        <w:jc w:val="both"/>
        <w:rPr>
          <w:rFonts w:ascii="Arial Narrow" w:hAnsi="Arial Narrow"/>
          <w:color w:val="auto"/>
          <w:spacing w:val="-3"/>
          <w:lang w:val="sr-Cyrl-CS"/>
        </w:rPr>
      </w:pPr>
      <w:r w:rsidRPr="00FA6460">
        <w:rPr>
          <w:rFonts w:ascii="Arial Narrow" w:hAnsi="Arial Narrow"/>
          <w:color w:val="auto"/>
          <w:spacing w:val="-3"/>
          <w:lang w:val="sr-Cyrl-CS"/>
        </w:rPr>
        <w:lastRenderedPageBreak/>
        <w:t>Уговор се може раскинути и писаним споразумом између уговорних страна којим ће се регулисати међусобна права и обавезе.</w:t>
      </w:r>
    </w:p>
    <w:p w14:paraId="10C60195" w14:textId="0012D6AD" w:rsidR="00B82C7C" w:rsidRDefault="00EC3386" w:rsidP="00B82C7C">
      <w:pPr>
        <w:jc w:val="both"/>
        <w:rPr>
          <w:rFonts w:ascii="Arial Narrow" w:hAnsi="Arial Narrow"/>
          <w:color w:val="auto"/>
          <w:spacing w:val="-3"/>
          <w:lang w:val="sr-Cyrl-CS"/>
        </w:rPr>
      </w:pPr>
      <w:r w:rsidRPr="00FA6460">
        <w:rPr>
          <w:rFonts w:ascii="Arial Narrow" w:hAnsi="Arial Narrow"/>
          <w:color w:val="auto"/>
          <w:spacing w:val="-3"/>
          <w:lang w:val="sr-Cyrl-CS"/>
        </w:rPr>
        <w:t>Уколико после закључења Уговора наступе околности више силе</w:t>
      </w:r>
      <w:r w:rsidR="004C0B56">
        <w:rPr>
          <w:rFonts w:ascii="Arial Narrow" w:hAnsi="Arial Narrow"/>
          <w:color w:val="auto"/>
          <w:spacing w:val="-3"/>
          <w:lang w:val="sr-Cyrl-CS"/>
        </w:rPr>
        <w:t xml:space="preserve"> или</w:t>
      </w:r>
      <w:r w:rsidRPr="00FA6460">
        <w:rPr>
          <w:rFonts w:ascii="Arial Narrow" w:hAnsi="Arial Narrow"/>
          <w:color w:val="auto"/>
          <w:spacing w:val="-3"/>
          <w:lang w:val="sr-Cyrl-CS"/>
        </w:rPr>
        <w:t xml:space="preserve"> </w:t>
      </w:r>
      <w:r w:rsidR="004C0B56">
        <w:rPr>
          <w:rFonts w:ascii="Arial Narrow" w:hAnsi="Arial Narrow"/>
          <w:color w:val="auto"/>
          <w:spacing w:val="-3"/>
          <w:lang w:val="sr-Cyrl-CS"/>
        </w:rPr>
        <w:t>поступање трећих лица без кривице оба уговарача, а</w:t>
      </w:r>
      <w:r w:rsidR="004C0B56" w:rsidRPr="00FA6460">
        <w:rPr>
          <w:rFonts w:ascii="Arial Narrow" w:hAnsi="Arial Narrow"/>
          <w:color w:val="auto"/>
          <w:spacing w:val="-3"/>
          <w:lang w:val="sr-Cyrl-CS"/>
        </w:rPr>
        <w:t xml:space="preserve"> које </w:t>
      </w:r>
      <w:r w:rsidRPr="00FA6460">
        <w:rPr>
          <w:rFonts w:ascii="Arial Narrow" w:hAnsi="Arial Narrow"/>
          <w:color w:val="auto"/>
          <w:spacing w:val="-3"/>
          <w:lang w:val="sr-Cyrl-CS"/>
        </w:rPr>
        <w:t>доведу до ометања или онемогућавања изврш</w:t>
      </w:r>
      <w:r w:rsidR="004C0B56">
        <w:rPr>
          <w:rFonts w:ascii="Arial Narrow" w:hAnsi="Arial Narrow"/>
          <w:color w:val="auto"/>
          <w:spacing w:val="-3"/>
          <w:lang w:val="sr-Cyrl-CS"/>
        </w:rPr>
        <w:t xml:space="preserve">ења уговорних обавеза, </w:t>
      </w:r>
      <w:r w:rsidRPr="00FA6460">
        <w:rPr>
          <w:rFonts w:ascii="Arial Narrow" w:hAnsi="Arial Narrow"/>
          <w:color w:val="auto"/>
          <w:spacing w:val="-3"/>
          <w:lang w:val="sr-Cyrl-CS"/>
        </w:rPr>
        <w:t>рокови извршења обавеза</w:t>
      </w:r>
      <w:r w:rsidR="004C0B56">
        <w:rPr>
          <w:rFonts w:ascii="Arial Narrow" w:hAnsi="Arial Narrow"/>
          <w:color w:val="auto"/>
          <w:spacing w:val="-3"/>
          <w:lang w:val="sr-Cyrl-CS"/>
        </w:rPr>
        <w:t>,</w:t>
      </w:r>
      <w:r w:rsidRPr="00FA6460">
        <w:rPr>
          <w:rFonts w:ascii="Arial Narrow" w:hAnsi="Arial Narrow"/>
          <w:color w:val="auto"/>
          <w:spacing w:val="-3"/>
          <w:lang w:val="sr-Cyrl-CS"/>
        </w:rPr>
        <w:t xml:space="preserve"> оправдано ће се продужити за време трајања.</w:t>
      </w:r>
    </w:p>
    <w:p w14:paraId="76A9E77F" w14:textId="77777777" w:rsidR="00EC3386" w:rsidRPr="00FA6460" w:rsidRDefault="00EC3386" w:rsidP="00EC3386">
      <w:pPr>
        <w:pStyle w:val="NoSpacing"/>
        <w:jc w:val="center"/>
        <w:rPr>
          <w:rFonts w:ascii="Arial Narrow" w:hAnsi="Arial Narrow"/>
          <w:b/>
          <w:sz w:val="24"/>
          <w:szCs w:val="24"/>
          <w:lang w:val="sr-Cyrl-CS"/>
        </w:rPr>
      </w:pPr>
    </w:p>
    <w:p w14:paraId="6F22E6E6" w14:textId="1922E40E" w:rsidR="00EC3386" w:rsidRDefault="00EC3386" w:rsidP="00EC3386">
      <w:pPr>
        <w:shd w:val="clear" w:color="auto" w:fill="FFFFFF"/>
        <w:jc w:val="center"/>
        <w:rPr>
          <w:rFonts w:ascii="Arial Narrow" w:hAnsi="Arial Narrow"/>
          <w:b/>
          <w:bCs/>
          <w:color w:val="auto"/>
          <w:spacing w:val="-5"/>
          <w:lang w:val="sr-Cyrl-CS"/>
        </w:rPr>
      </w:pPr>
      <w:r w:rsidRPr="00FA6460">
        <w:rPr>
          <w:rFonts w:ascii="Arial Narrow" w:hAnsi="Arial Narrow"/>
          <w:b/>
          <w:bCs/>
          <w:color w:val="auto"/>
          <w:spacing w:val="-5"/>
          <w:lang w:val="sr-Cyrl-CS"/>
        </w:rPr>
        <w:t>Члан 11.</w:t>
      </w:r>
    </w:p>
    <w:p w14:paraId="6A93A8E0" w14:textId="77777777" w:rsidR="00BF2692" w:rsidRPr="00FA6460" w:rsidRDefault="00BF2692" w:rsidP="00EC3386">
      <w:pPr>
        <w:shd w:val="clear" w:color="auto" w:fill="FFFFFF"/>
        <w:jc w:val="center"/>
        <w:rPr>
          <w:rFonts w:ascii="Arial Narrow" w:hAnsi="Arial Narrow"/>
          <w:b/>
          <w:bCs/>
          <w:color w:val="auto"/>
          <w:spacing w:val="-5"/>
          <w:lang w:val="sr-Cyrl-CS"/>
        </w:rPr>
      </w:pPr>
    </w:p>
    <w:p w14:paraId="2900F7D2" w14:textId="6D8B3256" w:rsidR="00EC3386" w:rsidRPr="00FA6460" w:rsidRDefault="00EC3386" w:rsidP="00B82C7C">
      <w:pPr>
        <w:shd w:val="clear" w:color="auto" w:fill="FFFFFF"/>
        <w:jc w:val="both"/>
        <w:rPr>
          <w:rFonts w:ascii="Arial Narrow" w:hAnsi="Arial Narrow"/>
          <w:color w:val="auto"/>
          <w:spacing w:val="-2"/>
          <w:lang w:val="sr-Cyrl-CS"/>
        </w:rPr>
      </w:pPr>
      <w:r w:rsidRPr="00FA6460">
        <w:rPr>
          <w:rFonts w:ascii="Arial Narrow" w:hAnsi="Arial Narrow"/>
          <w:color w:val="auto"/>
          <w:lang w:val="sr-Cyrl-CS"/>
        </w:rPr>
        <w:t xml:space="preserve">Уговорне стране су сагласне да евентуалне спорове који проистекну из овог уговорног односа, решавају споразумно, а уколико то не буде могуће, надлежан је </w:t>
      </w:r>
      <w:r w:rsidRPr="00FA6460">
        <w:rPr>
          <w:rFonts w:ascii="Arial Narrow" w:hAnsi="Arial Narrow"/>
          <w:color w:val="auto"/>
          <w:spacing w:val="-2"/>
          <w:lang w:val="sr-Cyrl-CS"/>
        </w:rPr>
        <w:t xml:space="preserve">суд у </w:t>
      </w:r>
      <w:r w:rsidR="00DE4BC5">
        <w:rPr>
          <w:rFonts w:ascii="Arial Narrow" w:hAnsi="Arial Narrow"/>
          <w:color w:val="auto"/>
          <w:spacing w:val="-2"/>
          <w:lang w:val="sr-Cyrl-CS"/>
        </w:rPr>
        <w:t>Зајечару</w:t>
      </w:r>
    </w:p>
    <w:p w14:paraId="25300D48" w14:textId="04317B06" w:rsidR="00EC3386" w:rsidRDefault="00EC3386" w:rsidP="00B82C7C">
      <w:pPr>
        <w:shd w:val="clear" w:color="auto" w:fill="FFFFFF"/>
        <w:jc w:val="both"/>
        <w:rPr>
          <w:rFonts w:ascii="Arial Narrow" w:hAnsi="Arial Narrow"/>
          <w:color w:val="auto"/>
          <w:lang w:val="sr-Cyrl-CS"/>
        </w:rPr>
      </w:pPr>
      <w:r w:rsidRPr="00FA6460">
        <w:rPr>
          <w:rFonts w:ascii="Arial Narrow" w:hAnsi="Arial Narrow"/>
          <w:color w:val="auto"/>
          <w:spacing w:val="-2"/>
          <w:lang w:val="sr-Cyrl-CS"/>
        </w:rPr>
        <w:t xml:space="preserve">За све што није предвиђено овим уговором, уговорне стране </w:t>
      </w:r>
      <w:r w:rsidRPr="00FA6460">
        <w:rPr>
          <w:rFonts w:ascii="Arial Narrow" w:hAnsi="Arial Narrow"/>
          <w:color w:val="auto"/>
          <w:spacing w:val="-3"/>
          <w:lang w:val="sr-Cyrl-CS"/>
        </w:rPr>
        <w:t>су сагласне да ће се примењивати одговарајуће одредбе Закона о облигационим односима</w:t>
      </w:r>
      <w:r w:rsidRPr="00FA6460">
        <w:rPr>
          <w:rFonts w:ascii="Arial Narrow" w:hAnsi="Arial Narrow"/>
          <w:color w:val="auto"/>
          <w:lang w:val="sr-Cyrl-CS"/>
        </w:rPr>
        <w:t>.</w:t>
      </w:r>
    </w:p>
    <w:p w14:paraId="3F7A3C67" w14:textId="77777777" w:rsidR="00EC3386" w:rsidRPr="00FA6460" w:rsidRDefault="00EC3386" w:rsidP="00EC3386">
      <w:pPr>
        <w:shd w:val="clear" w:color="auto" w:fill="FFFFFF"/>
        <w:ind w:firstLine="720"/>
        <w:jc w:val="both"/>
        <w:rPr>
          <w:rFonts w:ascii="Arial Narrow" w:hAnsi="Arial Narrow"/>
          <w:color w:val="auto"/>
          <w:lang w:val="sr-Cyrl-CS"/>
        </w:rPr>
      </w:pPr>
    </w:p>
    <w:p w14:paraId="4F6C0C91" w14:textId="3C6E6DD5" w:rsidR="00EC3386" w:rsidRDefault="00EC3386" w:rsidP="00EC3386">
      <w:pPr>
        <w:shd w:val="clear" w:color="auto" w:fill="FFFFFF"/>
        <w:jc w:val="center"/>
        <w:rPr>
          <w:rFonts w:ascii="Arial Narrow" w:hAnsi="Arial Narrow"/>
          <w:b/>
          <w:color w:val="auto"/>
          <w:spacing w:val="-5"/>
          <w:lang w:val="sr-Cyrl-CS"/>
        </w:rPr>
      </w:pPr>
      <w:r w:rsidRPr="00FA6460">
        <w:rPr>
          <w:rFonts w:ascii="Arial Narrow" w:hAnsi="Arial Narrow"/>
          <w:b/>
          <w:bCs/>
          <w:color w:val="auto"/>
          <w:spacing w:val="-5"/>
          <w:lang w:val="sr-Cyrl-CS"/>
        </w:rPr>
        <w:t xml:space="preserve">Члан </w:t>
      </w:r>
      <w:r w:rsidRPr="00FA6460">
        <w:rPr>
          <w:rFonts w:ascii="Arial Narrow" w:hAnsi="Arial Narrow"/>
          <w:b/>
          <w:color w:val="auto"/>
          <w:spacing w:val="-5"/>
          <w:lang w:val="sr-Cyrl-CS"/>
        </w:rPr>
        <w:t>12.</w:t>
      </w:r>
    </w:p>
    <w:p w14:paraId="73784D48" w14:textId="77777777" w:rsidR="005243F3" w:rsidRDefault="005243F3" w:rsidP="00EC3386">
      <w:pPr>
        <w:shd w:val="clear" w:color="auto" w:fill="FFFFFF"/>
        <w:jc w:val="center"/>
        <w:rPr>
          <w:rFonts w:ascii="Arial Narrow" w:hAnsi="Arial Narrow"/>
          <w:b/>
          <w:color w:val="auto"/>
          <w:spacing w:val="-5"/>
          <w:lang w:val="sr-Cyrl-CS"/>
        </w:rPr>
      </w:pPr>
    </w:p>
    <w:p w14:paraId="7F2AE5A6" w14:textId="78818151" w:rsidR="00EC3386" w:rsidRPr="00FA6460" w:rsidRDefault="00EC3386" w:rsidP="00B82C7C">
      <w:pPr>
        <w:shd w:val="clear" w:color="auto" w:fill="FFFFFF"/>
        <w:tabs>
          <w:tab w:val="left" w:leader="underscore" w:pos="3634"/>
        </w:tabs>
        <w:ind w:right="10"/>
        <w:jc w:val="both"/>
        <w:rPr>
          <w:rFonts w:ascii="Arial Narrow" w:hAnsi="Arial Narrow"/>
          <w:color w:val="auto"/>
          <w:lang w:val="sr-Cyrl-CS"/>
        </w:rPr>
      </w:pPr>
      <w:r w:rsidRPr="00FA6460">
        <w:rPr>
          <w:rFonts w:ascii="Arial Narrow" w:hAnsi="Arial Narrow"/>
          <w:color w:val="auto"/>
          <w:spacing w:val="-2"/>
          <w:lang w:val="sr-Cyrl-CS"/>
        </w:rPr>
        <w:t xml:space="preserve">Саставни део овог уговора чини : </w:t>
      </w:r>
      <w:r w:rsidRPr="00FA6460">
        <w:rPr>
          <w:rFonts w:ascii="Arial Narrow" w:hAnsi="Arial Narrow"/>
          <w:color w:val="auto"/>
          <w:lang w:val="sr-Cyrl-CS"/>
        </w:rPr>
        <w:t xml:space="preserve">Понуда Извршиоца број ____________ од ______________. </w:t>
      </w:r>
      <w:r w:rsidR="005B32BC">
        <w:rPr>
          <w:rFonts w:ascii="Arial Narrow" w:hAnsi="Arial Narrow"/>
          <w:color w:val="auto"/>
          <w:lang w:val="sr-Cyrl-CS"/>
        </w:rPr>
        <w:t>г</w:t>
      </w:r>
      <w:r w:rsidRPr="00FA6460">
        <w:rPr>
          <w:rFonts w:ascii="Arial Narrow" w:hAnsi="Arial Narrow"/>
          <w:color w:val="auto"/>
          <w:lang w:val="sr-Cyrl-CS"/>
        </w:rPr>
        <w:t>одине</w:t>
      </w:r>
      <w:r w:rsidR="005B32BC">
        <w:rPr>
          <w:rFonts w:ascii="Arial Narrow" w:hAnsi="Arial Narrow"/>
          <w:color w:val="auto"/>
          <w:lang w:val="sr-Cyrl-CS"/>
        </w:rPr>
        <w:t>.</w:t>
      </w:r>
      <w:r w:rsidRPr="00FA6460">
        <w:rPr>
          <w:rFonts w:ascii="Arial Narrow" w:hAnsi="Arial Narrow"/>
          <w:color w:val="auto"/>
          <w:lang w:val="sr-Cyrl-CS"/>
        </w:rPr>
        <w:t xml:space="preserve"> </w:t>
      </w:r>
      <w:r w:rsidR="005B32BC">
        <w:rPr>
          <w:rFonts w:ascii="Arial Narrow" w:hAnsi="Arial Narrow"/>
          <w:color w:val="auto"/>
          <w:lang w:val="sr-Cyrl-CS"/>
        </w:rPr>
        <w:t xml:space="preserve"> </w:t>
      </w:r>
    </w:p>
    <w:p w14:paraId="7E88D82C" w14:textId="77777777" w:rsidR="00BF2692" w:rsidRPr="00FA6460" w:rsidRDefault="00BF2692" w:rsidP="00EC3386">
      <w:pPr>
        <w:shd w:val="clear" w:color="auto" w:fill="FFFFFF"/>
        <w:jc w:val="center"/>
        <w:rPr>
          <w:rFonts w:ascii="Arial Narrow" w:hAnsi="Arial Narrow"/>
          <w:b/>
          <w:bCs/>
          <w:color w:val="auto"/>
          <w:spacing w:val="-5"/>
          <w:lang w:val="sr-Cyrl-CS"/>
        </w:rPr>
      </w:pPr>
    </w:p>
    <w:p w14:paraId="72B6DE71" w14:textId="21F65E49" w:rsidR="00EC3386" w:rsidRDefault="00EC3386" w:rsidP="00EC3386">
      <w:pPr>
        <w:shd w:val="clear" w:color="auto" w:fill="FFFFFF"/>
        <w:jc w:val="center"/>
        <w:rPr>
          <w:rFonts w:ascii="Arial Narrow" w:hAnsi="Arial Narrow"/>
          <w:b/>
          <w:bCs/>
          <w:color w:val="auto"/>
          <w:spacing w:val="-5"/>
          <w:lang w:val="sr-Cyrl-CS"/>
        </w:rPr>
      </w:pPr>
      <w:r w:rsidRPr="00FA6460">
        <w:rPr>
          <w:rFonts w:ascii="Arial Narrow" w:hAnsi="Arial Narrow"/>
          <w:b/>
          <w:bCs/>
          <w:color w:val="auto"/>
          <w:spacing w:val="-5"/>
          <w:lang w:val="sr-Cyrl-CS"/>
        </w:rPr>
        <w:t>Члан 13.</w:t>
      </w:r>
    </w:p>
    <w:p w14:paraId="038BCBB9" w14:textId="77777777" w:rsidR="00BF2692" w:rsidRPr="00FA6460" w:rsidRDefault="00BF2692" w:rsidP="00EC3386">
      <w:pPr>
        <w:shd w:val="clear" w:color="auto" w:fill="FFFFFF"/>
        <w:jc w:val="center"/>
        <w:rPr>
          <w:rFonts w:ascii="Arial Narrow" w:hAnsi="Arial Narrow"/>
          <w:color w:val="auto"/>
          <w:lang w:val="sr-Cyrl-CS"/>
        </w:rPr>
      </w:pPr>
    </w:p>
    <w:p w14:paraId="6C8080A5" w14:textId="77777777" w:rsidR="00EC3386" w:rsidRPr="00FA6460" w:rsidRDefault="00EC3386" w:rsidP="00B82C7C">
      <w:pPr>
        <w:autoSpaceDE w:val="0"/>
        <w:autoSpaceDN w:val="0"/>
        <w:adjustRightInd w:val="0"/>
        <w:jc w:val="both"/>
        <w:rPr>
          <w:rFonts w:ascii="Arial Narrow" w:eastAsiaTheme="minorHAnsi" w:hAnsi="Arial Narrow" w:cs="Arial Narrow"/>
          <w:color w:val="auto"/>
          <w:lang w:val="sr-Cyrl-CS"/>
        </w:rPr>
      </w:pPr>
      <w:r w:rsidRPr="00FA6460">
        <w:rPr>
          <w:rFonts w:ascii="Arial Narrow" w:eastAsiaTheme="minorHAnsi" w:hAnsi="Arial Narrow" w:cs="Arial Narrow"/>
          <w:color w:val="auto"/>
          <w:lang w:val="sr-Cyrl-CS"/>
        </w:rPr>
        <w:t>Овај уговор је сачињен у 6 (шест) истоветних примерака, од којих Наручилац задржава 3 (три) примерака а Извршилац 3 (три) примерка.</w:t>
      </w:r>
    </w:p>
    <w:p w14:paraId="6EE6A5FA" w14:textId="6ECBD2ED" w:rsidR="00EC3386" w:rsidRPr="005B32BC" w:rsidRDefault="00EC3386" w:rsidP="005B32BC">
      <w:pPr>
        <w:autoSpaceDE w:val="0"/>
        <w:autoSpaceDN w:val="0"/>
        <w:adjustRightInd w:val="0"/>
        <w:jc w:val="both"/>
        <w:rPr>
          <w:rFonts w:ascii="Arial Narrow" w:hAnsi="Arial Narrow"/>
          <w:color w:val="auto"/>
          <w:lang w:val="sr-Cyrl-CS"/>
        </w:rPr>
      </w:pPr>
      <w:r w:rsidRPr="00FA6460">
        <w:rPr>
          <w:rFonts w:ascii="Arial Narrow" w:eastAsiaTheme="minorHAnsi" w:hAnsi="Arial Narrow" w:cs="Arial Narrow"/>
          <w:color w:val="auto"/>
          <w:lang w:val="sr-Cyrl-CS"/>
        </w:rPr>
        <w:t>Овај Уговор ступа на снагу потписивањем од стране уговорних страна, даном последњег потписа.</w:t>
      </w:r>
    </w:p>
    <w:p w14:paraId="217A5F2F" w14:textId="77777777" w:rsidR="00EC3386" w:rsidRPr="00FA6460" w:rsidRDefault="00EC3386" w:rsidP="00EC3386">
      <w:pPr>
        <w:rPr>
          <w:rFonts w:ascii="Arial Narrow" w:eastAsia="SimSun" w:hAnsi="Arial Narrow"/>
          <w:b/>
          <w:color w:val="auto"/>
          <w:lang w:val="sr-Cyrl-CS"/>
        </w:rPr>
      </w:pPr>
    </w:p>
    <w:p w14:paraId="6EA24F2F" w14:textId="77777777" w:rsidR="00EC3386" w:rsidRPr="00FA6460" w:rsidRDefault="00EC3386" w:rsidP="00EC3386">
      <w:pPr>
        <w:rPr>
          <w:rFonts w:ascii="Arial Narrow" w:eastAsia="SimSun" w:hAnsi="Arial Narrow"/>
          <w:b/>
          <w:color w:val="auto"/>
          <w:lang w:val="sr-Cyrl-CS"/>
        </w:rPr>
      </w:pPr>
      <w:r w:rsidRPr="00FA6460">
        <w:rPr>
          <w:rFonts w:ascii="Arial Narrow" w:eastAsia="SimSun" w:hAnsi="Arial Narrow"/>
          <w:b/>
          <w:color w:val="auto"/>
          <w:lang w:val="sr-Cyrl-CS"/>
        </w:rPr>
        <w:tab/>
        <w:t xml:space="preserve"> За Извршиоца                                     </w:t>
      </w:r>
      <w:r w:rsidRPr="00FA6460">
        <w:rPr>
          <w:rFonts w:ascii="Arial Narrow" w:eastAsia="SimSun" w:hAnsi="Arial Narrow"/>
          <w:b/>
          <w:color w:val="auto"/>
          <w:lang w:val="sr-Cyrl-CS"/>
        </w:rPr>
        <w:tab/>
      </w:r>
      <w:r w:rsidRPr="00FA6460">
        <w:rPr>
          <w:rFonts w:ascii="Arial Narrow" w:eastAsia="SimSun" w:hAnsi="Arial Narrow"/>
          <w:b/>
          <w:color w:val="auto"/>
          <w:lang w:val="sr-Cyrl-CS"/>
        </w:rPr>
        <w:tab/>
        <w:t xml:space="preserve">                                За Наручиоца</w:t>
      </w:r>
    </w:p>
    <w:p w14:paraId="63C4B85B" w14:textId="77777777" w:rsidR="00EC3386" w:rsidRPr="00FA6460" w:rsidRDefault="00EC3386" w:rsidP="00EC3386">
      <w:pPr>
        <w:rPr>
          <w:rFonts w:ascii="Arial Narrow" w:eastAsia="SimSun" w:hAnsi="Arial Narrow"/>
          <w:b/>
          <w:color w:val="auto"/>
          <w:lang w:val="sr-Cyrl-CS"/>
        </w:rPr>
      </w:pPr>
    </w:p>
    <w:p w14:paraId="0CE165AF" w14:textId="77777777" w:rsidR="00EC3386" w:rsidRPr="00FA6460" w:rsidRDefault="00EC3386" w:rsidP="00EC3386">
      <w:pPr>
        <w:rPr>
          <w:rFonts w:ascii="Arial Narrow" w:hAnsi="Arial Narrow"/>
          <w:b/>
          <w:color w:val="auto"/>
          <w:lang w:val="sr-Cyrl-CS"/>
        </w:rPr>
      </w:pPr>
      <w:r w:rsidRPr="00FA6460">
        <w:rPr>
          <w:rFonts w:ascii="Arial Narrow" w:eastAsia="SimSun" w:hAnsi="Arial Narrow"/>
          <w:b/>
          <w:color w:val="auto"/>
          <w:lang w:val="sr-Cyrl-CS"/>
        </w:rPr>
        <w:t xml:space="preserve">__________________________                             </w:t>
      </w:r>
      <w:r w:rsidRPr="00FA6460">
        <w:rPr>
          <w:rFonts w:ascii="Arial Narrow" w:eastAsia="SimSun" w:hAnsi="Arial Narrow"/>
          <w:b/>
          <w:color w:val="auto"/>
          <w:lang w:val="sr-Cyrl-CS"/>
        </w:rPr>
        <w:tab/>
      </w:r>
      <w:r w:rsidRPr="00FA6460">
        <w:rPr>
          <w:rFonts w:ascii="Arial Narrow" w:eastAsia="SimSun" w:hAnsi="Arial Narrow"/>
          <w:b/>
          <w:color w:val="auto"/>
          <w:lang w:val="sr-Cyrl-CS"/>
        </w:rPr>
        <w:tab/>
        <w:t xml:space="preserve">         __________________________</w:t>
      </w:r>
      <w:r w:rsidRPr="00FA6460">
        <w:rPr>
          <w:rFonts w:ascii="Arial Narrow" w:eastAsia="SimSun" w:hAnsi="Arial Narrow"/>
          <w:b/>
          <w:color w:val="auto"/>
          <w:lang w:val="sr-Cyrl-CS"/>
        </w:rPr>
        <w:tab/>
      </w:r>
    </w:p>
    <w:p w14:paraId="3E06B042" w14:textId="77777777" w:rsidR="00EC3386" w:rsidRPr="00FA6460" w:rsidRDefault="00EC3386" w:rsidP="00EC3386">
      <w:pPr>
        <w:rPr>
          <w:rFonts w:ascii="Arial Narrow" w:hAnsi="Arial Narrow"/>
          <w:color w:val="auto"/>
          <w:lang w:val="sr-Cyrl-CS"/>
        </w:rPr>
      </w:pPr>
    </w:p>
    <w:p w14:paraId="453FC183" w14:textId="77777777" w:rsidR="00EC3386" w:rsidRPr="00FA6460" w:rsidRDefault="00EC3386" w:rsidP="00EC3386">
      <w:pPr>
        <w:pStyle w:val="BodyTextIndent"/>
        <w:ind w:left="-576" w:right="-144"/>
        <w:rPr>
          <w:rFonts w:ascii="Arial Narrow" w:hAnsi="Arial Narrow"/>
          <w:color w:val="auto"/>
          <w:lang w:val="sr-Cyrl-CS"/>
        </w:rPr>
      </w:pPr>
      <w:r w:rsidRPr="00FA6460">
        <w:rPr>
          <w:rFonts w:ascii="Arial Narrow" w:hAnsi="Arial Narrow"/>
          <w:color w:val="auto"/>
          <w:lang w:val="sr-Cyrl-CS"/>
        </w:rPr>
        <w:t xml:space="preserve">Напомена: </w:t>
      </w:r>
    </w:p>
    <w:p w14:paraId="39EF9B21" w14:textId="77777777" w:rsidR="00EC3386" w:rsidRPr="00FA6460" w:rsidRDefault="00EC3386" w:rsidP="00EC3386">
      <w:pPr>
        <w:pStyle w:val="BodyTextIndent"/>
        <w:ind w:left="-576" w:right="-144"/>
        <w:jc w:val="both"/>
        <w:rPr>
          <w:rFonts w:ascii="Arial Narrow" w:hAnsi="Arial Narrow"/>
          <w:color w:val="auto"/>
          <w:lang w:val="sr-Cyrl-CS"/>
        </w:rPr>
      </w:pPr>
      <w:r w:rsidRPr="00FA6460">
        <w:rPr>
          <w:rFonts w:ascii="Arial Narrow" w:hAnsi="Arial Narrow"/>
          <w:color w:val="auto"/>
          <w:lang w:val="sr-Cyrl-CS"/>
        </w:rPr>
        <w:t>Овај модел представља садржину уговора који ће бити закључен са изабраним понуђачем.</w:t>
      </w:r>
    </w:p>
    <w:p w14:paraId="381F00FA" w14:textId="77777777" w:rsidR="00EC3386" w:rsidRPr="00FA6460" w:rsidRDefault="00EC3386" w:rsidP="00EC3386">
      <w:pPr>
        <w:pStyle w:val="BodyTextIndent"/>
        <w:ind w:left="-576" w:right="-144"/>
        <w:jc w:val="both"/>
        <w:rPr>
          <w:rFonts w:ascii="Arial Narrow" w:hAnsi="Arial Narrow"/>
          <w:color w:val="auto"/>
          <w:lang w:val="sr-Cyrl-CS"/>
        </w:rPr>
      </w:pPr>
      <w:r w:rsidRPr="00FA6460">
        <w:rPr>
          <w:rFonts w:ascii="Arial Narrow" w:hAnsi="Arial Narrow" w:cs="Arial"/>
          <w:b/>
          <w:bCs/>
          <w:iCs/>
          <w:color w:val="auto"/>
          <w:lang w:val="sr-Cyrl-CS"/>
        </w:rPr>
        <w:t>-</w:t>
      </w:r>
      <w:r w:rsidRPr="00FA6460">
        <w:rPr>
          <w:rFonts w:ascii="Arial Narrow" w:hAnsi="Arial Narrow" w:cs="Arial"/>
          <w:bCs/>
          <w:color w:val="auto"/>
          <w:lang w:val="sr-Cyrl-CS"/>
        </w:rPr>
        <w:t xml:space="preserve"> Наведени Модел уговора </w:t>
      </w:r>
      <w:r w:rsidRPr="00FA6460">
        <w:rPr>
          <w:rFonts w:ascii="Arial Narrow" w:hAnsi="Arial Narrow"/>
          <w:color w:val="auto"/>
          <w:lang w:val="sr-Cyrl-CS"/>
        </w:rPr>
        <w:t xml:space="preserve">понуђач (било да наступа самостално, као група понуђача или са 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p>
    <w:p w14:paraId="1875554F" w14:textId="77777777" w:rsidR="00EC3386" w:rsidRPr="00FA6460" w:rsidRDefault="00EC3386" w:rsidP="00EC3386">
      <w:pPr>
        <w:pStyle w:val="BodyTextIndent"/>
        <w:ind w:left="-576" w:right="-144"/>
        <w:jc w:val="both"/>
        <w:rPr>
          <w:rFonts w:ascii="Arial Narrow" w:eastAsia="Calibri" w:hAnsi="Arial Narrow"/>
          <w:color w:val="auto"/>
          <w:u w:val="single"/>
          <w:lang w:val="sr-Cyrl-CS"/>
        </w:rPr>
      </w:pPr>
      <w:r w:rsidRPr="00FA6460">
        <w:rPr>
          <w:rFonts w:ascii="Arial Narrow" w:hAnsi="Arial Narrow"/>
          <w:color w:val="auto"/>
          <w:u w:val="single"/>
          <w:lang w:val="sr-Cyrl-CS"/>
        </w:rPr>
        <w:t>У случају подношења понуде са подизвођачем у Моделу уговора у члану 3. потребно је навести део предмета набавке који ће подизвођач извршити. У случају већег броја подизвођача потребно је копирати наведену страну Модела уговора у довољном броју примерака и попунити.;</w:t>
      </w:r>
    </w:p>
    <w:p w14:paraId="68566D0C" w14:textId="77777777" w:rsidR="00EC3386" w:rsidRPr="00FA6460" w:rsidRDefault="00EC3386" w:rsidP="00EC3386">
      <w:pPr>
        <w:pStyle w:val="BodyTextIndent"/>
        <w:ind w:left="-576" w:right="-144"/>
        <w:jc w:val="both"/>
        <w:rPr>
          <w:rFonts w:ascii="Arial Narrow" w:hAnsi="Arial Narrow"/>
          <w:color w:val="auto"/>
          <w:lang w:val="sr-Cyrl-CS"/>
        </w:rPr>
      </w:pPr>
      <w:r w:rsidRPr="00FA6460">
        <w:rPr>
          <w:rFonts w:ascii="Arial Narrow" w:hAnsi="Arial Narrow"/>
          <w:color w:val="auto"/>
          <w:lang w:val="sr-Cyrl-CS"/>
        </w:rPr>
        <w:t>У случају групе понуђача, Модел уговора обавезан је да потпише и овери последњу страну, понуђач који је у споразуму</w:t>
      </w:r>
      <w:r w:rsidRPr="00FA6460">
        <w:rPr>
          <w:rFonts w:ascii="Arial Narrow" w:hAnsi="Arial Narrow"/>
          <w:b/>
          <w:bCs/>
          <w:color w:val="auto"/>
          <w:lang w:val="sr-Cyrl-CS"/>
        </w:rPr>
        <w:t xml:space="preserve"> </w:t>
      </w:r>
      <w:r w:rsidRPr="00FA6460">
        <w:rPr>
          <w:rFonts w:ascii="Arial Narrow" w:hAnsi="Arial Narrow"/>
          <w:color w:val="auto"/>
          <w:lang w:val="sr-Cyrl-CS"/>
        </w:rPr>
        <w:t>о заједничком наступању из члана 81, став 4 Закона о јавним набавкама, одређен да у име групе понуђача потпише уговор</w:t>
      </w:r>
    </w:p>
    <w:p w14:paraId="49E556B1" w14:textId="1B4B038E" w:rsidR="000A1141" w:rsidRPr="00FA6460" w:rsidRDefault="005B32BC" w:rsidP="00DA1F3C">
      <w:pPr>
        <w:tabs>
          <w:tab w:val="left" w:pos="877"/>
          <w:tab w:val="center" w:pos="4680"/>
        </w:tabs>
        <w:jc w:val="right"/>
        <w:rPr>
          <w:rFonts w:ascii="Arial Narrow" w:hAnsi="Arial Narrow"/>
          <w:b/>
          <w:bCs/>
          <w:color w:val="auto"/>
          <w:sz w:val="28"/>
          <w:szCs w:val="28"/>
          <w:lang w:val="sr-Cyrl-CS"/>
        </w:rPr>
      </w:pPr>
      <w:r>
        <w:rPr>
          <w:rFonts w:ascii="Arial Narrow" w:hAnsi="Arial Narrow"/>
          <w:b/>
          <w:bCs/>
          <w:color w:val="auto"/>
          <w:sz w:val="28"/>
          <w:szCs w:val="28"/>
          <w:lang w:val="sr-Cyrl-CS"/>
        </w:rPr>
        <w:t xml:space="preserve"> </w:t>
      </w:r>
    </w:p>
    <w:p w14:paraId="7E3B9179" w14:textId="77777777" w:rsidR="000A1141" w:rsidRPr="00FA6460" w:rsidRDefault="000A1141" w:rsidP="00DA1F3C">
      <w:pPr>
        <w:tabs>
          <w:tab w:val="left" w:pos="877"/>
          <w:tab w:val="center" w:pos="4680"/>
        </w:tabs>
        <w:jc w:val="right"/>
        <w:rPr>
          <w:rFonts w:ascii="Arial Narrow" w:hAnsi="Arial Narrow"/>
          <w:b/>
          <w:bCs/>
          <w:color w:val="auto"/>
          <w:sz w:val="28"/>
          <w:szCs w:val="28"/>
          <w:lang w:val="sr-Cyrl-CS"/>
        </w:rPr>
      </w:pPr>
    </w:p>
    <w:sectPr w:rsidR="000A1141" w:rsidRPr="00FA6460" w:rsidSect="002B5BE2">
      <w:footerReference w:type="default" r:id="rId12"/>
      <w:pgSz w:w="12240" w:h="15840"/>
      <w:pgMar w:top="1260" w:right="1440" w:bottom="144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58D4" w14:textId="77777777" w:rsidR="00E31C75" w:rsidRDefault="00E31C75">
      <w:pPr>
        <w:spacing w:line="240" w:lineRule="auto"/>
      </w:pPr>
      <w:r>
        <w:separator/>
      </w:r>
    </w:p>
  </w:endnote>
  <w:endnote w:type="continuationSeparator" w:id="0">
    <w:p w14:paraId="5E2E7891" w14:textId="77777777" w:rsidR="00E31C75" w:rsidRDefault="00E31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4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MS Mincho"/>
    <w:panose1 w:val="00000000000000000000"/>
    <w:charset w:val="CC"/>
    <w:family w:val="auto"/>
    <w:notTrueType/>
    <w:pitch w:val="default"/>
    <w:sig w:usb0="00000001"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 Times">
    <w:charset w:val="00"/>
    <w:family w:val="roman"/>
    <w:pitch w:val="variable"/>
    <w:sig w:usb0="00000083" w:usb1="00000000" w:usb2="00000000" w:usb3="00000000" w:csb0="00000009" w:csb1="00000000"/>
  </w:font>
  <w:font w:name="YU HELV">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FPOLL+Arial">
    <w:altName w:val="Arial"/>
    <w:panose1 w:val="00000000000000000000"/>
    <w:charset w:val="00"/>
    <w:family w:val="swiss"/>
    <w:notTrueType/>
    <w:pitch w:val="default"/>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 w:name="Times Roman/Dutch 10pt Italic">
    <w:altName w:val="Book Antiqua"/>
    <w:panose1 w:val="00000000000000000000"/>
    <w:charset w:val="00"/>
    <w:family w:val="roman"/>
    <w:notTrueType/>
    <w:pitch w:val="default"/>
    <w:sig w:usb0="00000003" w:usb1="00000000" w:usb2="00000000" w:usb3="00000000" w:csb0="00000001" w:csb1="00000000"/>
  </w:font>
  <w:font w:name="YU L Swiss">
    <w:charset w:val="00"/>
    <w:family w:val="swiss"/>
    <w:pitch w:val="variable"/>
    <w:sig w:usb0="00000083" w:usb1="00000000" w:usb2="00000000" w:usb3="00000000" w:csb0="00000009" w:csb1="00000000"/>
  </w:font>
  <w:font w:name="TimesRoman">
    <w:charset w:val="00"/>
    <w:family w:val="auto"/>
    <w:pitch w:val="variable"/>
    <w:sig w:usb0="00000083" w:usb1="00000000" w:usb2="00000000" w:usb3="00000000" w:csb0="00000009" w:csb1="00000000"/>
  </w:font>
  <w:font w:name="Yu Times New Roman">
    <w:altName w:val="Times New Roman"/>
    <w:charset w:val="00"/>
    <w:family w:val="roman"/>
    <w:pitch w:val="variable"/>
    <w:sig w:usb0="00000003" w:usb1="00000000" w:usb2="00000000" w:usb3="00000000" w:csb0="00000001" w:csb1="00000000"/>
  </w:font>
  <w:font w:name="Swiss-Roman">
    <w:altName w:val="Times New Roman"/>
    <w:charset w:val="00"/>
    <w:family w:val="auto"/>
    <w:pitch w:val="variable"/>
    <w:sig w:usb0="00000003" w:usb1="00000000" w:usb2="00000000" w:usb3="00000000" w:csb0="00000001" w:csb1="00000000"/>
  </w:font>
  <w:font w:name="YuArial">
    <w:altName w:val="Arial"/>
    <w:charset w:val="00"/>
    <w:family w:val="swiss"/>
    <w:pitch w:val="variable"/>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Bold">
    <w:charset w:val="00"/>
    <w:family w:val="auto"/>
    <w:pitch w:val="variable"/>
    <w:sig w:usb0="00000083" w:usb1="00000000" w:usb2="00000000" w:usb3="00000000" w:csb0="00000009" w:csb1="00000000"/>
  </w:font>
  <w:font w:name="Yu Arial">
    <w:altName w:val="Arial"/>
    <w:charset w:val="00"/>
    <w:family w:val="swiss"/>
    <w:pitch w:val="variable"/>
    <w:sig w:usb0="00000003" w:usb1="00000000" w:usb2="00000000" w:usb3="00000000" w:csb0="00000001" w:csb1="00000000"/>
  </w:font>
  <w:font w:name="YuCiril Times">
    <w:charset w:val="00"/>
    <w:family w:val="roman"/>
    <w:pitch w:val="variable"/>
    <w:sig w:usb0="00000083" w:usb1="00000000" w:usb2="00000000" w:usb3="00000000" w:csb0="00000009"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EAFIJ J+ MST T 31c 790">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charset w:val="00"/>
    <w:family w:val="auto"/>
    <w:pitch w:val="variable"/>
    <w:sig w:usb0="E0002AEF" w:usb1="C0007841" w:usb2="00000009" w:usb3="00000000" w:csb0="000001FF" w:csb1="00000000"/>
  </w:font>
  <w:font w:name="TT19o00">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57407352"/>
      <w:docPartObj>
        <w:docPartGallery w:val="Page Numbers (Bottom of Page)"/>
        <w:docPartUnique/>
      </w:docPartObj>
    </w:sdtPr>
    <w:sdtContent>
      <w:p w14:paraId="19AAD79B" w14:textId="031C4BFD" w:rsidR="0005209F" w:rsidRPr="00DF452D" w:rsidRDefault="0005209F" w:rsidP="00DF452D">
        <w:pPr>
          <w:pStyle w:val="Footer"/>
          <w:jc w:val="center"/>
          <w:rPr>
            <w:b/>
          </w:rPr>
        </w:pPr>
        <w:r w:rsidRPr="00DF452D">
          <w:rPr>
            <w:b/>
          </w:rPr>
          <w:t>ЈН</w:t>
        </w:r>
        <w:r>
          <w:rPr>
            <w:b/>
            <w:lang w:val="sr-Cyrl-CS"/>
          </w:rPr>
          <w:t>МВ</w:t>
        </w:r>
        <w:r w:rsidRPr="00DF452D">
          <w:rPr>
            <w:b/>
          </w:rPr>
          <w:t>-</w:t>
        </w:r>
        <w:r>
          <w:rPr>
            <w:b/>
            <w:lang w:val="sr-Cyrl-RS"/>
          </w:rPr>
          <w:t>13</w:t>
        </w:r>
        <w:r>
          <w:rPr>
            <w:b/>
            <w:lang w:val="sr-Cyrl-CS"/>
          </w:rPr>
          <w:t xml:space="preserve">/2019                                                                                                                         </w:t>
        </w:r>
        <w:r w:rsidRPr="00DF452D">
          <w:rPr>
            <w:b/>
          </w:rPr>
          <w:fldChar w:fldCharType="begin"/>
        </w:r>
        <w:r w:rsidRPr="00DF452D">
          <w:rPr>
            <w:b/>
          </w:rPr>
          <w:instrText xml:space="preserve"> PAGE   \* MERGEFORMAT </w:instrText>
        </w:r>
        <w:r w:rsidRPr="00DF452D">
          <w:rPr>
            <w:b/>
          </w:rPr>
          <w:fldChar w:fldCharType="separate"/>
        </w:r>
        <w:r w:rsidR="00C76CCF">
          <w:rPr>
            <w:b/>
            <w:noProof/>
          </w:rPr>
          <w:t>5</w:t>
        </w:r>
        <w:r w:rsidRPr="00DF452D">
          <w:rPr>
            <w:b/>
          </w:rPr>
          <w:fldChar w:fldCharType="end"/>
        </w:r>
        <w:r w:rsidRPr="00DF452D">
          <w:rPr>
            <w:b/>
          </w:rPr>
          <w:t>/</w:t>
        </w:r>
        <w:r>
          <w:rPr>
            <w:b/>
            <w:lang w:val="sr-Cyrl-CS"/>
          </w:rPr>
          <w:t>39</w:t>
        </w:r>
      </w:p>
    </w:sdtContent>
  </w:sdt>
  <w:p w14:paraId="4A1E26C1" w14:textId="2EF5B909" w:rsidR="0005209F" w:rsidRDefault="0005209F">
    <w:pPr>
      <w:pStyle w:val="Footer"/>
      <w:rPr>
        <w:rFonts w:ascii="Arial Narrow" w:hAnsi="Arial Narrow"/>
        <w:b/>
      </w:rPr>
    </w:pPr>
  </w:p>
  <w:p w14:paraId="23C85827" w14:textId="77777777" w:rsidR="0005209F" w:rsidRPr="00DF452D" w:rsidRDefault="0005209F">
    <w:pPr>
      <w:pStyle w:val="Footer"/>
      <w:rPr>
        <w:rFonts w:ascii="Arial Narrow" w:hAnsi="Arial Narro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8B95" w14:textId="77777777" w:rsidR="00E31C75" w:rsidRDefault="00E31C75">
      <w:pPr>
        <w:spacing w:line="240" w:lineRule="auto"/>
      </w:pPr>
      <w:r>
        <w:separator/>
      </w:r>
    </w:p>
  </w:footnote>
  <w:footnote w:type="continuationSeparator" w:id="0">
    <w:p w14:paraId="77D52702" w14:textId="77777777" w:rsidR="00E31C75" w:rsidRDefault="00E31C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2B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PuceBruneExprienc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nsid w:val="00000004"/>
    <w:multiLevelType w:val="multilevel"/>
    <w:tmpl w:val="481CA832"/>
    <w:name w:val="WW8Num4"/>
    <w:lvl w:ilvl="0">
      <w:start w:val="1"/>
      <w:numFmt w:val="decimal"/>
      <w:lvlText w:val="%1)"/>
      <w:lvlJc w:val="left"/>
      <w:pPr>
        <w:tabs>
          <w:tab w:val="num" w:pos="360"/>
        </w:tabs>
        <w:ind w:left="1080" w:hanging="360"/>
      </w:pPr>
      <w:rPr>
        <w:rFonts w:cs="Arial"/>
        <w:b w:val="0"/>
        <w:i w:val="0"/>
        <w:sz w:val="24"/>
      </w:rPr>
    </w:lvl>
    <w:lvl w:ilvl="1">
      <w:start w:val="1"/>
      <w:numFmt w:val="bullet"/>
      <w:lvlText w:val="o"/>
      <w:lvlJc w:val="left"/>
      <w:pPr>
        <w:tabs>
          <w:tab w:val="num" w:pos="-90"/>
        </w:tabs>
        <w:ind w:left="1350" w:hanging="360"/>
      </w:pPr>
      <w:rPr>
        <w:rFonts w:ascii="Courier New" w:hAnsi="Courier New" w:cs="Courier New"/>
      </w:rPr>
    </w:lvl>
    <w:lvl w:ilvl="2">
      <w:start w:val="1"/>
      <w:numFmt w:val="bullet"/>
      <w:lvlText w:val=""/>
      <w:lvlJc w:val="left"/>
      <w:pPr>
        <w:tabs>
          <w:tab w:val="num" w:pos="-90"/>
        </w:tabs>
        <w:ind w:left="2070" w:hanging="360"/>
      </w:pPr>
      <w:rPr>
        <w:rFonts w:ascii="Wingdings" w:hAnsi="Wingdings" w:cs="Wingdings"/>
      </w:rPr>
    </w:lvl>
    <w:lvl w:ilvl="3">
      <w:start w:val="1"/>
      <w:numFmt w:val="bullet"/>
      <w:lvlText w:val=""/>
      <w:lvlJc w:val="left"/>
      <w:pPr>
        <w:tabs>
          <w:tab w:val="num" w:pos="-90"/>
        </w:tabs>
        <w:ind w:left="2790" w:hanging="360"/>
      </w:pPr>
      <w:rPr>
        <w:rFonts w:ascii="Symbol" w:hAnsi="Symbol" w:cs="Symbol"/>
      </w:rPr>
    </w:lvl>
    <w:lvl w:ilvl="4">
      <w:start w:val="1"/>
      <w:numFmt w:val="bullet"/>
      <w:lvlText w:val="o"/>
      <w:lvlJc w:val="left"/>
      <w:pPr>
        <w:tabs>
          <w:tab w:val="num" w:pos="-90"/>
        </w:tabs>
        <w:ind w:left="3510" w:hanging="360"/>
      </w:pPr>
      <w:rPr>
        <w:rFonts w:ascii="Courier New" w:hAnsi="Courier New" w:cs="Courier New"/>
      </w:rPr>
    </w:lvl>
    <w:lvl w:ilvl="5">
      <w:start w:val="1"/>
      <w:numFmt w:val="bullet"/>
      <w:lvlText w:val=""/>
      <w:lvlJc w:val="left"/>
      <w:pPr>
        <w:tabs>
          <w:tab w:val="num" w:pos="-90"/>
        </w:tabs>
        <w:ind w:left="4230" w:hanging="360"/>
      </w:pPr>
      <w:rPr>
        <w:rFonts w:ascii="Wingdings" w:hAnsi="Wingdings" w:cs="Wingdings"/>
      </w:rPr>
    </w:lvl>
    <w:lvl w:ilvl="6">
      <w:start w:val="1"/>
      <w:numFmt w:val="bullet"/>
      <w:lvlText w:val=""/>
      <w:lvlJc w:val="left"/>
      <w:pPr>
        <w:tabs>
          <w:tab w:val="num" w:pos="-90"/>
        </w:tabs>
        <w:ind w:left="4950" w:hanging="360"/>
      </w:pPr>
      <w:rPr>
        <w:rFonts w:ascii="Symbol" w:hAnsi="Symbol" w:cs="Symbol"/>
      </w:rPr>
    </w:lvl>
    <w:lvl w:ilvl="7">
      <w:start w:val="1"/>
      <w:numFmt w:val="bullet"/>
      <w:lvlText w:val="o"/>
      <w:lvlJc w:val="left"/>
      <w:pPr>
        <w:tabs>
          <w:tab w:val="num" w:pos="-90"/>
        </w:tabs>
        <w:ind w:left="5670" w:hanging="360"/>
      </w:pPr>
      <w:rPr>
        <w:rFonts w:ascii="Courier New" w:hAnsi="Courier New" w:cs="Courier New"/>
      </w:rPr>
    </w:lvl>
    <w:lvl w:ilvl="8">
      <w:start w:val="1"/>
      <w:numFmt w:val="bullet"/>
      <w:lvlText w:val=""/>
      <w:lvlJc w:val="left"/>
      <w:pPr>
        <w:tabs>
          <w:tab w:val="num" w:pos="-90"/>
        </w:tabs>
        <w:ind w:left="6390" w:hanging="360"/>
      </w:pPr>
      <w:rPr>
        <w:rFonts w:ascii="Wingdings" w:hAnsi="Wingdings" w:cs="Wingdings"/>
      </w:rPr>
    </w:lvl>
  </w:abstractNum>
  <w:abstractNum w:abstractNumId="14">
    <w:nsid w:val="00000005"/>
    <w:multiLevelType w:val="multilevel"/>
    <w:tmpl w:val="00000005"/>
    <w:name w:val="WW8Num5"/>
    <w:lvl w:ilvl="0">
      <w:start w:val="1"/>
      <w:numFmt w:val="bullet"/>
      <w:pStyle w:val="PuceBleue"/>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7"/>
    <w:multiLevelType w:val="multilevel"/>
    <w:tmpl w:val="97CE3A7A"/>
    <w:name w:val="WW8Num7"/>
    <w:lvl w:ilvl="0">
      <w:start w:val="1"/>
      <w:numFmt w:val="decimal"/>
      <w:lvlText w:val="%1)"/>
      <w:lvlJc w:val="left"/>
      <w:pPr>
        <w:tabs>
          <w:tab w:val="num" w:pos="630"/>
        </w:tabs>
        <w:ind w:left="630" w:hanging="360"/>
      </w:pPr>
      <w:rPr>
        <w:rFonts w:ascii="Arial" w:hAnsi="Arial" w:cs="Arial" w:hint="default"/>
        <w:b/>
        <w: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9"/>
    <w:multiLevelType w:val="multilevel"/>
    <w:tmpl w:val="00000009"/>
    <w:name w:val="WW8Num9"/>
    <w:lvl w:ilvl="0">
      <w:start w:val="1"/>
      <w:numFmt w:val="bullet"/>
      <w:lvlText w:val=""/>
      <w:lvlJc w:val="left"/>
      <w:pPr>
        <w:tabs>
          <w:tab w:val="num" w:pos="-270"/>
        </w:tabs>
        <w:ind w:left="450" w:hanging="360"/>
      </w:pPr>
      <w:rPr>
        <w:rFonts w:ascii="Wingdings" w:hAnsi="Wingdings"/>
        <w:i w:val="0"/>
      </w:rPr>
    </w:lvl>
    <w:lvl w:ilvl="1">
      <w:start w:val="1"/>
      <w:numFmt w:val="bullet"/>
      <w:lvlText w:val="o"/>
      <w:lvlJc w:val="left"/>
      <w:pPr>
        <w:tabs>
          <w:tab w:val="num" w:pos="-270"/>
        </w:tabs>
        <w:ind w:left="1170" w:hanging="360"/>
      </w:pPr>
      <w:rPr>
        <w:rFonts w:ascii="Courier New" w:hAnsi="Courier New" w:cs="Courier New"/>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1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0B"/>
    <w:multiLevelType w:val="multilevel"/>
    <w:tmpl w:val="F7FC17AE"/>
    <w:name w:val="WW8Num11"/>
    <w:lvl w:ilvl="0">
      <w:start w:val="1"/>
      <w:numFmt w:val="decimal"/>
      <w:lvlText w:val="%1)"/>
      <w:lvlJc w:val="left"/>
      <w:pPr>
        <w:tabs>
          <w:tab w:val="num" w:pos="-810"/>
        </w:tabs>
        <w:ind w:left="900" w:hanging="360"/>
      </w:pPr>
      <w:rPr>
        <w:b w:val="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23">
    <w:nsid w:val="00000015"/>
    <w:multiLevelType w:val="multilevel"/>
    <w:tmpl w:val="00000015"/>
    <w:lvl w:ilvl="0">
      <w:start w:val="1"/>
      <w:numFmt w:val="decimal"/>
      <w:suff w:val="space"/>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67158E6"/>
    <w:multiLevelType w:val="hybridMultilevel"/>
    <w:tmpl w:val="A98627B4"/>
    <w:lvl w:ilvl="0" w:tplc="85742BDA">
      <w:start w:val="1"/>
      <w:numFmt w:val="decimal"/>
      <w:pStyle w:val="Liststycke"/>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F73AB1"/>
    <w:multiLevelType w:val="multilevel"/>
    <w:tmpl w:val="D11A8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48976F8"/>
    <w:multiLevelType w:val="hybridMultilevel"/>
    <w:tmpl w:val="BB7C0E12"/>
    <w:lvl w:ilvl="0" w:tplc="ED28E132">
      <w:start w:val="1"/>
      <w:numFmt w:val="decimal"/>
      <w:pStyle w:val="xl3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6C1265A"/>
    <w:multiLevelType w:val="hybridMultilevel"/>
    <w:tmpl w:val="595A421E"/>
    <w:lvl w:ilvl="0" w:tplc="F8B87384">
      <w:start w:val="1"/>
      <w:numFmt w:val="bullet"/>
      <w:pStyle w:val="lista"/>
      <w:lvlText w:val=""/>
      <w:lvlJc w:val="left"/>
      <w:pPr>
        <w:tabs>
          <w:tab w:val="num" w:pos="2880"/>
        </w:tabs>
        <w:ind w:left="2880" w:hanging="360"/>
      </w:pPr>
      <w:rPr>
        <w:rFonts w:ascii="Symbol" w:hAnsi="Symbol" w:hint="default"/>
      </w:rPr>
    </w:lvl>
    <w:lvl w:ilvl="1" w:tplc="F4A26D00">
      <w:numFmt w:val="bullet"/>
      <w:lvlText w:val="–"/>
      <w:lvlJc w:val="left"/>
      <w:pPr>
        <w:tabs>
          <w:tab w:val="num" w:pos="2160"/>
        </w:tabs>
        <w:ind w:left="2160" w:hanging="360"/>
      </w:pPr>
      <w:rPr>
        <w:rFonts w:ascii="Times New Roman" w:eastAsia="Times New Roman" w:hAnsi="Times New Roman" w:cs="Times New Roman" w:hint="default"/>
        <w:i w:val="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1B4D7C70"/>
    <w:multiLevelType w:val="multilevel"/>
    <w:tmpl w:val="4E20AA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EA02427"/>
    <w:multiLevelType w:val="hybridMultilevel"/>
    <w:tmpl w:val="3274EF68"/>
    <w:lvl w:ilvl="0" w:tplc="038EBA9A">
      <w:start w:val="1"/>
      <w:numFmt w:val="decimal"/>
      <w:pStyle w:val="EnterplanListNumberCharCharCharCharChar"/>
      <w:lvlText w:val="%1"/>
      <w:lvlJc w:val="left"/>
      <w:pPr>
        <w:tabs>
          <w:tab w:val="num" w:pos="900"/>
        </w:tabs>
        <w:ind w:left="540" w:firstLine="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hint="default"/>
      </w:rPr>
    </w:lvl>
    <w:lvl w:ilvl="3" w:tplc="41E45178">
      <w:start w:val="4"/>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491124"/>
    <w:multiLevelType w:val="hybridMultilevel"/>
    <w:tmpl w:val="AACE46E8"/>
    <w:lvl w:ilvl="0" w:tplc="D90C47E2">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AB2F96"/>
    <w:multiLevelType w:val="multilevel"/>
    <w:tmpl w:val="60EEF09E"/>
    <w:lvl w:ilvl="0">
      <w:start w:val="1"/>
      <w:numFmt w:val="bullet"/>
      <w:pStyle w:val="odsazentex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35D90D5B"/>
    <w:multiLevelType w:val="multilevel"/>
    <w:tmpl w:val="D46CE14E"/>
    <w:lvl w:ilvl="0">
      <w:start w:val="1"/>
      <w:numFmt w:val="decimal"/>
      <w:pStyle w:val="naslov"/>
      <w:lvlText w:val="%1"/>
      <w:lvlJc w:val="left"/>
      <w:pPr>
        <w:tabs>
          <w:tab w:val="num" w:pos="432"/>
        </w:tabs>
        <w:ind w:left="432" w:hanging="432"/>
      </w:pPr>
      <w:rPr>
        <w:rFonts w:hint="default"/>
      </w:rPr>
    </w:lvl>
    <w:lvl w:ilvl="1">
      <w:start w:val="1"/>
      <w:numFmt w:val="decimal"/>
      <w:pStyle w:val="naslov1"/>
      <w:lvlText w:val="%1.%2"/>
      <w:lvlJc w:val="left"/>
      <w:pPr>
        <w:tabs>
          <w:tab w:val="num" w:pos="720"/>
        </w:tabs>
        <w:ind w:left="720" w:hanging="720"/>
      </w:pPr>
      <w:rPr>
        <w:rFonts w:hint="default"/>
      </w:rPr>
    </w:lvl>
    <w:lvl w:ilvl="2">
      <w:start w:val="1"/>
      <w:numFmt w:val="decimal"/>
      <w:pStyle w:val="naslov2"/>
      <w:lvlText w:val="%1.%2.%3"/>
      <w:lvlJc w:val="left"/>
      <w:pPr>
        <w:tabs>
          <w:tab w:val="num" w:pos="1344"/>
        </w:tabs>
        <w:ind w:left="1344" w:hanging="864"/>
      </w:pPr>
      <w:rPr>
        <w:rFonts w:hint="default"/>
      </w:rPr>
    </w:lvl>
    <w:lvl w:ilvl="3">
      <w:start w:val="1"/>
      <w:numFmt w:val="decimal"/>
      <w:pStyle w:val="naslov3"/>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35365E0"/>
    <w:multiLevelType w:val="singleLevel"/>
    <w:tmpl w:val="BC92B0DE"/>
    <w:lvl w:ilvl="0">
      <w:start w:val="1"/>
      <w:numFmt w:val="lowerLetter"/>
      <w:pStyle w:val="xl33"/>
      <w:lvlText w:val="%1."/>
      <w:lvlJc w:val="left"/>
      <w:pPr>
        <w:tabs>
          <w:tab w:val="num" w:pos="360"/>
        </w:tabs>
        <w:ind w:left="360" w:hanging="360"/>
      </w:pPr>
      <w:rPr>
        <w:rFonts w:hint="default"/>
      </w:rPr>
    </w:lvl>
  </w:abstractNum>
  <w:abstractNum w:abstractNumId="34">
    <w:nsid w:val="54201788"/>
    <w:multiLevelType w:val="hybridMultilevel"/>
    <w:tmpl w:val="E08E6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613AF"/>
    <w:multiLevelType w:val="multilevel"/>
    <w:tmpl w:val="8B60692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90027AC"/>
    <w:multiLevelType w:val="hybridMultilevel"/>
    <w:tmpl w:val="D3F4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778F0"/>
    <w:multiLevelType w:val="hybridMultilevel"/>
    <w:tmpl w:val="B508AC96"/>
    <w:lvl w:ilvl="0" w:tplc="4F4A403E">
      <w:start w:val="1"/>
      <w:numFmt w:val="decimal"/>
      <w:pStyle w:val="sada"/>
      <w:lvlText w:val="%1."/>
      <w:lvlJc w:val="left"/>
      <w:pPr>
        <w:tabs>
          <w:tab w:val="num" w:pos="4460"/>
        </w:tabs>
        <w:ind w:left="44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5D154B3D"/>
    <w:multiLevelType w:val="hybridMultilevel"/>
    <w:tmpl w:val="2DA4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967A6"/>
    <w:multiLevelType w:val="hybridMultilevel"/>
    <w:tmpl w:val="2DCE9F64"/>
    <w:lvl w:ilvl="0" w:tplc="D90C47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2182D"/>
    <w:multiLevelType w:val="hybridMultilevel"/>
    <w:tmpl w:val="8D6E5896"/>
    <w:lvl w:ilvl="0" w:tplc="74740198">
      <w:start w:val="1"/>
      <w:numFmt w:val="decimal"/>
      <w:lvlText w:val="%1."/>
      <w:lvlJc w:val="left"/>
      <w:pPr>
        <w:ind w:left="765" w:hanging="360"/>
      </w:pPr>
      <w:rPr>
        <w:rFonts w:hint="default"/>
        <w:b/>
      </w:rPr>
    </w:lvl>
    <w:lvl w:ilvl="1" w:tplc="241A0019" w:tentative="1">
      <w:start w:val="1"/>
      <w:numFmt w:val="lowerLetter"/>
      <w:lvlText w:val="%2."/>
      <w:lvlJc w:val="left"/>
      <w:pPr>
        <w:ind w:left="1485" w:hanging="360"/>
      </w:pPr>
    </w:lvl>
    <w:lvl w:ilvl="2" w:tplc="241A001B" w:tentative="1">
      <w:start w:val="1"/>
      <w:numFmt w:val="lowerRoman"/>
      <w:lvlText w:val="%3."/>
      <w:lvlJc w:val="right"/>
      <w:pPr>
        <w:ind w:left="2205" w:hanging="180"/>
      </w:pPr>
    </w:lvl>
    <w:lvl w:ilvl="3" w:tplc="241A000F" w:tentative="1">
      <w:start w:val="1"/>
      <w:numFmt w:val="decimal"/>
      <w:lvlText w:val="%4."/>
      <w:lvlJc w:val="left"/>
      <w:pPr>
        <w:ind w:left="2925" w:hanging="360"/>
      </w:pPr>
    </w:lvl>
    <w:lvl w:ilvl="4" w:tplc="241A0019" w:tentative="1">
      <w:start w:val="1"/>
      <w:numFmt w:val="lowerLetter"/>
      <w:lvlText w:val="%5."/>
      <w:lvlJc w:val="left"/>
      <w:pPr>
        <w:ind w:left="3645" w:hanging="360"/>
      </w:pPr>
    </w:lvl>
    <w:lvl w:ilvl="5" w:tplc="241A001B" w:tentative="1">
      <w:start w:val="1"/>
      <w:numFmt w:val="lowerRoman"/>
      <w:lvlText w:val="%6."/>
      <w:lvlJc w:val="right"/>
      <w:pPr>
        <w:ind w:left="4365" w:hanging="180"/>
      </w:pPr>
    </w:lvl>
    <w:lvl w:ilvl="6" w:tplc="241A000F" w:tentative="1">
      <w:start w:val="1"/>
      <w:numFmt w:val="decimal"/>
      <w:lvlText w:val="%7."/>
      <w:lvlJc w:val="left"/>
      <w:pPr>
        <w:ind w:left="5085" w:hanging="360"/>
      </w:pPr>
    </w:lvl>
    <w:lvl w:ilvl="7" w:tplc="241A0019" w:tentative="1">
      <w:start w:val="1"/>
      <w:numFmt w:val="lowerLetter"/>
      <w:lvlText w:val="%8."/>
      <w:lvlJc w:val="left"/>
      <w:pPr>
        <w:ind w:left="5805" w:hanging="360"/>
      </w:pPr>
    </w:lvl>
    <w:lvl w:ilvl="8" w:tplc="241A001B" w:tentative="1">
      <w:start w:val="1"/>
      <w:numFmt w:val="lowerRoman"/>
      <w:lvlText w:val="%9."/>
      <w:lvlJc w:val="right"/>
      <w:pPr>
        <w:ind w:left="6525" w:hanging="180"/>
      </w:pPr>
    </w:lvl>
  </w:abstractNum>
  <w:abstractNum w:abstractNumId="41">
    <w:nsid w:val="6C8A418B"/>
    <w:multiLevelType w:val="hybridMultilevel"/>
    <w:tmpl w:val="FE42D80C"/>
    <w:lvl w:ilvl="0" w:tplc="D90C47E2">
      <w:start w:val="1"/>
      <w:numFmt w:val="bullet"/>
      <w:lvlText w:val=""/>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C0016"/>
    <w:multiLevelType w:val="hybridMultilevel"/>
    <w:tmpl w:val="7C74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B676AE8"/>
    <w:multiLevelType w:val="hybridMultilevel"/>
    <w:tmpl w:val="8A568512"/>
    <w:lvl w:ilvl="0" w:tplc="C99043B2">
      <w:start w:val="2"/>
      <w:numFmt w:val="decimal"/>
      <w:lvlText w:val="%1)"/>
      <w:lvlJc w:val="left"/>
      <w:pPr>
        <w:ind w:left="405" w:hanging="360"/>
      </w:pPr>
      <w:rPr>
        <w:rFonts w:eastAsia="Times New Roman" w:hint="default"/>
        <w:u w:val="single"/>
      </w:rPr>
    </w:lvl>
    <w:lvl w:ilvl="1" w:tplc="241A0019" w:tentative="1">
      <w:start w:val="1"/>
      <w:numFmt w:val="lowerLetter"/>
      <w:lvlText w:val="%2."/>
      <w:lvlJc w:val="left"/>
      <w:pPr>
        <w:ind w:left="1125" w:hanging="360"/>
      </w:pPr>
    </w:lvl>
    <w:lvl w:ilvl="2" w:tplc="241A001B" w:tentative="1">
      <w:start w:val="1"/>
      <w:numFmt w:val="lowerRoman"/>
      <w:lvlText w:val="%3."/>
      <w:lvlJc w:val="right"/>
      <w:pPr>
        <w:ind w:left="1845" w:hanging="180"/>
      </w:pPr>
    </w:lvl>
    <w:lvl w:ilvl="3" w:tplc="241A000F" w:tentative="1">
      <w:start w:val="1"/>
      <w:numFmt w:val="decimal"/>
      <w:lvlText w:val="%4."/>
      <w:lvlJc w:val="left"/>
      <w:pPr>
        <w:ind w:left="2565" w:hanging="360"/>
      </w:pPr>
    </w:lvl>
    <w:lvl w:ilvl="4" w:tplc="241A0019" w:tentative="1">
      <w:start w:val="1"/>
      <w:numFmt w:val="lowerLetter"/>
      <w:lvlText w:val="%5."/>
      <w:lvlJc w:val="left"/>
      <w:pPr>
        <w:ind w:left="3285" w:hanging="360"/>
      </w:pPr>
    </w:lvl>
    <w:lvl w:ilvl="5" w:tplc="241A001B" w:tentative="1">
      <w:start w:val="1"/>
      <w:numFmt w:val="lowerRoman"/>
      <w:lvlText w:val="%6."/>
      <w:lvlJc w:val="right"/>
      <w:pPr>
        <w:ind w:left="4005" w:hanging="180"/>
      </w:pPr>
    </w:lvl>
    <w:lvl w:ilvl="6" w:tplc="241A000F" w:tentative="1">
      <w:start w:val="1"/>
      <w:numFmt w:val="decimal"/>
      <w:lvlText w:val="%7."/>
      <w:lvlJc w:val="left"/>
      <w:pPr>
        <w:ind w:left="4725" w:hanging="360"/>
      </w:pPr>
    </w:lvl>
    <w:lvl w:ilvl="7" w:tplc="241A0019" w:tentative="1">
      <w:start w:val="1"/>
      <w:numFmt w:val="lowerLetter"/>
      <w:lvlText w:val="%8."/>
      <w:lvlJc w:val="left"/>
      <w:pPr>
        <w:ind w:left="5445" w:hanging="360"/>
      </w:pPr>
    </w:lvl>
    <w:lvl w:ilvl="8" w:tplc="241A001B" w:tentative="1">
      <w:start w:val="1"/>
      <w:numFmt w:val="lowerRoman"/>
      <w:lvlText w:val="%9."/>
      <w:lvlJc w:val="right"/>
      <w:pPr>
        <w:ind w:left="6165" w:hanging="180"/>
      </w:pPr>
    </w:lvl>
  </w:abstractNum>
  <w:abstractNum w:abstractNumId="45">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6"/>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2"/>
  </w:num>
  <w:num w:numId="10">
    <w:abstractNumId w:val="43"/>
  </w:num>
  <w:num w:numId="11">
    <w:abstractNumId w:val="4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34"/>
  </w:num>
  <w:num w:numId="24">
    <w:abstractNumId w:val="33"/>
  </w:num>
  <w:num w:numId="25">
    <w:abstractNumId w:val="31"/>
  </w:num>
  <w:num w:numId="26">
    <w:abstractNumId w:val="37"/>
  </w:num>
  <w:num w:numId="27">
    <w:abstractNumId w:val="29"/>
  </w:num>
  <w:num w:numId="28">
    <w:abstractNumId w:val="25"/>
  </w:num>
  <w:num w:numId="29">
    <w:abstractNumId w:val="38"/>
  </w:num>
  <w:num w:numId="30">
    <w:abstractNumId w:val="30"/>
  </w:num>
  <w:num w:numId="31">
    <w:abstractNumId w:val="39"/>
  </w:num>
  <w:num w:numId="32">
    <w:abstractNumId w:val="41"/>
  </w:num>
  <w:num w:numId="33">
    <w:abstractNumId w:val="40"/>
  </w:num>
  <w:num w:numId="34">
    <w:abstractNumId w:val="35"/>
  </w:num>
  <w:num w:numId="35">
    <w:abstractNumId w:val="4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B0A"/>
    <w:rsid w:val="00001FD6"/>
    <w:rsid w:val="0000357C"/>
    <w:rsid w:val="000049A8"/>
    <w:rsid w:val="00004A95"/>
    <w:rsid w:val="00004B58"/>
    <w:rsid w:val="0000518E"/>
    <w:rsid w:val="0000596E"/>
    <w:rsid w:val="00007D96"/>
    <w:rsid w:val="000120E3"/>
    <w:rsid w:val="00012621"/>
    <w:rsid w:val="00013099"/>
    <w:rsid w:val="0001624C"/>
    <w:rsid w:val="00016719"/>
    <w:rsid w:val="000177BB"/>
    <w:rsid w:val="000178D7"/>
    <w:rsid w:val="00017AFD"/>
    <w:rsid w:val="00017F4E"/>
    <w:rsid w:val="00020A62"/>
    <w:rsid w:val="00021F22"/>
    <w:rsid w:val="00022573"/>
    <w:rsid w:val="00022E0E"/>
    <w:rsid w:val="00023A2A"/>
    <w:rsid w:val="00023DE2"/>
    <w:rsid w:val="00024AF9"/>
    <w:rsid w:val="00024F14"/>
    <w:rsid w:val="0002547D"/>
    <w:rsid w:val="0002548B"/>
    <w:rsid w:val="00026034"/>
    <w:rsid w:val="00026256"/>
    <w:rsid w:val="00026BAA"/>
    <w:rsid w:val="00027EB7"/>
    <w:rsid w:val="00030499"/>
    <w:rsid w:val="0003143F"/>
    <w:rsid w:val="00032163"/>
    <w:rsid w:val="0003355D"/>
    <w:rsid w:val="000336CD"/>
    <w:rsid w:val="000364C5"/>
    <w:rsid w:val="0003683D"/>
    <w:rsid w:val="00041089"/>
    <w:rsid w:val="00043835"/>
    <w:rsid w:val="00044673"/>
    <w:rsid w:val="00044F98"/>
    <w:rsid w:val="00045B3C"/>
    <w:rsid w:val="00045F75"/>
    <w:rsid w:val="0004628D"/>
    <w:rsid w:val="00046C37"/>
    <w:rsid w:val="00050871"/>
    <w:rsid w:val="00050B47"/>
    <w:rsid w:val="0005209F"/>
    <w:rsid w:val="000536A3"/>
    <w:rsid w:val="00053A0F"/>
    <w:rsid w:val="00053CD1"/>
    <w:rsid w:val="00053D3D"/>
    <w:rsid w:val="00053E1F"/>
    <w:rsid w:val="00055D74"/>
    <w:rsid w:val="00056D7B"/>
    <w:rsid w:val="000573BB"/>
    <w:rsid w:val="00057532"/>
    <w:rsid w:val="0006025B"/>
    <w:rsid w:val="0006119E"/>
    <w:rsid w:val="00061C22"/>
    <w:rsid w:val="00061E7F"/>
    <w:rsid w:val="0006266D"/>
    <w:rsid w:val="00064690"/>
    <w:rsid w:val="00064E4A"/>
    <w:rsid w:val="00065AA3"/>
    <w:rsid w:val="00065C6F"/>
    <w:rsid w:val="00065E42"/>
    <w:rsid w:val="00066D88"/>
    <w:rsid w:val="0006702D"/>
    <w:rsid w:val="00067AA6"/>
    <w:rsid w:val="00070135"/>
    <w:rsid w:val="00072AD2"/>
    <w:rsid w:val="00073E94"/>
    <w:rsid w:val="000746C4"/>
    <w:rsid w:val="0007483D"/>
    <w:rsid w:val="00074D28"/>
    <w:rsid w:val="0007644B"/>
    <w:rsid w:val="0007696C"/>
    <w:rsid w:val="00077D15"/>
    <w:rsid w:val="00081012"/>
    <w:rsid w:val="000814B4"/>
    <w:rsid w:val="00081942"/>
    <w:rsid w:val="00081D03"/>
    <w:rsid w:val="00082009"/>
    <w:rsid w:val="00082C57"/>
    <w:rsid w:val="000840F7"/>
    <w:rsid w:val="0008686C"/>
    <w:rsid w:val="00086F26"/>
    <w:rsid w:val="00086FE4"/>
    <w:rsid w:val="000877E0"/>
    <w:rsid w:val="00090F99"/>
    <w:rsid w:val="00092103"/>
    <w:rsid w:val="00093A39"/>
    <w:rsid w:val="00093BDC"/>
    <w:rsid w:val="0009435C"/>
    <w:rsid w:val="00095199"/>
    <w:rsid w:val="00097488"/>
    <w:rsid w:val="000A1141"/>
    <w:rsid w:val="000A389B"/>
    <w:rsid w:val="000A394D"/>
    <w:rsid w:val="000A4FCC"/>
    <w:rsid w:val="000A6270"/>
    <w:rsid w:val="000A6973"/>
    <w:rsid w:val="000A7198"/>
    <w:rsid w:val="000A7E75"/>
    <w:rsid w:val="000B018E"/>
    <w:rsid w:val="000B0221"/>
    <w:rsid w:val="000B0787"/>
    <w:rsid w:val="000B0F6B"/>
    <w:rsid w:val="000B168F"/>
    <w:rsid w:val="000B34B9"/>
    <w:rsid w:val="000B40E8"/>
    <w:rsid w:val="000B461F"/>
    <w:rsid w:val="000B4D9F"/>
    <w:rsid w:val="000B5D7D"/>
    <w:rsid w:val="000B6C0F"/>
    <w:rsid w:val="000B7328"/>
    <w:rsid w:val="000C04E8"/>
    <w:rsid w:val="000C102E"/>
    <w:rsid w:val="000C2220"/>
    <w:rsid w:val="000C30D8"/>
    <w:rsid w:val="000C380F"/>
    <w:rsid w:val="000C46E2"/>
    <w:rsid w:val="000C4846"/>
    <w:rsid w:val="000C5102"/>
    <w:rsid w:val="000C55E0"/>
    <w:rsid w:val="000C79B1"/>
    <w:rsid w:val="000D0D7C"/>
    <w:rsid w:val="000D1017"/>
    <w:rsid w:val="000D3162"/>
    <w:rsid w:val="000D35D1"/>
    <w:rsid w:val="000D3DD8"/>
    <w:rsid w:val="000D483C"/>
    <w:rsid w:val="000D61F9"/>
    <w:rsid w:val="000D69A2"/>
    <w:rsid w:val="000D75E0"/>
    <w:rsid w:val="000D7D4A"/>
    <w:rsid w:val="000E0DA4"/>
    <w:rsid w:val="000E14B5"/>
    <w:rsid w:val="000E1957"/>
    <w:rsid w:val="000E1D8B"/>
    <w:rsid w:val="000E212D"/>
    <w:rsid w:val="000E28BC"/>
    <w:rsid w:val="000E2921"/>
    <w:rsid w:val="000E6EBE"/>
    <w:rsid w:val="000E740B"/>
    <w:rsid w:val="000F0918"/>
    <w:rsid w:val="000F1810"/>
    <w:rsid w:val="000F1EA1"/>
    <w:rsid w:val="000F1F50"/>
    <w:rsid w:val="000F2BDF"/>
    <w:rsid w:val="000F2FC3"/>
    <w:rsid w:val="000F3788"/>
    <w:rsid w:val="000F3DA1"/>
    <w:rsid w:val="000F4325"/>
    <w:rsid w:val="000F478C"/>
    <w:rsid w:val="000F51AF"/>
    <w:rsid w:val="000F5D13"/>
    <w:rsid w:val="000F5E69"/>
    <w:rsid w:val="000F6504"/>
    <w:rsid w:val="000F733A"/>
    <w:rsid w:val="000F73FC"/>
    <w:rsid w:val="001015C3"/>
    <w:rsid w:val="00102E78"/>
    <w:rsid w:val="00102FC2"/>
    <w:rsid w:val="00103E40"/>
    <w:rsid w:val="00103F74"/>
    <w:rsid w:val="001049E3"/>
    <w:rsid w:val="0010548E"/>
    <w:rsid w:val="00105A28"/>
    <w:rsid w:val="00106527"/>
    <w:rsid w:val="00106BBE"/>
    <w:rsid w:val="00106CD0"/>
    <w:rsid w:val="00106E34"/>
    <w:rsid w:val="00107289"/>
    <w:rsid w:val="00110BAC"/>
    <w:rsid w:val="0011171E"/>
    <w:rsid w:val="00111C81"/>
    <w:rsid w:val="0011345D"/>
    <w:rsid w:val="001134F1"/>
    <w:rsid w:val="00113E4F"/>
    <w:rsid w:val="00114605"/>
    <w:rsid w:val="001150C2"/>
    <w:rsid w:val="00115145"/>
    <w:rsid w:val="00115442"/>
    <w:rsid w:val="00117CA6"/>
    <w:rsid w:val="00121218"/>
    <w:rsid w:val="0012290A"/>
    <w:rsid w:val="00122D74"/>
    <w:rsid w:val="00122FC8"/>
    <w:rsid w:val="00123A52"/>
    <w:rsid w:val="0012478C"/>
    <w:rsid w:val="00126344"/>
    <w:rsid w:val="00126574"/>
    <w:rsid w:val="0012667B"/>
    <w:rsid w:val="001272DE"/>
    <w:rsid w:val="0013105B"/>
    <w:rsid w:val="001318F3"/>
    <w:rsid w:val="0013191F"/>
    <w:rsid w:val="00131E0E"/>
    <w:rsid w:val="0013265F"/>
    <w:rsid w:val="00134B48"/>
    <w:rsid w:val="00134FEE"/>
    <w:rsid w:val="00135DED"/>
    <w:rsid w:val="00136259"/>
    <w:rsid w:val="001362AE"/>
    <w:rsid w:val="00136AF5"/>
    <w:rsid w:val="00136F6D"/>
    <w:rsid w:val="00137505"/>
    <w:rsid w:val="001376A6"/>
    <w:rsid w:val="0014029C"/>
    <w:rsid w:val="00141EAD"/>
    <w:rsid w:val="0014200B"/>
    <w:rsid w:val="00142BCE"/>
    <w:rsid w:val="00143055"/>
    <w:rsid w:val="0014335D"/>
    <w:rsid w:val="00143D5B"/>
    <w:rsid w:val="0014434B"/>
    <w:rsid w:val="0014434D"/>
    <w:rsid w:val="001447C0"/>
    <w:rsid w:val="00144938"/>
    <w:rsid w:val="00144D6B"/>
    <w:rsid w:val="001456F8"/>
    <w:rsid w:val="001466AD"/>
    <w:rsid w:val="001470BA"/>
    <w:rsid w:val="00147C24"/>
    <w:rsid w:val="001505B1"/>
    <w:rsid w:val="00150B17"/>
    <w:rsid w:val="00150DBD"/>
    <w:rsid w:val="00151A22"/>
    <w:rsid w:val="00152326"/>
    <w:rsid w:val="00152538"/>
    <w:rsid w:val="00153048"/>
    <w:rsid w:val="00153406"/>
    <w:rsid w:val="00154028"/>
    <w:rsid w:val="00154592"/>
    <w:rsid w:val="00154668"/>
    <w:rsid w:val="001560F7"/>
    <w:rsid w:val="00156BAC"/>
    <w:rsid w:val="00156D15"/>
    <w:rsid w:val="00157AD1"/>
    <w:rsid w:val="001616E6"/>
    <w:rsid w:val="001619E7"/>
    <w:rsid w:val="00162229"/>
    <w:rsid w:val="001627AC"/>
    <w:rsid w:val="00162D10"/>
    <w:rsid w:val="00163091"/>
    <w:rsid w:val="00163A38"/>
    <w:rsid w:val="00166588"/>
    <w:rsid w:val="001665E9"/>
    <w:rsid w:val="001672F5"/>
    <w:rsid w:val="00170D54"/>
    <w:rsid w:val="00171709"/>
    <w:rsid w:val="00173C84"/>
    <w:rsid w:val="00173EE5"/>
    <w:rsid w:val="00174C4D"/>
    <w:rsid w:val="001759E8"/>
    <w:rsid w:val="00175A8D"/>
    <w:rsid w:val="0017744D"/>
    <w:rsid w:val="00181462"/>
    <w:rsid w:val="00181D2E"/>
    <w:rsid w:val="001821EF"/>
    <w:rsid w:val="001838CB"/>
    <w:rsid w:val="00184E70"/>
    <w:rsid w:val="00186119"/>
    <w:rsid w:val="00186CBC"/>
    <w:rsid w:val="001872C2"/>
    <w:rsid w:val="001877DE"/>
    <w:rsid w:val="0019110B"/>
    <w:rsid w:val="00191844"/>
    <w:rsid w:val="00192FD5"/>
    <w:rsid w:val="00194187"/>
    <w:rsid w:val="0019495A"/>
    <w:rsid w:val="00195260"/>
    <w:rsid w:val="001959AE"/>
    <w:rsid w:val="00195DAA"/>
    <w:rsid w:val="00196175"/>
    <w:rsid w:val="0019631E"/>
    <w:rsid w:val="00196385"/>
    <w:rsid w:val="00196ED3"/>
    <w:rsid w:val="001972CD"/>
    <w:rsid w:val="001A0A18"/>
    <w:rsid w:val="001A0A8D"/>
    <w:rsid w:val="001A0E9D"/>
    <w:rsid w:val="001A1109"/>
    <w:rsid w:val="001A1C26"/>
    <w:rsid w:val="001A2285"/>
    <w:rsid w:val="001A2718"/>
    <w:rsid w:val="001A2998"/>
    <w:rsid w:val="001A3695"/>
    <w:rsid w:val="001A380B"/>
    <w:rsid w:val="001A4270"/>
    <w:rsid w:val="001A49DA"/>
    <w:rsid w:val="001A4A5B"/>
    <w:rsid w:val="001A4C97"/>
    <w:rsid w:val="001A4DB7"/>
    <w:rsid w:val="001A68FD"/>
    <w:rsid w:val="001A7052"/>
    <w:rsid w:val="001A7840"/>
    <w:rsid w:val="001A7E8C"/>
    <w:rsid w:val="001B21E4"/>
    <w:rsid w:val="001B2915"/>
    <w:rsid w:val="001B5685"/>
    <w:rsid w:val="001B64F0"/>
    <w:rsid w:val="001C136B"/>
    <w:rsid w:val="001C2947"/>
    <w:rsid w:val="001C3514"/>
    <w:rsid w:val="001C3F2B"/>
    <w:rsid w:val="001C452A"/>
    <w:rsid w:val="001C4690"/>
    <w:rsid w:val="001C4B16"/>
    <w:rsid w:val="001C4EC3"/>
    <w:rsid w:val="001C4FAA"/>
    <w:rsid w:val="001C5CB1"/>
    <w:rsid w:val="001C620C"/>
    <w:rsid w:val="001C63AA"/>
    <w:rsid w:val="001C6920"/>
    <w:rsid w:val="001D0555"/>
    <w:rsid w:val="001D0F8D"/>
    <w:rsid w:val="001D240B"/>
    <w:rsid w:val="001D2696"/>
    <w:rsid w:val="001D3BB3"/>
    <w:rsid w:val="001D4B8F"/>
    <w:rsid w:val="001D5096"/>
    <w:rsid w:val="001D5188"/>
    <w:rsid w:val="001D589C"/>
    <w:rsid w:val="001D5FE8"/>
    <w:rsid w:val="001D6DA4"/>
    <w:rsid w:val="001D78DD"/>
    <w:rsid w:val="001E07CE"/>
    <w:rsid w:val="001E0EC0"/>
    <w:rsid w:val="001E1BB8"/>
    <w:rsid w:val="001E2328"/>
    <w:rsid w:val="001E39EF"/>
    <w:rsid w:val="001E3A2C"/>
    <w:rsid w:val="001E6785"/>
    <w:rsid w:val="001E7556"/>
    <w:rsid w:val="001E767E"/>
    <w:rsid w:val="001F036B"/>
    <w:rsid w:val="001F06F3"/>
    <w:rsid w:val="001F0A6A"/>
    <w:rsid w:val="001F11BF"/>
    <w:rsid w:val="001F1471"/>
    <w:rsid w:val="001F1FA3"/>
    <w:rsid w:val="001F3936"/>
    <w:rsid w:val="001F3D51"/>
    <w:rsid w:val="001F7DF2"/>
    <w:rsid w:val="00200F2F"/>
    <w:rsid w:val="00201191"/>
    <w:rsid w:val="00201F84"/>
    <w:rsid w:val="00203564"/>
    <w:rsid w:val="00203D23"/>
    <w:rsid w:val="0020470D"/>
    <w:rsid w:val="00204D86"/>
    <w:rsid w:val="00205514"/>
    <w:rsid w:val="002061E7"/>
    <w:rsid w:val="00206578"/>
    <w:rsid w:val="00207CE6"/>
    <w:rsid w:val="00211D4B"/>
    <w:rsid w:val="00211EDC"/>
    <w:rsid w:val="002127F6"/>
    <w:rsid w:val="00214914"/>
    <w:rsid w:val="00215C08"/>
    <w:rsid w:val="002170E8"/>
    <w:rsid w:val="00217522"/>
    <w:rsid w:val="0021754D"/>
    <w:rsid w:val="00217B50"/>
    <w:rsid w:val="00220482"/>
    <w:rsid w:val="00221130"/>
    <w:rsid w:val="00221D08"/>
    <w:rsid w:val="00222FCE"/>
    <w:rsid w:val="00223031"/>
    <w:rsid w:val="002264FE"/>
    <w:rsid w:val="00227C94"/>
    <w:rsid w:val="002301C4"/>
    <w:rsid w:val="002319E3"/>
    <w:rsid w:val="00234A91"/>
    <w:rsid w:val="00235123"/>
    <w:rsid w:val="00236310"/>
    <w:rsid w:val="0023631C"/>
    <w:rsid w:val="0023661A"/>
    <w:rsid w:val="00236A53"/>
    <w:rsid w:val="00240320"/>
    <w:rsid w:val="00240373"/>
    <w:rsid w:val="002409D9"/>
    <w:rsid w:val="00241811"/>
    <w:rsid w:val="00241DB1"/>
    <w:rsid w:val="00244652"/>
    <w:rsid w:val="00246484"/>
    <w:rsid w:val="00247624"/>
    <w:rsid w:val="002478B3"/>
    <w:rsid w:val="00247AE3"/>
    <w:rsid w:val="00247B38"/>
    <w:rsid w:val="00247C7F"/>
    <w:rsid w:val="002501C4"/>
    <w:rsid w:val="00250DB2"/>
    <w:rsid w:val="002541AA"/>
    <w:rsid w:val="0025615D"/>
    <w:rsid w:val="00256309"/>
    <w:rsid w:val="00256777"/>
    <w:rsid w:val="0025702E"/>
    <w:rsid w:val="0025752A"/>
    <w:rsid w:val="00257CCA"/>
    <w:rsid w:val="002605FC"/>
    <w:rsid w:val="00260DDF"/>
    <w:rsid w:val="00260EFA"/>
    <w:rsid w:val="00260F90"/>
    <w:rsid w:val="00261E21"/>
    <w:rsid w:val="0026306E"/>
    <w:rsid w:val="002633C7"/>
    <w:rsid w:val="00264BC6"/>
    <w:rsid w:val="00265EC7"/>
    <w:rsid w:val="00266682"/>
    <w:rsid w:val="002673AB"/>
    <w:rsid w:val="00267B51"/>
    <w:rsid w:val="00270245"/>
    <w:rsid w:val="00270954"/>
    <w:rsid w:val="00270FD5"/>
    <w:rsid w:val="00271CCD"/>
    <w:rsid w:val="0027342B"/>
    <w:rsid w:val="00273BB5"/>
    <w:rsid w:val="002748DA"/>
    <w:rsid w:val="002754DF"/>
    <w:rsid w:val="00275FB9"/>
    <w:rsid w:val="0027605A"/>
    <w:rsid w:val="002778E4"/>
    <w:rsid w:val="0028002D"/>
    <w:rsid w:val="00280729"/>
    <w:rsid w:val="00280E23"/>
    <w:rsid w:val="00282EBD"/>
    <w:rsid w:val="00286B8E"/>
    <w:rsid w:val="00290578"/>
    <w:rsid w:val="0029066A"/>
    <w:rsid w:val="00290B1F"/>
    <w:rsid w:val="0029110B"/>
    <w:rsid w:val="002925B9"/>
    <w:rsid w:val="002932E2"/>
    <w:rsid w:val="00293BA9"/>
    <w:rsid w:val="00293F74"/>
    <w:rsid w:val="00294757"/>
    <w:rsid w:val="00294819"/>
    <w:rsid w:val="002961DC"/>
    <w:rsid w:val="00296B85"/>
    <w:rsid w:val="00297897"/>
    <w:rsid w:val="002A080B"/>
    <w:rsid w:val="002A098F"/>
    <w:rsid w:val="002A18DC"/>
    <w:rsid w:val="002A1AEC"/>
    <w:rsid w:val="002A20F2"/>
    <w:rsid w:val="002A2D28"/>
    <w:rsid w:val="002A339F"/>
    <w:rsid w:val="002A34DC"/>
    <w:rsid w:val="002A36BE"/>
    <w:rsid w:val="002A3809"/>
    <w:rsid w:val="002A41C4"/>
    <w:rsid w:val="002A502D"/>
    <w:rsid w:val="002A62FA"/>
    <w:rsid w:val="002A697A"/>
    <w:rsid w:val="002A6F64"/>
    <w:rsid w:val="002A70F8"/>
    <w:rsid w:val="002A7674"/>
    <w:rsid w:val="002B0458"/>
    <w:rsid w:val="002B125C"/>
    <w:rsid w:val="002B13B1"/>
    <w:rsid w:val="002B187C"/>
    <w:rsid w:val="002B1B1C"/>
    <w:rsid w:val="002B249B"/>
    <w:rsid w:val="002B396B"/>
    <w:rsid w:val="002B47F7"/>
    <w:rsid w:val="002B5794"/>
    <w:rsid w:val="002B5BE2"/>
    <w:rsid w:val="002B6635"/>
    <w:rsid w:val="002B6933"/>
    <w:rsid w:val="002B711F"/>
    <w:rsid w:val="002B759E"/>
    <w:rsid w:val="002C1427"/>
    <w:rsid w:val="002C17BC"/>
    <w:rsid w:val="002C2B94"/>
    <w:rsid w:val="002C2C36"/>
    <w:rsid w:val="002C305A"/>
    <w:rsid w:val="002C4085"/>
    <w:rsid w:val="002C47FF"/>
    <w:rsid w:val="002C48CE"/>
    <w:rsid w:val="002C58E0"/>
    <w:rsid w:val="002C5FCB"/>
    <w:rsid w:val="002C661A"/>
    <w:rsid w:val="002C6B3F"/>
    <w:rsid w:val="002C6DEB"/>
    <w:rsid w:val="002C72F8"/>
    <w:rsid w:val="002C778A"/>
    <w:rsid w:val="002D0B51"/>
    <w:rsid w:val="002D0CD1"/>
    <w:rsid w:val="002D0EC5"/>
    <w:rsid w:val="002D1139"/>
    <w:rsid w:val="002D14F8"/>
    <w:rsid w:val="002D48B0"/>
    <w:rsid w:val="002D53A7"/>
    <w:rsid w:val="002D6383"/>
    <w:rsid w:val="002D6A47"/>
    <w:rsid w:val="002D7496"/>
    <w:rsid w:val="002E0FC4"/>
    <w:rsid w:val="002E2293"/>
    <w:rsid w:val="002E252D"/>
    <w:rsid w:val="002E36EA"/>
    <w:rsid w:val="002E40F9"/>
    <w:rsid w:val="002E48FC"/>
    <w:rsid w:val="002E4F80"/>
    <w:rsid w:val="002E5877"/>
    <w:rsid w:val="002E5F70"/>
    <w:rsid w:val="002E70A4"/>
    <w:rsid w:val="002E7EED"/>
    <w:rsid w:val="002F0288"/>
    <w:rsid w:val="002F02AC"/>
    <w:rsid w:val="002F0E43"/>
    <w:rsid w:val="002F1191"/>
    <w:rsid w:val="002F2039"/>
    <w:rsid w:val="002F2651"/>
    <w:rsid w:val="002F279A"/>
    <w:rsid w:val="002F2E1E"/>
    <w:rsid w:val="002F31C8"/>
    <w:rsid w:val="002F3503"/>
    <w:rsid w:val="002F3B16"/>
    <w:rsid w:val="002F4397"/>
    <w:rsid w:val="002F4414"/>
    <w:rsid w:val="002F487E"/>
    <w:rsid w:val="002F4D86"/>
    <w:rsid w:val="002F523D"/>
    <w:rsid w:val="002F5840"/>
    <w:rsid w:val="002F5B57"/>
    <w:rsid w:val="002F77F4"/>
    <w:rsid w:val="002F7B36"/>
    <w:rsid w:val="003002AC"/>
    <w:rsid w:val="00300356"/>
    <w:rsid w:val="00300415"/>
    <w:rsid w:val="00300A50"/>
    <w:rsid w:val="0030310B"/>
    <w:rsid w:val="0030350B"/>
    <w:rsid w:val="00305393"/>
    <w:rsid w:val="003057F4"/>
    <w:rsid w:val="003058EB"/>
    <w:rsid w:val="00306683"/>
    <w:rsid w:val="003079B1"/>
    <w:rsid w:val="003111A6"/>
    <w:rsid w:val="0031306D"/>
    <w:rsid w:val="0031315D"/>
    <w:rsid w:val="00315553"/>
    <w:rsid w:val="0031678D"/>
    <w:rsid w:val="00316E0E"/>
    <w:rsid w:val="0031705A"/>
    <w:rsid w:val="00317383"/>
    <w:rsid w:val="003201A0"/>
    <w:rsid w:val="00320A5B"/>
    <w:rsid w:val="00321120"/>
    <w:rsid w:val="00321529"/>
    <w:rsid w:val="00321FC2"/>
    <w:rsid w:val="003228FB"/>
    <w:rsid w:val="00322D58"/>
    <w:rsid w:val="00323689"/>
    <w:rsid w:val="003241C4"/>
    <w:rsid w:val="00324BE3"/>
    <w:rsid w:val="00325746"/>
    <w:rsid w:val="00326332"/>
    <w:rsid w:val="00326C46"/>
    <w:rsid w:val="00326E9D"/>
    <w:rsid w:val="00327E6C"/>
    <w:rsid w:val="00330932"/>
    <w:rsid w:val="003317F7"/>
    <w:rsid w:val="0033182D"/>
    <w:rsid w:val="00331E4A"/>
    <w:rsid w:val="003321C2"/>
    <w:rsid w:val="00332C52"/>
    <w:rsid w:val="0033450D"/>
    <w:rsid w:val="00334563"/>
    <w:rsid w:val="0033576B"/>
    <w:rsid w:val="0033638F"/>
    <w:rsid w:val="0033695E"/>
    <w:rsid w:val="003378FC"/>
    <w:rsid w:val="00340C0C"/>
    <w:rsid w:val="00343019"/>
    <w:rsid w:val="00343F53"/>
    <w:rsid w:val="003440A1"/>
    <w:rsid w:val="00345219"/>
    <w:rsid w:val="00345B56"/>
    <w:rsid w:val="003472CD"/>
    <w:rsid w:val="00347376"/>
    <w:rsid w:val="00351EA1"/>
    <w:rsid w:val="0035371C"/>
    <w:rsid w:val="00353962"/>
    <w:rsid w:val="003562AB"/>
    <w:rsid w:val="003606BA"/>
    <w:rsid w:val="00361403"/>
    <w:rsid w:val="00361BE5"/>
    <w:rsid w:val="00365049"/>
    <w:rsid w:val="00365958"/>
    <w:rsid w:val="003709AE"/>
    <w:rsid w:val="00370BD5"/>
    <w:rsid w:val="003725E6"/>
    <w:rsid w:val="00372D14"/>
    <w:rsid w:val="0037379E"/>
    <w:rsid w:val="00373E2D"/>
    <w:rsid w:val="003744A4"/>
    <w:rsid w:val="00374609"/>
    <w:rsid w:val="00374E1D"/>
    <w:rsid w:val="00374F33"/>
    <w:rsid w:val="0037553B"/>
    <w:rsid w:val="003767F6"/>
    <w:rsid w:val="0037689B"/>
    <w:rsid w:val="003779A5"/>
    <w:rsid w:val="0038053E"/>
    <w:rsid w:val="003810F3"/>
    <w:rsid w:val="00381B48"/>
    <w:rsid w:val="00381BF7"/>
    <w:rsid w:val="00382FF1"/>
    <w:rsid w:val="00383178"/>
    <w:rsid w:val="00383230"/>
    <w:rsid w:val="00383F6A"/>
    <w:rsid w:val="00385370"/>
    <w:rsid w:val="003860DA"/>
    <w:rsid w:val="0038682D"/>
    <w:rsid w:val="00387F77"/>
    <w:rsid w:val="00392222"/>
    <w:rsid w:val="00392D60"/>
    <w:rsid w:val="00393775"/>
    <w:rsid w:val="0039555F"/>
    <w:rsid w:val="00395BCD"/>
    <w:rsid w:val="003972FD"/>
    <w:rsid w:val="003974AD"/>
    <w:rsid w:val="003A039A"/>
    <w:rsid w:val="003A0499"/>
    <w:rsid w:val="003A0DF3"/>
    <w:rsid w:val="003A0E54"/>
    <w:rsid w:val="003A22E1"/>
    <w:rsid w:val="003A32B0"/>
    <w:rsid w:val="003A32BE"/>
    <w:rsid w:val="003A388F"/>
    <w:rsid w:val="003A45AA"/>
    <w:rsid w:val="003A4D23"/>
    <w:rsid w:val="003A5099"/>
    <w:rsid w:val="003A5AF2"/>
    <w:rsid w:val="003A6286"/>
    <w:rsid w:val="003A649C"/>
    <w:rsid w:val="003A6FE2"/>
    <w:rsid w:val="003A74FA"/>
    <w:rsid w:val="003B20DD"/>
    <w:rsid w:val="003B2B8F"/>
    <w:rsid w:val="003B30D4"/>
    <w:rsid w:val="003B3C1A"/>
    <w:rsid w:val="003B4196"/>
    <w:rsid w:val="003B4474"/>
    <w:rsid w:val="003B4553"/>
    <w:rsid w:val="003B51C7"/>
    <w:rsid w:val="003B529C"/>
    <w:rsid w:val="003B5396"/>
    <w:rsid w:val="003B5E9C"/>
    <w:rsid w:val="003B687E"/>
    <w:rsid w:val="003B6A08"/>
    <w:rsid w:val="003B7E0A"/>
    <w:rsid w:val="003C1989"/>
    <w:rsid w:val="003C1C42"/>
    <w:rsid w:val="003C35BB"/>
    <w:rsid w:val="003C595B"/>
    <w:rsid w:val="003C5B6F"/>
    <w:rsid w:val="003C5C48"/>
    <w:rsid w:val="003D0D18"/>
    <w:rsid w:val="003D0D37"/>
    <w:rsid w:val="003D15C3"/>
    <w:rsid w:val="003D2B68"/>
    <w:rsid w:val="003D2CAF"/>
    <w:rsid w:val="003D3194"/>
    <w:rsid w:val="003D341B"/>
    <w:rsid w:val="003D34A6"/>
    <w:rsid w:val="003D3833"/>
    <w:rsid w:val="003D38E6"/>
    <w:rsid w:val="003D441D"/>
    <w:rsid w:val="003D47CD"/>
    <w:rsid w:val="003D4FB6"/>
    <w:rsid w:val="003D633B"/>
    <w:rsid w:val="003D706A"/>
    <w:rsid w:val="003D71A8"/>
    <w:rsid w:val="003E07D6"/>
    <w:rsid w:val="003E2CAB"/>
    <w:rsid w:val="003E2CDF"/>
    <w:rsid w:val="003E2D5D"/>
    <w:rsid w:val="003E39EF"/>
    <w:rsid w:val="003E4C57"/>
    <w:rsid w:val="003E6B21"/>
    <w:rsid w:val="003E74AA"/>
    <w:rsid w:val="003E7881"/>
    <w:rsid w:val="003F01BF"/>
    <w:rsid w:val="003F05FC"/>
    <w:rsid w:val="003F1349"/>
    <w:rsid w:val="003F19FE"/>
    <w:rsid w:val="003F2EE8"/>
    <w:rsid w:val="003F2FA9"/>
    <w:rsid w:val="003F3C44"/>
    <w:rsid w:val="003F4C65"/>
    <w:rsid w:val="003F5B14"/>
    <w:rsid w:val="003F7C76"/>
    <w:rsid w:val="00400A37"/>
    <w:rsid w:val="00401D4F"/>
    <w:rsid w:val="00401DF7"/>
    <w:rsid w:val="004021F0"/>
    <w:rsid w:val="004039EE"/>
    <w:rsid w:val="00403C9D"/>
    <w:rsid w:val="00403DB7"/>
    <w:rsid w:val="00403E59"/>
    <w:rsid w:val="0040437A"/>
    <w:rsid w:val="004046DD"/>
    <w:rsid w:val="00404B06"/>
    <w:rsid w:val="00404CD9"/>
    <w:rsid w:val="00406DE3"/>
    <w:rsid w:val="0041052F"/>
    <w:rsid w:val="00411DC8"/>
    <w:rsid w:val="00411E5C"/>
    <w:rsid w:val="00412E03"/>
    <w:rsid w:val="004132B8"/>
    <w:rsid w:val="004138C0"/>
    <w:rsid w:val="004146D6"/>
    <w:rsid w:val="00414EC8"/>
    <w:rsid w:val="00415343"/>
    <w:rsid w:val="0041577F"/>
    <w:rsid w:val="00416082"/>
    <w:rsid w:val="00416852"/>
    <w:rsid w:val="00416F6A"/>
    <w:rsid w:val="0041719E"/>
    <w:rsid w:val="00417779"/>
    <w:rsid w:val="0041796F"/>
    <w:rsid w:val="00420509"/>
    <w:rsid w:val="0042216D"/>
    <w:rsid w:val="00422BA1"/>
    <w:rsid w:val="00422F47"/>
    <w:rsid w:val="00424C22"/>
    <w:rsid w:val="00424CDD"/>
    <w:rsid w:val="004250B4"/>
    <w:rsid w:val="00425C9F"/>
    <w:rsid w:val="00425E68"/>
    <w:rsid w:val="00426348"/>
    <w:rsid w:val="00431558"/>
    <w:rsid w:val="00432B15"/>
    <w:rsid w:val="00433926"/>
    <w:rsid w:val="00434B1D"/>
    <w:rsid w:val="004354C3"/>
    <w:rsid w:val="00436E21"/>
    <w:rsid w:val="00440327"/>
    <w:rsid w:val="00440805"/>
    <w:rsid w:val="004410F1"/>
    <w:rsid w:val="00441949"/>
    <w:rsid w:val="00441C9F"/>
    <w:rsid w:val="00443740"/>
    <w:rsid w:val="00444D21"/>
    <w:rsid w:val="00444D36"/>
    <w:rsid w:val="00445193"/>
    <w:rsid w:val="00447231"/>
    <w:rsid w:val="004503AB"/>
    <w:rsid w:val="00450EAB"/>
    <w:rsid w:val="00451CE9"/>
    <w:rsid w:val="00452857"/>
    <w:rsid w:val="00452DC1"/>
    <w:rsid w:val="00453962"/>
    <w:rsid w:val="0045473F"/>
    <w:rsid w:val="004557FF"/>
    <w:rsid w:val="0045666C"/>
    <w:rsid w:val="0045672A"/>
    <w:rsid w:val="00456AAF"/>
    <w:rsid w:val="004610A2"/>
    <w:rsid w:val="004623B0"/>
    <w:rsid w:val="004636C6"/>
    <w:rsid w:val="00463B70"/>
    <w:rsid w:val="00465235"/>
    <w:rsid w:val="004673D2"/>
    <w:rsid w:val="00467A6A"/>
    <w:rsid w:val="00470081"/>
    <w:rsid w:val="00470C4B"/>
    <w:rsid w:val="00471957"/>
    <w:rsid w:val="00474049"/>
    <w:rsid w:val="004752FB"/>
    <w:rsid w:val="00475C50"/>
    <w:rsid w:val="00475CDB"/>
    <w:rsid w:val="00476EF8"/>
    <w:rsid w:val="00477B04"/>
    <w:rsid w:val="004803CD"/>
    <w:rsid w:val="00481724"/>
    <w:rsid w:val="004827C6"/>
    <w:rsid w:val="00485F45"/>
    <w:rsid w:val="00486266"/>
    <w:rsid w:val="00486DA5"/>
    <w:rsid w:val="0048710B"/>
    <w:rsid w:val="00487A7F"/>
    <w:rsid w:val="004911FD"/>
    <w:rsid w:val="00492555"/>
    <w:rsid w:val="00492B6F"/>
    <w:rsid w:val="0049367C"/>
    <w:rsid w:val="00493939"/>
    <w:rsid w:val="004939D2"/>
    <w:rsid w:val="00494348"/>
    <w:rsid w:val="00494C8A"/>
    <w:rsid w:val="00494DEF"/>
    <w:rsid w:val="0049555E"/>
    <w:rsid w:val="004956ED"/>
    <w:rsid w:val="00496222"/>
    <w:rsid w:val="0049644B"/>
    <w:rsid w:val="00496E16"/>
    <w:rsid w:val="004A015A"/>
    <w:rsid w:val="004A0B28"/>
    <w:rsid w:val="004A0F55"/>
    <w:rsid w:val="004A10D8"/>
    <w:rsid w:val="004A27E6"/>
    <w:rsid w:val="004A2D38"/>
    <w:rsid w:val="004A3781"/>
    <w:rsid w:val="004A405A"/>
    <w:rsid w:val="004A448F"/>
    <w:rsid w:val="004A48D5"/>
    <w:rsid w:val="004A6A26"/>
    <w:rsid w:val="004B00D4"/>
    <w:rsid w:val="004B0F3F"/>
    <w:rsid w:val="004B15BE"/>
    <w:rsid w:val="004B1680"/>
    <w:rsid w:val="004B2014"/>
    <w:rsid w:val="004B207D"/>
    <w:rsid w:val="004B2136"/>
    <w:rsid w:val="004B2D07"/>
    <w:rsid w:val="004B3494"/>
    <w:rsid w:val="004B3CBA"/>
    <w:rsid w:val="004B413E"/>
    <w:rsid w:val="004B41C5"/>
    <w:rsid w:val="004B50A3"/>
    <w:rsid w:val="004B570D"/>
    <w:rsid w:val="004B6183"/>
    <w:rsid w:val="004B6BC2"/>
    <w:rsid w:val="004B703B"/>
    <w:rsid w:val="004B738F"/>
    <w:rsid w:val="004B7C08"/>
    <w:rsid w:val="004C0B56"/>
    <w:rsid w:val="004C111C"/>
    <w:rsid w:val="004C12AC"/>
    <w:rsid w:val="004C16BA"/>
    <w:rsid w:val="004C181A"/>
    <w:rsid w:val="004C24B5"/>
    <w:rsid w:val="004C4C3C"/>
    <w:rsid w:val="004C6808"/>
    <w:rsid w:val="004C71C6"/>
    <w:rsid w:val="004C779B"/>
    <w:rsid w:val="004D15BE"/>
    <w:rsid w:val="004D254B"/>
    <w:rsid w:val="004D4A1C"/>
    <w:rsid w:val="004D4D8A"/>
    <w:rsid w:val="004D4E1B"/>
    <w:rsid w:val="004D6A7F"/>
    <w:rsid w:val="004D6B84"/>
    <w:rsid w:val="004D7A2F"/>
    <w:rsid w:val="004E3669"/>
    <w:rsid w:val="004E3966"/>
    <w:rsid w:val="004E4B0A"/>
    <w:rsid w:val="004E510A"/>
    <w:rsid w:val="004E5413"/>
    <w:rsid w:val="004E6123"/>
    <w:rsid w:val="004E668E"/>
    <w:rsid w:val="004E7598"/>
    <w:rsid w:val="004F061F"/>
    <w:rsid w:val="004F1365"/>
    <w:rsid w:val="004F1646"/>
    <w:rsid w:val="004F1C4C"/>
    <w:rsid w:val="004F1EE6"/>
    <w:rsid w:val="004F2162"/>
    <w:rsid w:val="004F21E4"/>
    <w:rsid w:val="004F2D50"/>
    <w:rsid w:val="004F3029"/>
    <w:rsid w:val="004F33C4"/>
    <w:rsid w:val="004F3A90"/>
    <w:rsid w:val="005014EC"/>
    <w:rsid w:val="00501B70"/>
    <w:rsid w:val="005033F2"/>
    <w:rsid w:val="00503746"/>
    <w:rsid w:val="00503A75"/>
    <w:rsid w:val="00503C63"/>
    <w:rsid w:val="00503DC1"/>
    <w:rsid w:val="00506548"/>
    <w:rsid w:val="00510F17"/>
    <w:rsid w:val="0051216D"/>
    <w:rsid w:val="00512171"/>
    <w:rsid w:val="005135A5"/>
    <w:rsid w:val="005136AB"/>
    <w:rsid w:val="00516A27"/>
    <w:rsid w:val="005175E1"/>
    <w:rsid w:val="00517C9D"/>
    <w:rsid w:val="005204CA"/>
    <w:rsid w:val="00521240"/>
    <w:rsid w:val="00521662"/>
    <w:rsid w:val="005219A8"/>
    <w:rsid w:val="00522A25"/>
    <w:rsid w:val="005231B0"/>
    <w:rsid w:val="00523613"/>
    <w:rsid w:val="005243F3"/>
    <w:rsid w:val="005244AC"/>
    <w:rsid w:val="00524526"/>
    <w:rsid w:val="005248A4"/>
    <w:rsid w:val="00525D73"/>
    <w:rsid w:val="00526783"/>
    <w:rsid w:val="00526A00"/>
    <w:rsid w:val="00526A0C"/>
    <w:rsid w:val="00526F7D"/>
    <w:rsid w:val="00530129"/>
    <w:rsid w:val="00530DCE"/>
    <w:rsid w:val="005310AF"/>
    <w:rsid w:val="005321D9"/>
    <w:rsid w:val="00532813"/>
    <w:rsid w:val="00532B5F"/>
    <w:rsid w:val="0053492D"/>
    <w:rsid w:val="00534ADD"/>
    <w:rsid w:val="00534F18"/>
    <w:rsid w:val="005358BB"/>
    <w:rsid w:val="00535D03"/>
    <w:rsid w:val="0053618A"/>
    <w:rsid w:val="00536D04"/>
    <w:rsid w:val="00536EE5"/>
    <w:rsid w:val="0053750D"/>
    <w:rsid w:val="00541325"/>
    <w:rsid w:val="00542347"/>
    <w:rsid w:val="005431E9"/>
    <w:rsid w:val="0054345F"/>
    <w:rsid w:val="00543A5A"/>
    <w:rsid w:val="00543F3E"/>
    <w:rsid w:val="0054488A"/>
    <w:rsid w:val="00545670"/>
    <w:rsid w:val="00545F4E"/>
    <w:rsid w:val="00546611"/>
    <w:rsid w:val="0054682F"/>
    <w:rsid w:val="0054698D"/>
    <w:rsid w:val="00546C31"/>
    <w:rsid w:val="00551788"/>
    <w:rsid w:val="00551F10"/>
    <w:rsid w:val="00552F51"/>
    <w:rsid w:val="00553995"/>
    <w:rsid w:val="00554913"/>
    <w:rsid w:val="00555C67"/>
    <w:rsid w:val="0055684C"/>
    <w:rsid w:val="0055710D"/>
    <w:rsid w:val="005575B6"/>
    <w:rsid w:val="00560000"/>
    <w:rsid w:val="00560113"/>
    <w:rsid w:val="00560759"/>
    <w:rsid w:val="0056143C"/>
    <w:rsid w:val="00561E41"/>
    <w:rsid w:val="005628BF"/>
    <w:rsid w:val="00562A46"/>
    <w:rsid w:val="00562C34"/>
    <w:rsid w:val="005649BB"/>
    <w:rsid w:val="00565A61"/>
    <w:rsid w:val="00565A96"/>
    <w:rsid w:val="00567B83"/>
    <w:rsid w:val="00570B79"/>
    <w:rsid w:val="00571331"/>
    <w:rsid w:val="0057155A"/>
    <w:rsid w:val="00571AF9"/>
    <w:rsid w:val="00573389"/>
    <w:rsid w:val="005741D2"/>
    <w:rsid w:val="005743F9"/>
    <w:rsid w:val="00575BB4"/>
    <w:rsid w:val="00576CE1"/>
    <w:rsid w:val="00580B37"/>
    <w:rsid w:val="00581F8C"/>
    <w:rsid w:val="0058254D"/>
    <w:rsid w:val="00583CC6"/>
    <w:rsid w:val="00585016"/>
    <w:rsid w:val="00585856"/>
    <w:rsid w:val="005863B4"/>
    <w:rsid w:val="00586FFD"/>
    <w:rsid w:val="005876D7"/>
    <w:rsid w:val="00590360"/>
    <w:rsid w:val="005905F0"/>
    <w:rsid w:val="0059092B"/>
    <w:rsid w:val="00591522"/>
    <w:rsid w:val="005916C7"/>
    <w:rsid w:val="00591A4D"/>
    <w:rsid w:val="005936A5"/>
    <w:rsid w:val="0059380E"/>
    <w:rsid w:val="00593EC2"/>
    <w:rsid w:val="00595B8E"/>
    <w:rsid w:val="0059606A"/>
    <w:rsid w:val="00596278"/>
    <w:rsid w:val="0059754F"/>
    <w:rsid w:val="005A0825"/>
    <w:rsid w:val="005A0D0D"/>
    <w:rsid w:val="005A1401"/>
    <w:rsid w:val="005A27FC"/>
    <w:rsid w:val="005A2854"/>
    <w:rsid w:val="005A35E5"/>
    <w:rsid w:val="005A3A72"/>
    <w:rsid w:val="005A705D"/>
    <w:rsid w:val="005A775F"/>
    <w:rsid w:val="005A7D9D"/>
    <w:rsid w:val="005B0CFE"/>
    <w:rsid w:val="005B19E4"/>
    <w:rsid w:val="005B32BC"/>
    <w:rsid w:val="005B387D"/>
    <w:rsid w:val="005B5260"/>
    <w:rsid w:val="005B576D"/>
    <w:rsid w:val="005B65B8"/>
    <w:rsid w:val="005B69F4"/>
    <w:rsid w:val="005B7F32"/>
    <w:rsid w:val="005C10BC"/>
    <w:rsid w:val="005C1321"/>
    <w:rsid w:val="005C33EB"/>
    <w:rsid w:val="005C3D4A"/>
    <w:rsid w:val="005C4914"/>
    <w:rsid w:val="005C4F6F"/>
    <w:rsid w:val="005C5935"/>
    <w:rsid w:val="005C5B50"/>
    <w:rsid w:val="005C5FF3"/>
    <w:rsid w:val="005C6138"/>
    <w:rsid w:val="005C68FB"/>
    <w:rsid w:val="005D00DD"/>
    <w:rsid w:val="005D0613"/>
    <w:rsid w:val="005D0B47"/>
    <w:rsid w:val="005D449D"/>
    <w:rsid w:val="005D641B"/>
    <w:rsid w:val="005D657F"/>
    <w:rsid w:val="005D663B"/>
    <w:rsid w:val="005D7E32"/>
    <w:rsid w:val="005E02C5"/>
    <w:rsid w:val="005E1723"/>
    <w:rsid w:val="005E176E"/>
    <w:rsid w:val="005E389E"/>
    <w:rsid w:val="005E46FB"/>
    <w:rsid w:val="005E48C1"/>
    <w:rsid w:val="005E5EF3"/>
    <w:rsid w:val="005E7D59"/>
    <w:rsid w:val="005F0625"/>
    <w:rsid w:val="005F06A1"/>
    <w:rsid w:val="005F1944"/>
    <w:rsid w:val="005F20E5"/>
    <w:rsid w:val="005F3A78"/>
    <w:rsid w:val="005F4649"/>
    <w:rsid w:val="005F4700"/>
    <w:rsid w:val="005F6B59"/>
    <w:rsid w:val="005F792C"/>
    <w:rsid w:val="005F7E4D"/>
    <w:rsid w:val="006008B6"/>
    <w:rsid w:val="00600A6F"/>
    <w:rsid w:val="00600A97"/>
    <w:rsid w:val="00600B31"/>
    <w:rsid w:val="00600D98"/>
    <w:rsid w:val="0060100C"/>
    <w:rsid w:val="0060195C"/>
    <w:rsid w:val="00602982"/>
    <w:rsid w:val="0060316C"/>
    <w:rsid w:val="00603DB3"/>
    <w:rsid w:val="00604C35"/>
    <w:rsid w:val="00605F97"/>
    <w:rsid w:val="00606277"/>
    <w:rsid w:val="00606996"/>
    <w:rsid w:val="00606C87"/>
    <w:rsid w:val="00607646"/>
    <w:rsid w:val="00607B3E"/>
    <w:rsid w:val="006104A1"/>
    <w:rsid w:val="00610E16"/>
    <w:rsid w:val="00610F16"/>
    <w:rsid w:val="00611008"/>
    <w:rsid w:val="0061202D"/>
    <w:rsid w:val="0061299E"/>
    <w:rsid w:val="0061313A"/>
    <w:rsid w:val="006133A9"/>
    <w:rsid w:val="0061389A"/>
    <w:rsid w:val="00613F0A"/>
    <w:rsid w:val="00614D8E"/>
    <w:rsid w:val="00614E1E"/>
    <w:rsid w:val="00615156"/>
    <w:rsid w:val="00615791"/>
    <w:rsid w:val="00615C69"/>
    <w:rsid w:val="0061601A"/>
    <w:rsid w:val="006174AF"/>
    <w:rsid w:val="00617816"/>
    <w:rsid w:val="00622747"/>
    <w:rsid w:val="006237C6"/>
    <w:rsid w:val="00623C06"/>
    <w:rsid w:val="00623F32"/>
    <w:rsid w:val="00623F3E"/>
    <w:rsid w:val="006240AA"/>
    <w:rsid w:val="006260BC"/>
    <w:rsid w:val="00626271"/>
    <w:rsid w:val="00626A56"/>
    <w:rsid w:val="0062752A"/>
    <w:rsid w:val="006278DD"/>
    <w:rsid w:val="00631430"/>
    <w:rsid w:val="0063282D"/>
    <w:rsid w:val="0063332F"/>
    <w:rsid w:val="00633921"/>
    <w:rsid w:val="00633CD5"/>
    <w:rsid w:val="006349FF"/>
    <w:rsid w:val="00634FFB"/>
    <w:rsid w:val="00635167"/>
    <w:rsid w:val="00636033"/>
    <w:rsid w:val="00636A2A"/>
    <w:rsid w:val="00637543"/>
    <w:rsid w:val="00640263"/>
    <w:rsid w:val="006417B9"/>
    <w:rsid w:val="0064197F"/>
    <w:rsid w:val="00641982"/>
    <w:rsid w:val="00641A86"/>
    <w:rsid w:val="006421C1"/>
    <w:rsid w:val="00642B00"/>
    <w:rsid w:val="00642CDA"/>
    <w:rsid w:val="006430BD"/>
    <w:rsid w:val="0064317C"/>
    <w:rsid w:val="00643D3B"/>
    <w:rsid w:val="00643F92"/>
    <w:rsid w:val="00644C5F"/>
    <w:rsid w:val="00644D33"/>
    <w:rsid w:val="006454F5"/>
    <w:rsid w:val="00646151"/>
    <w:rsid w:val="0064672F"/>
    <w:rsid w:val="00647E35"/>
    <w:rsid w:val="00651A37"/>
    <w:rsid w:val="00651A58"/>
    <w:rsid w:val="006524F6"/>
    <w:rsid w:val="0065297B"/>
    <w:rsid w:val="00653986"/>
    <w:rsid w:val="00653E13"/>
    <w:rsid w:val="006548F1"/>
    <w:rsid w:val="00655811"/>
    <w:rsid w:val="006574E4"/>
    <w:rsid w:val="006576A9"/>
    <w:rsid w:val="00660131"/>
    <w:rsid w:val="00660464"/>
    <w:rsid w:val="0066138D"/>
    <w:rsid w:val="0066139E"/>
    <w:rsid w:val="00661466"/>
    <w:rsid w:val="0066242A"/>
    <w:rsid w:val="00662853"/>
    <w:rsid w:val="00662E2E"/>
    <w:rsid w:val="006635B3"/>
    <w:rsid w:val="006636DC"/>
    <w:rsid w:val="006647E2"/>
    <w:rsid w:val="0066506D"/>
    <w:rsid w:val="0066634C"/>
    <w:rsid w:val="00666BA4"/>
    <w:rsid w:val="00666F0F"/>
    <w:rsid w:val="006674A4"/>
    <w:rsid w:val="0067078D"/>
    <w:rsid w:val="00670AAF"/>
    <w:rsid w:val="00671A82"/>
    <w:rsid w:val="00671AAF"/>
    <w:rsid w:val="0067255E"/>
    <w:rsid w:val="006733D1"/>
    <w:rsid w:val="00673537"/>
    <w:rsid w:val="006762DB"/>
    <w:rsid w:val="0067719C"/>
    <w:rsid w:val="00677312"/>
    <w:rsid w:val="0067747D"/>
    <w:rsid w:val="00677784"/>
    <w:rsid w:val="00680C5A"/>
    <w:rsid w:val="00680DC0"/>
    <w:rsid w:val="00683EE7"/>
    <w:rsid w:val="006860A9"/>
    <w:rsid w:val="0068670A"/>
    <w:rsid w:val="00686AC4"/>
    <w:rsid w:val="0068705A"/>
    <w:rsid w:val="006878B8"/>
    <w:rsid w:val="00687A61"/>
    <w:rsid w:val="00691CED"/>
    <w:rsid w:val="006926FB"/>
    <w:rsid w:val="006927B5"/>
    <w:rsid w:val="0069296E"/>
    <w:rsid w:val="00692C74"/>
    <w:rsid w:val="0069310E"/>
    <w:rsid w:val="00693783"/>
    <w:rsid w:val="006940E6"/>
    <w:rsid w:val="0069613B"/>
    <w:rsid w:val="00696F3C"/>
    <w:rsid w:val="00697450"/>
    <w:rsid w:val="0069750F"/>
    <w:rsid w:val="0069789C"/>
    <w:rsid w:val="006978A4"/>
    <w:rsid w:val="006979B3"/>
    <w:rsid w:val="00697DA7"/>
    <w:rsid w:val="006A0692"/>
    <w:rsid w:val="006A1478"/>
    <w:rsid w:val="006A304B"/>
    <w:rsid w:val="006A4CED"/>
    <w:rsid w:val="006A51B9"/>
    <w:rsid w:val="006A6B89"/>
    <w:rsid w:val="006A7A52"/>
    <w:rsid w:val="006A7B8C"/>
    <w:rsid w:val="006A7C91"/>
    <w:rsid w:val="006A7EB4"/>
    <w:rsid w:val="006B1D15"/>
    <w:rsid w:val="006B2768"/>
    <w:rsid w:val="006B3F65"/>
    <w:rsid w:val="006B425C"/>
    <w:rsid w:val="006B453E"/>
    <w:rsid w:val="006B64B9"/>
    <w:rsid w:val="006B6C18"/>
    <w:rsid w:val="006B75F2"/>
    <w:rsid w:val="006C076E"/>
    <w:rsid w:val="006C0EBC"/>
    <w:rsid w:val="006C1EC8"/>
    <w:rsid w:val="006C29CE"/>
    <w:rsid w:val="006C59E1"/>
    <w:rsid w:val="006C703C"/>
    <w:rsid w:val="006C78F3"/>
    <w:rsid w:val="006D0645"/>
    <w:rsid w:val="006D06B8"/>
    <w:rsid w:val="006D0E25"/>
    <w:rsid w:val="006D15E1"/>
    <w:rsid w:val="006D27D8"/>
    <w:rsid w:val="006D3858"/>
    <w:rsid w:val="006D51A5"/>
    <w:rsid w:val="006D5324"/>
    <w:rsid w:val="006D6C2E"/>
    <w:rsid w:val="006D6C6A"/>
    <w:rsid w:val="006D72AB"/>
    <w:rsid w:val="006E0155"/>
    <w:rsid w:val="006E0487"/>
    <w:rsid w:val="006E2C8D"/>
    <w:rsid w:val="006E4D9D"/>
    <w:rsid w:val="006E5AA8"/>
    <w:rsid w:val="006E6220"/>
    <w:rsid w:val="006E757B"/>
    <w:rsid w:val="006E7ECE"/>
    <w:rsid w:val="006F0972"/>
    <w:rsid w:val="006F0AAF"/>
    <w:rsid w:val="006F0C35"/>
    <w:rsid w:val="006F1120"/>
    <w:rsid w:val="006F19DE"/>
    <w:rsid w:val="006F2D58"/>
    <w:rsid w:val="006F2EA5"/>
    <w:rsid w:val="006F37CE"/>
    <w:rsid w:val="006F3A49"/>
    <w:rsid w:val="006F3EBD"/>
    <w:rsid w:val="006F417E"/>
    <w:rsid w:val="006F4265"/>
    <w:rsid w:val="006F464D"/>
    <w:rsid w:val="006F54E2"/>
    <w:rsid w:val="006F56CF"/>
    <w:rsid w:val="006F623D"/>
    <w:rsid w:val="006F65A7"/>
    <w:rsid w:val="006F6F0C"/>
    <w:rsid w:val="00700651"/>
    <w:rsid w:val="007011D0"/>
    <w:rsid w:val="0070520A"/>
    <w:rsid w:val="007052AE"/>
    <w:rsid w:val="007068E0"/>
    <w:rsid w:val="00706E94"/>
    <w:rsid w:val="00707C4B"/>
    <w:rsid w:val="00710039"/>
    <w:rsid w:val="00710D54"/>
    <w:rsid w:val="00711B6C"/>
    <w:rsid w:val="00711E0E"/>
    <w:rsid w:val="007139B0"/>
    <w:rsid w:val="00714954"/>
    <w:rsid w:val="0071788D"/>
    <w:rsid w:val="0072134A"/>
    <w:rsid w:val="00723BDE"/>
    <w:rsid w:val="00723FF8"/>
    <w:rsid w:val="0072461E"/>
    <w:rsid w:val="007248E6"/>
    <w:rsid w:val="0072536F"/>
    <w:rsid w:val="007255C0"/>
    <w:rsid w:val="00725B21"/>
    <w:rsid w:val="00727B86"/>
    <w:rsid w:val="0073042A"/>
    <w:rsid w:val="007311D3"/>
    <w:rsid w:val="00731338"/>
    <w:rsid w:val="007316F5"/>
    <w:rsid w:val="007322A5"/>
    <w:rsid w:val="00733128"/>
    <w:rsid w:val="007331CA"/>
    <w:rsid w:val="0073441B"/>
    <w:rsid w:val="00736097"/>
    <w:rsid w:val="007379DA"/>
    <w:rsid w:val="00741B43"/>
    <w:rsid w:val="00741DEF"/>
    <w:rsid w:val="00742F3A"/>
    <w:rsid w:val="007443DB"/>
    <w:rsid w:val="00744AAF"/>
    <w:rsid w:val="00746CB1"/>
    <w:rsid w:val="00747DC5"/>
    <w:rsid w:val="007502FF"/>
    <w:rsid w:val="0075101E"/>
    <w:rsid w:val="007514B4"/>
    <w:rsid w:val="00752D33"/>
    <w:rsid w:val="0075643E"/>
    <w:rsid w:val="00757D2E"/>
    <w:rsid w:val="007606A6"/>
    <w:rsid w:val="00760988"/>
    <w:rsid w:val="0076117C"/>
    <w:rsid w:val="00761A20"/>
    <w:rsid w:val="0076220A"/>
    <w:rsid w:val="0076224F"/>
    <w:rsid w:val="007622F7"/>
    <w:rsid w:val="007631FA"/>
    <w:rsid w:val="00764A66"/>
    <w:rsid w:val="00764F14"/>
    <w:rsid w:val="00765A9F"/>
    <w:rsid w:val="00765EFC"/>
    <w:rsid w:val="007671A0"/>
    <w:rsid w:val="0076765B"/>
    <w:rsid w:val="007679E1"/>
    <w:rsid w:val="007702F5"/>
    <w:rsid w:val="007703FE"/>
    <w:rsid w:val="00770507"/>
    <w:rsid w:val="0077098B"/>
    <w:rsid w:val="00773C6D"/>
    <w:rsid w:val="00774ECC"/>
    <w:rsid w:val="0077633E"/>
    <w:rsid w:val="0077647C"/>
    <w:rsid w:val="007765A5"/>
    <w:rsid w:val="00777128"/>
    <w:rsid w:val="00777D13"/>
    <w:rsid w:val="0078114A"/>
    <w:rsid w:val="00781DFC"/>
    <w:rsid w:val="00781FFE"/>
    <w:rsid w:val="007838F1"/>
    <w:rsid w:val="007840FB"/>
    <w:rsid w:val="00784CAE"/>
    <w:rsid w:val="007874BA"/>
    <w:rsid w:val="00787814"/>
    <w:rsid w:val="00787B4D"/>
    <w:rsid w:val="00790452"/>
    <w:rsid w:val="00790641"/>
    <w:rsid w:val="007912B7"/>
    <w:rsid w:val="00791956"/>
    <w:rsid w:val="00792177"/>
    <w:rsid w:val="00792A4B"/>
    <w:rsid w:val="00793802"/>
    <w:rsid w:val="00793E10"/>
    <w:rsid w:val="007949F1"/>
    <w:rsid w:val="007A20AD"/>
    <w:rsid w:val="007A251C"/>
    <w:rsid w:val="007A2E08"/>
    <w:rsid w:val="007A32CE"/>
    <w:rsid w:val="007A3701"/>
    <w:rsid w:val="007A422B"/>
    <w:rsid w:val="007A4656"/>
    <w:rsid w:val="007A5177"/>
    <w:rsid w:val="007A54FE"/>
    <w:rsid w:val="007A5628"/>
    <w:rsid w:val="007A64E6"/>
    <w:rsid w:val="007A698F"/>
    <w:rsid w:val="007A77F0"/>
    <w:rsid w:val="007B00F8"/>
    <w:rsid w:val="007B0129"/>
    <w:rsid w:val="007B2B09"/>
    <w:rsid w:val="007B387F"/>
    <w:rsid w:val="007B4083"/>
    <w:rsid w:val="007B416E"/>
    <w:rsid w:val="007B48DD"/>
    <w:rsid w:val="007B637C"/>
    <w:rsid w:val="007B6648"/>
    <w:rsid w:val="007B6907"/>
    <w:rsid w:val="007B7542"/>
    <w:rsid w:val="007C04BF"/>
    <w:rsid w:val="007C38DC"/>
    <w:rsid w:val="007C3B82"/>
    <w:rsid w:val="007C4430"/>
    <w:rsid w:val="007C4E67"/>
    <w:rsid w:val="007C5788"/>
    <w:rsid w:val="007C662C"/>
    <w:rsid w:val="007C7552"/>
    <w:rsid w:val="007C7829"/>
    <w:rsid w:val="007C7DE9"/>
    <w:rsid w:val="007C7F0B"/>
    <w:rsid w:val="007D0678"/>
    <w:rsid w:val="007D0A31"/>
    <w:rsid w:val="007D0A48"/>
    <w:rsid w:val="007D0EF0"/>
    <w:rsid w:val="007D184B"/>
    <w:rsid w:val="007D1E70"/>
    <w:rsid w:val="007D2094"/>
    <w:rsid w:val="007D23BF"/>
    <w:rsid w:val="007D253D"/>
    <w:rsid w:val="007D295E"/>
    <w:rsid w:val="007D2FE8"/>
    <w:rsid w:val="007D326F"/>
    <w:rsid w:val="007D3F1E"/>
    <w:rsid w:val="007D4D09"/>
    <w:rsid w:val="007D50F3"/>
    <w:rsid w:val="007D5931"/>
    <w:rsid w:val="007D59B5"/>
    <w:rsid w:val="007D6620"/>
    <w:rsid w:val="007D7137"/>
    <w:rsid w:val="007D73D6"/>
    <w:rsid w:val="007D784A"/>
    <w:rsid w:val="007D78E1"/>
    <w:rsid w:val="007D79D8"/>
    <w:rsid w:val="007E129A"/>
    <w:rsid w:val="007E1445"/>
    <w:rsid w:val="007E14E8"/>
    <w:rsid w:val="007E1986"/>
    <w:rsid w:val="007E23B3"/>
    <w:rsid w:val="007E23CA"/>
    <w:rsid w:val="007E3606"/>
    <w:rsid w:val="007E4AF3"/>
    <w:rsid w:val="007E5201"/>
    <w:rsid w:val="007E5378"/>
    <w:rsid w:val="007E5C31"/>
    <w:rsid w:val="007E60C2"/>
    <w:rsid w:val="007E6A03"/>
    <w:rsid w:val="007E6D2E"/>
    <w:rsid w:val="007E6EDA"/>
    <w:rsid w:val="007E6F51"/>
    <w:rsid w:val="007E7466"/>
    <w:rsid w:val="007F065D"/>
    <w:rsid w:val="007F1CE3"/>
    <w:rsid w:val="007F246E"/>
    <w:rsid w:val="007F2617"/>
    <w:rsid w:val="007F2A2F"/>
    <w:rsid w:val="007F2A82"/>
    <w:rsid w:val="007F2E12"/>
    <w:rsid w:val="007F2FA6"/>
    <w:rsid w:val="007F4ED5"/>
    <w:rsid w:val="007F51A3"/>
    <w:rsid w:val="007F53A5"/>
    <w:rsid w:val="007F5D0D"/>
    <w:rsid w:val="007F6737"/>
    <w:rsid w:val="007F793F"/>
    <w:rsid w:val="00802A17"/>
    <w:rsid w:val="00802BB3"/>
    <w:rsid w:val="0080439D"/>
    <w:rsid w:val="00804C65"/>
    <w:rsid w:val="0080533B"/>
    <w:rsid w:val="008056F8"/>
    <w:rsid w:val="00805B6A"/>
    <w:rsid w:val="008070A2"/>
    <w:rsid w:val="0081042B"/>
    <w:rsid w:val="008106F0"/>
    <w:rsid w:val="00811040"/>
    <w:rsid w:val="00812023"/>
    <w:rsid w:val="008125A2"/>
    <w:rsid w:val="00814BE3"/>
    <w:rsid w:val="008150B1"/>
    <w:rsid w:val="008160F3"/>
    <w:rsid w:val="008170E2"/>
    <w:rsid w:val="0082036F"/>
    <w:rsid w:val="0082070E"/>
    <w:rsid w:val="0082149D"/>
    <w:rsid w:val="00821A14"/>
    <w:rsid w:val="00821FEA"/>
    <w:rsid w:val="008223E7"/>
    <w:rsid w:val="0082335D"/>
    <w:rsid w:val="008236DB"/>
    <w:rsid w:val="00823871"/>
    <w:rsid w:val="00823900"/>
    <w:rsid w:val="00823D2A"/>
    <w:rsid w:val="00824163"/>
    <w:rsid w:val="0082429A"/>
    <w:rsid w:val="00824638"/>
    <w:rsid w:val="0082474B"/>
    <w:rsid w:val="00825032"/>
    <w:rsid w:val="0082640A"/>
    <w:rsid w:val="008268E0"/>
    <w:rsid w:val="00827373"/>
    <w:rsid w:val="00831255"/>
    <w:rsid w:val="00831B6E"/>
    <w:rsid w:val="00831DF4"/>
    <w:rsid w:val="00832887"/>
    <w:rsid w:val="00832A6F"/>
    <w:rsid w:val="008330D9"/>
    <w:rsid w:val="008334D5"/>
    <w:rsid w:val="0083445A"/>
    <w:rsid w:val="00834946"/>
    <w:rsid w:val="0083697C"/>
    <w:rsid w:val="00836E56"/>
    <w:rsid w:val="00837429"/>
    <w:rsid w:val="0084049B"/>
    <w:rsid w:val="00840974"/>
    <w:rsid w:val="00841347"/>
    <w:rsid w:val="00841F39"/>
    <w:rsid w:val="00842126"/>
    <w:rsid w:val="008421F8"/>
    <w:rsid w:val="00843001"/>
    <w:rsid w:val="00844B96"/>
    <w:rsid w:val="00844FA1"/>
    <w:rsid w:val="008457E8"/>
    <w:rsid w:val="008459E4"/>
    <w:rsid w:val="00846317"/>
    <w:rsid w:val="008468C3"/>
    <w:rsid w:val="008474D5"/>
    <w:rsid w:val="008476F6"/>
    <w:rsid w:val="00847D80"/>
    <w:rsid w:val="0085012F"/>
    <w:rsid w:val="00850560"/>
    <w:rsid w:val="0085098D"/>
    <w:rsid w:val="008535F6"/>
    <w:rsid w:val="008548BA"/>
    <w:rsid w:val="00855D5B"/>
    <w:rsid w:val="00855F48"/>
    <w:rsid w:val="00856F1F"/>
    <w:rsid w:val="00857A70"/>
    <w:rsid w:val="00857B0B"/>
    <w:rsid w:val="008600AF"/>
    <w:rsid w:val="008603A0"/>
    <w:rsid w:val="00860564"/>
    <w:rsid w:val="00861E09"/>
    <w:rsid w:val="00861FD5"/>
    <w:rsid w:val="00862D1C"/>
    <w:rsid w:val="00863315"/>
    <w:rsid w:val="00863A69"/>
    <w:rsid w:val="00864D6F"/>
    <w:rsid w:val="00865C28"/>
    <w:rsid w:val="00866D77"/>
    <w:rsid w:val="00867BD7"/>
    <w:rsid w:val="0087055F"/>
    <w:rsid w:val="008710D0"/>
    <w:rsid w:val="0087165F"/>
    <w:rsid w:val="008716BF"/>
    <w:rsid w:val="008721D2"/>
    <w:rsid w:val="00872F09"/>
    <w:rsid w:val="00873ECF"/>
    <w:rsid w:val="00874989"/>
    <w:rsid w:val="00875066"/>
    <w:rsid w:val="0087646E"/>
    <w:rsid w:val="00876720"/>
    <w:rsid w:val="0087679A"/>
    <w:rsid w:val="00877005"/>
    <w:rsid w:val="008772BA"/>
    <w:rsid w:val="00877B91"/>
    <w:rsid w:val="00877C37"/>
    <w:rsid w:val="00880145"/>
    <w:rsid w:val="00880678"/>
    <w:rsid w:val="00880BE1"/>
    <w:rsid w:val="00880D88"/>
    <w:rsid w:val="00881ECC"/>
    <w:rsid w:val="00883666"/>
    <w:rsid w:val="0088402E"/>
    <w:rsid w:val="00884097"/>
    <w:rsid w:val="00884339"/>
    <w:rsid w:val="0088534C"/>
    <w:rsid w:val="008856E3"/>
    <w:rsid w:val="00885BE7"/>
    <w:rsid w:val="00891187"/>
    <w:rsid w:val="008912BB"/>
    <w:rsid w:val="0089145D"/>
    <w:rsid w:val="00891923"/>
    <w:rsid w:val="008924C9"/>
    <w:rsid w:val="00893B9F"/>
    <w:rsid w:val="00894CD9"/>
    <w:rsid w:val="00896586"/>
    <w:rsid w:val="0089729D"/>
    <w:rsid w:val="008A17DA"/>
    <w:rsid w:val="008A1B46"/>
    <w:rsid w:val="008A1DFC"/>
    <w:rsid w:val="008A2567"/>
    <w:rsid w:val="008A2CE8"/>
    <w:rsid w:val="008A4E7B"/>
    <w:rsid w:val="008A5280"/>
    <w:rsid w:val="008A539E"/>
    <w:rsid w:val="008A59A4"/>
    <w:rsid w:val="008A5A8F"/>
    <w:rsid w:val="008A64C5"/>
    <w:rsid w:val="008A7598"/>
    <w:rsid w:val="008B09F2"/>
    <w:rsid w:val="008B1B25"/>
    <w:rsid w:val="008B21EA"/>
    <w:rsid w:val="008B2380"/>
    <w:rsid w:val="008B2973"/>
    <w:rsid w:val="008B4C41"/>
    <w:rsid w:val="008B4F19"/>
    <w:rsid w:val="008B5181"/>
    <w:rsid w:val="008B51E0"/>
    <w:rsid w:val="008B5308"/>
    <w:rsid w:val="008B64FE"/>
    <w:rsid w:val="008C01C7"/>
    <w:rsid w:val="008C2F01"/>
    <w:rsid w:val="008C2F1B"/>
    <w:rsid w:val="008C3572"/>
    <w:rsid w:val="008C36F9"/>
    <w:rsid w:val="008C3937"/>
    <w:rsid w:val="008C3A34"/>
    <w:rsid w:val="008C71DB"/>
    <w:rsid w:val="008C7418"/>
    <w:rsid w:val="008D0804"/>
    <w:rsid w:val="008D0809"/>
    <w:rsid w:val="008D119D"/>
    <w:rsid w:val="008D18D8"/>
    <w:rsid w:val="008D25F3"/>
    <w:rsid w:val="008D2BB7"/>
    <w:rsid w:val="008D30F8"/>
    <w:rsid w:val="008D379D"/>
    <w:rsid w:val="008D3C9F"/>
    <w:rsid w:val="008D3DB5"/>
    <w:rsid w:val="008D44FD"/>
    <w:rsid w:val="008D4DCC"/>
    <w:rsid w:val="008D5D6E"/>
    <w:rsid w:val="008D6DD2"/>
    <w:rsid w:val="008E02D5"/>
    <w:rsid w:val="008E0E28"/>
    <w:rsid w:val="008E3533"/>
    <w:rsid w:val="008E4F5E"/>
    <w:rsid w:val="008E503D"/>
    <w:rsid w:val="008E5A09"/>
    <w:rsid w:val="008E5FED"/>
    <w:rsid w:val="008E6AE4"/>
    <w:rsid w:val="008F0735"/>
    <w:rsid w:val="008F0F07"/>
    <w:rsid w:val="008F14B9"/>
    <w:rsid w:val="008F2244"/>
    <w:rsid w:val="008F2F42"/>
    <w:rsid w:val="008F3320"/>
    <w:rsid w:val="008F4986"/>
    <w:rsid w:val="008F4B21"/>
    <w:rsid w:val="008F4C1D"/>
    <w:rsid w:val="008F5169"/>
    <w:rsid w:val="008F5C3A"/>
    <w:rsid w:val="008F6C59"/>
    <w:rsid w:val="00900927"/>
    <w:rsid w:val="009025A0"/>
    <w:rsid w:val="00903B0D"/>
    <w:rsid w:val="0090413D"/>
    <w:rsid w:val="0090448F"/>
    <w:rsid w:val="009061D6"/>
    <w:rsid w:val="00906B24"/>
    <w:rsid w:val="00907294"/>
    <w:rsid w:val="009075D2"/>
    <w:rsid w:val="00907FF8"/>
    <w:rsid w:val="009100E8"/>
    <w:rsid w:val="009110D4"/>
    <w:rsid w:val="009124BD"/>
    <w:rsid w:val="009145DA"/>
    <w:rsid w:val="00915A38"/>
    <w:rsid w:val="00916D49"/>
    <w:rsid w:val="00920D29"/>
    <w:rsid w:val="00921C96"/>
    <w:rsid w:val="00923476"/>
    <w:rsid w:val="00923498"/>
    <w:rsid w:val="0092411B"/>
    <w:rsid w:val="009245CC"/>
    <w:rsid w:val="00924640"/>
    <w:rsid w:val="009249AF"/>
    <w:rsid w:val="00924B4E"/>
    <w:rsid w:val="00925180"/>
    <w:rsid w:val="0092547F"/>
    <w:rsid w:val="009268CD"/>
    <w:rsid w:val="00927784"/>
    <w:rsid w:val="00930CB3"/>
    <w:rsid w:val="00930F63"/>
    <w:rsid w:val="00931CBA"/>
    <w:rsid w:val="00931CF4"/>
    <w:rsid w:val="00932015"/>
    <w:rsid w:val="009339E5"/>
    <w:rsid w:val="00933F20"/>
    <w:rsid w:val="00933FC1"/>
    <w:rsid w:val="00934111"/>
    <w:rsid w:val="009351FD"/>
    <w:rsid w:val="00936B44"/>
    <w:rsid w:val="009405D1"/>
    <w:rsid w:val="00940894"/>
    <w:rsid w:val="00941ABD"/>
    <w:rsid w:val="00942D43"/>
    <w:rsid w:val="00943580"/>
    <w:rsid w:val="00944D8D"/>
    <w:rsid w:val="00945FB9"/>
    <w:rsid w:val="00946C18"/>
    <w:rsid w:val="00951053"/>
    <w:rsid w:val="00951760"/>
    <w:rsid w:val="00951C30"/>
    <w:rsid w:val="009529EA"/>
    <w:rsid w:val="009543F7"/>
    <w:rsid w:val="00954DAE"/>
    <w:rsid w:val="00955BFA"/>
    <w:rsid w:val="00955E54"/>
    <w:rsid w:val="00956141"/>
    <w:rsid w:val="009573C0"/>
    <w:rsid w:val="00957CEF"/>
    <w:rsid w:val="00960FB5"/>
    <w:rsid w:val="00961303"/>
    <w:rsid w:val="00961602"/>
    <w:rsid w:val="00961E05"/>
    <w:rsid w:val="00962457"/>
    <w:rsid w:val="0096332F"/>
    <w:rsid w:val="00964008"/>
    <w:rsid w:val="009641C9"/>
    <w:rsid w:val="0096438B"/>
    <w:rsid w:val="00965F40"/>
    <w:rsid w:val="0096767E"/>
    <w:rsid w:val="00967983"/>
    <w:rsid w:val="00970A5C"/>
    <w:rsid w:val="00972957"/>
    <w:rsid w:val="00972D0D"/>
    <w:rsid w:val="009732A5"/>
    <w:rsid w:val="0097383B"/>
    <w:rsid w:val="00974E04"/>
    <w:rsid w:val="00975AF1"/>
    <w:rsid w:val="00975B80"/>
    <w:rsid w:val="00976843"/>
    <w:rsid w:val="00976F30"/>
    <w:rsid w:val="0097729A"/>
    <w:rsid w:val="00980CA2"/>
    <w:rsid w:val="00980CED"/>
    <w:rsid w:val="009826FB"/>
    <w:rsid w:val="0098453B"/>
    <w:rsid w:val="0098538A"/>
    <w:rsid w:val="009902FC"/>
    <w:rsid w:val="00990A80"/>
    <w:rsid w:val="009912BD"/>
    <w:rsid w:val="0099155C"/>
    <w:rsid w:val="00995606"/>
    <w:rsid w:val="00995BE0"/>
    <w:rsid w:val="00996C7D"/>
    <w:rsid w:val="00996EC9"/>
    <w:rsid w:val="009974B2"/>
    <w:rsid w:val="00997661"/>
    <w:rsid w:val="00997EDE"/>
    <w:rsid w:val="009A0220"/>
    <w:rsid w:val="009A0415"/>
    <w:rsid w:val="009A1553"/>
    <w:rsid w:val="009A29C1"/>
    <w:rsid w:val="009A4F3C"/>
    <w:rsid w:val="009A57F2"/>
    <w:rsid w:val="009A5997"/>
    <w:rsid w:val="009A6336"/>
    <w:rsid w:val="009A706E"/>
    <w:rsid w:val="009B0087"/>
    <w:rsid w:val="009B071F"/>
    <w:rsid w:val="009B0FDC"/>
    <w:rsid w:val="009B1CC7"/>
    <w:rsid w:val="009B214E"/>
    <w:rsid w:val="009B3C86"/>
    <w:rsid w:val="009B4F75"/>
    <w:rsid w:val="009B6229"/>
    <w:rsid w:val="009B6368"/>
    <w:rsid w:val="009B6538"/>
    <w:rsid w:val="009B7C5C"/>
    <w:rsid w:val="009C0036"/>
    <w:rsid w:val="009C03A4"/>
    <w:rsid w:val="009C0D04"/>
    <w:rsid w:val="009C25C0"/>
    <w:rsid w:val="009C2ADF"/>
    <w:rsid w:val="009C34B5"/>
    <w:rsid w:val="009C36E6"/>
    <w:rsid w:val="009C3A20"/>
    <w:rsid w:val="009C44CC"/>
    <w:rsid w:val="009C47A9"/>
    <w:rsid w:val="009C4B1E"/>
    <w:rsid w:val="009C6FDB"/>
    <w:rsid w:val="009C7A43"/>
    <w:rsid w:val="009C7FEE"/>
    <w:rsid w:val="009D2578"/>
    <w:rsid w:val="009D2D18"/>
    <w:rsid w:val="009D41BB"/>
    <w:rsid w:val="009D4752"/>
    <w:rsid w:val="009D5115"/>
    <w:rsid w:val="009D57B0"/>
    <w:rsid w:val="009D59B4"/>
    <w:rsid w:val="009D6097"/>
    <w:rsid w:val="009E020D"/>
    <w:rsid w:val="009E0C6E"/>
    <w:rsid w:val="009E0EE3"/>
    <w:rsid w:val="009E199C"/>
    <w:rsid w:val="009E350E"/>
    <w:rsid w:val="009E38D0"/>
    <w:rsid w:val="009E3EC7"/>
    <w:rsid w:val="009E4297"/>
    <w:rsid w:val="009E4EB1"/>
    <w:rsid w:val="009E58D8"/>
    <w:rsid w:val="009E6770"/>
    <w:rsid w:val="009E7181"/>
    <w:rsid w:val="009E75C7"/>
    <w:rsid w:val="009F061E"/>
    <w:rsid w:val="009F0967"/>
    <w:rsid w:val="009F2FB6"/>
    <w:rsid w:val="009F3477"/>
    <w:rsid w:val="009F34BE"/>
    <w:rsid w:val="009F46FD"/>
    <w:rsid w:val="009F5B33"/>
    <w:rsid w:val="009F71A5"/>
    <w:rsid w:val="009F72A0"/>
    <w:rsid w:val="009F762B"/>
    <w:rsid w:val="009F78A7"/>
    <w:rsid w:val="00A00734"/>
    <w:rsid w:val="00A00C3A"/>
    <w:rsid w:val="00A02AC7"/>
    <w:rsid w:val="00A02DD0"/>
    <w:rsid w:val="00A02F22"/>
    <w:rsid w:val="00A0389E"/>
    <w:rsid w:val="00A03935"/>
    <w:rsid w:val="00A0435E"/>
    <w:rsid w:val="00A04EDF"/>
    <w:rsid w:val="00A06AAC"/>
    <w:rsid w:val="00A075CC"/>
    <w:rsid w:val="00A07815"/>
    <w:rsid w:val="00A07F93"/>
    <w:rsid w:val="00A1090F"/>
    <w:rsid w:val="00A1263E"/>
    <w:rsid w:val="00A12B79"/>
    <w:rsid w:val="00A1328D"/>
    <w:rsid w:val="00A132ED"/>
    <w:rsid w:val="00A1331B"/>
    <w:rsid w:val="00A1424F"/>
    <w:rsid w:val="00A146AC"/>
    <w:rsid w:val="00A14B1B"/>
    <w:rsid w:val="00A15669"/>
    <w:rsid w:val="00A15DC6"/>
    <w:rsid w:val="00A16648"/>
    <w:rsid w:val="00A170E0"/>
    <w:rsid w:val="00A20C79"/>
    <w:rsid w:val="00A20E42"/>
    <w:rsid w:val="00A2127F"/>
    <w:rsid w:val="00A23200"/>
    <w:rsid w:val="00A24AFD"/>
    <w:rsid w:val="00A24FC4"/>
    <w:rsid w:val="00A26E14"/>
    <w:rsid w:val="00A27541"/>
    <w:rsid w:val="00A27DCF"/>
    <w:rsid w:val="00A30385"/>
    <w:rsid w:val="00A303CC"/>
    <w:rsid w:val="00A307F6"/>
    <w:rsid w:val="00A30C38"/>
    <w:rsid w:val="00A30E35"/>
    <w:rsid w:val="00A31BE6"/>
    <w:rsid w:val="00A3273A"/>
    <w:rsid w:val="00A34981"/>
    <w:rsid w:val="00A34BFD"/>
    <w:rsid w:val="00A362AC"/>
    <w:rsid w:val="00A366FD"/>
    <w:rsid w:val="00A370C2"/>
    <w:rsid w:val="00A4032D"/>
    <w:rsid w:val="00A4146A"/>
    <w:rsid w:val="00A41A9B"/>
    <w:rsid w:val="00A42DEB"/>
    <w:rsid w:val="00A43850"/>
    <w:rsid w:val="00A43865"/>
    <w:rsid w:val="00A43A36"/>
    <w:rsid w:val="00A442E2"/>
    <w:rsid w:val="00A443DA"/>
    <w:rsid w:val="00A45315"/>
    <w:rsid w:val="00A459E8"/>
    <w:rsid w:val="00A45F11"/>
    <w:rsid w:val="00A47D44"/>
    <w:rsid w:val="00A50D6C"/>
    <w:rsid w:val="00A514C7"/>
    <w:rsid w:val="00A53943"/>
    <w:rsid w:val="00A54235"/>
    <w:rsid w:val="00A5473D"/>
    <w:rsid w:val="00A558B8"/>
    <w:rsid w:val="00A568C2"/>
    <w:rsid w:val="00A6028A"/>
    <w:rsid w:val="00A60F86"/>
    <w:rsid w:val="00A61A55"/>
    <w:rsid w:val="00A624B4"/>
    <w:rsid w:val="00A64083"/>
    <w:rsid w:val="00A6496B"/>
    <w:rsid w:val="00A66CB1"/>
    <w:rsid w:val="00A676D7"/>
    <w:rsid w:val="00A6774B"/>
    <w:rsid w:val="00A67D32"/>
    <w:rsid w:val="00A71119"/>
    <w:rsid w:val="00A7111F"/>
    <w:rsid w:val="00A73479"/>
    <w:rsid w:val="00A73ED9"/>
    <w:rsid w:val="00A74A98"/>
    <w:rsid w:val="00A765CF"/>
    <w:rsid w:val="00A7735D"/>
    <w:rsid w:val="00A80301"/>
    <w:rsid w:val="00A80679"/>
    <w:rsid w:val="00A8242E"/>
    <w:rsid w:val="00A82A0A"/>
    <w:rsid w:val="00A82B33"/>
    <w:rsid w:val="00A83286"/>
    <w:rsid w:val="00A85E1F"/>
    <w:rsid w:val="00A866B7"/>
    <w:rsid w:val="00A87C81"/>
    <w:rsid w:val="00A90B3F"/>
    <w:rsid w:val="00A90C50"/>
    <w:rsid w:val="00A90CE6"/>
    <w:rsid w:val="00A92B40"/>
    <w:rsid w:val="00A9341C"/>
    <w:rsid w:val="00A951AE"/>
    <w:rsid w:val="00A951D4"/>
    <w:rsid w:val="00A95CB2"/>
    <w:rsid w:val="00A978DB"/>
    <w:rsid w:val="00AA188A"/>
    <w:rsid w:val="00AA234C"/>
    <w:rsid w:val="00AA270F"/>
    <w:rsid w:val="00AA3746"/>
    <w:rsid w:val="00AA4FC0"/>
    <w:rsid w:val="00AA4FE3"/>
    <w:rsid w:val="00AA57C0"/>
    <w:rsid w:val="00AA6E60"/>
    <w:rsid w:val="00AA743B"/>
    <w:rsid w:val="00AA756C"/>
    <w:rsid w:val="00AA757B"/>
    <w:rsid w:val="00AA7FFC"/>
    <w:rsid w:val="00AB00CB"/>
    <w:rsid w:val="00AB0982"/>
    <w:rsid w:val="00AB1065"/>
    <w:rsid w:val="00AB3F90"/>
    <w:rsid w:val="00AB5754"/>
    <w:rsid w:val="00AB62CA"/>
    <w:rsid w:val="00AB6972"/>
    <w:rsid w:val="00AB7EB7"/>
    <w:rsid w:val="00AC0608"/>
    <w:rsid w:val="00AC07ED"/>
    <w:rsid w:val="00AC1212"/>
    <w:rsid w:val="00AC16F5"/>
    <w:rsid w:val="00AC1829"/>
    <w:rsid w:val="00AC1F7B"/>
    <w:rsid w:val="00AC2009"/>
    <w:rsid w:val="00AC24F2"/>
    <w:rsid w:val="00AC2AF7"/>
    <w:rsid w:val="00AC3248"/>
    <w:rsid w:val="00AC4172"/>
    <w:rsid w:val="00AC47C0"/>
    <w:rsid w:val="00AC49ED"/>
    <w:rsid w:val="00AC4A1B"/>
    <w:rsid w:val="00AC4CA9"/>
    <w:rsid w:val="00AC6ADA"/>
    <w:rsid w:val="00AC6E9C"/>
    <w:rsid w:val="00AC72D5"/>
    <w:rsid w:val="00AC7554"/>
    <w:rsid w:val="00AC7562"/>
    <w:rsid w:val="00AC783A"/>
    <w:rsid w:val="00AD0598"/>
    <w:rsid w:val="00AD0BEF"/>
    <w:rsid w:val="00AD0C6A"/>
    <w:rsid w:val="00AD0EA2"/>
    <w:rsid w:val="00AD1189"/>
    <w:rsid w:val="00AD13B9"/>
    <w:rsid w:val="00AD16AA"/>
    <w:rsid w:val="00AD18AD"/>
    <w:rsid w:val="00AD2010"/>
    <w:rsid w:val="00AD21D6"/>
    <w:rsid w:val="00AD2D04"/>
    <w:rsid w:val="00AD3402"/>
    <w:rsid w:val="00AD3A4C"/>
    <w:rsid w:val="00AD5AE8"/>
    <w:rsid w:val="00AD5EFF"/>
    <w:rsid w:val="00AD7D76"/>
    <w:rsid w:val="00AD7E02"/>
    <w:rsid w:val="00AE0015"/>
    <w:rsid w:val="00AE04C9"/>
    <w:rsid w:val="00AE1FDE"/>
    <w:rsid w:val="00AE1FEB"/>
    <w:rsid w:val="00AE2B5B"/>
    <w:rsid w:val="00AE2CD7"/>
    <w:rsid w:val="00AE4FCC"/>
    <w:rsid w:val="00AE51DD"/>
    <w:rsid w:val="00AE53AB"/>
    <w:rsid w:val="00AE5B3B"/>
    <w:rsid w:val="00AE7367"/>
    <w:rsid w:val="00AF0453"/>
    <w:rsid w:val="00AF0827"/>
    <w:rsid w:val="00AF1218"/>
    <w:rsid w:val="00AF3873"/>
    <w:rsid w:val="00AF3C12"/>
    <w:rsid w:val="00AF3D53"/>
    <w:rsid w:val="00AF5926"/>
    <w:rsid w:val="00AF6FB6"/>
    <w:rsid w:val="00AF702E"/>
    <w:rsid w:val="00AF75BF"/>
    <w:rsid w:val="00B011F7"/>
    <w:rsid w:val="00B019F2"/>
    <w:rsid w:val="00B01B90"/>
    <w:rsid w:val="00B0209A"/>
    <w:rsid w:val="00B0228A"/>
    <w:rsid w:val="00B02BF7"/>
    <w:rsid w:val="00B030CF"/>
    <w:rsid w:val="00B05886"/>
    <w:rsid w:val="00B062B1"/>
    <w:rsid w:val="00B0682C"/>
    <w:rsid w:val="00B10EAF"/>
    <w:rsid w:val="00B11C87"/>
    <w:rsid w:val="00B12044"/>
    <w:rsid w:val="00B127F5"/>
    <w:rsid w:val="00B14077"/>
    <w:rsid w:val="00B141A0"/>
    <w:rsid w:val="00B16181"/>
    <w:rsid w:val="00B16B56"/>
    <w:rsid w:val="00B17F40"/>
    <w:rsid w:val="00B206DA"/>
    <w:rsid w:val="00B223FC"/>
    <w:rsid w:val="00B231EF"/>
    <w:rsid w:val="00B2399F"/>
    <w:rsid w:val="00B239C8"/>
    <w:rsid w:val="00B2570E"/>
    <w:rsid w:val="00B266DF"/>
    <w:rsid w:val="00B26954"/>
    <w:rsid w:val="00B26B7B"/>
    <w:rsid w:val="00B30133"/>
    <w:rsid w:val="00B30AF0"/>
    <w:rsid w:val="00B31106"/>
    <w:rsid w:val="00B3115B"/>
    <w:rsid w:val="00B33D67"/>
    <w:rsid w:val="00B342D9"/>
    <w:rsid w:val="00B3732A"/>
    <w:rsid w:val="00B433AE"/>
    <w:rsid w:val="00B433F3"/>
    <w:rsid w:val="00B4378F"/>
    <w:rsid w:val="00B438B4"/>
    <w:rsid w:val="00B44820"/>
    <w:rsid w:val="00B45283"/>
    <w:rsid w:val="00B455A9"/>
    <w:rsid w:val="00B456DF"/>
    <w:rsid w:val="00B51450"/>
    <w:rsid w:val="00B51671"/>
    <w:rsid w:val="00B52066"/>
    <w:rsid w:val="00B53856"/>
    <w:rsid w:val="00B53B70"/>
    <w:rsid w:val="00B558C1"/>
    <w:rsid w:val="00B55AD4"/>
    <w:rsid w:val="00B55FF1"/>
    <w:rsid w:val="00B5685F"/>
    <w:rsid w:val="00B57A43"/>
    <w:rsid w:val="00B60039"/>
    <w:rsid w:val="00B601B6"/>
    <w:rsid w:val="00B602BF"/>
    <w:rsid w:val="00B60C44"/>
    <w:rsid w:val="00B610A9"/>
    <w:rsid w:val="00B62586"/>
    <w:rsid w:val="00B62691"/>
    <w:rsid w:val="00B63C14"/>
    <w:rsid w:val="00B643C6"/>
    <w:rsid w:val="00B65D0C"/>
    <w:rsid w:val="00B65F95"/>
    <w:rsid w:val="00B6625E"/>
    <w:rsid w:val="00B674DA"/>
    <w:rsid w:val="00B677B3"/>
    <w:rsid w:val="00B71827"/>
    <w:rsid w:val="00B719C3"/>
    <w:rsid w:val="00B72648"/>
    <w:rsid w:val="00B75B00"/>
    <w:rsid w:val="00B76501"/>
    <w:rsid w:val="00B77A59"/>
    <w:rsid w:val="00B8068F"/>
    <w:rsid w:val="00B807D4"/>
    <w:rsid w:val="00B812BC"/>
    <w:rsid w:val="00B816FB"/>
    <w:rsid w:val="00B818F2"/>
    <w:rsid w:val="00B819A8"/>
    <w:rsid w:val="00B81A61"/>
    <w:rsid w:val="00B82C7C"/>
    <w:rsid w:val="00B847EF"/>
    <w:rsid w:val="00B85422"/>
    <w:rsid w:val="00B85DE6"/>
    <w:rsid w:val="00B8611A"/>
    <w:rsid w:val="00B86961"/>
    <w:rsid w:val="00B908B5"/>
    <w:rsid w:val="00B90B8D"/>
    <w:rsid w:val="00B92193"/>
    <w:rsid w:val="00B92995"/>
    <w:rsid w:val="00B92F4D"/>
    <w:rsid w:val="00B93439"/>
    <w:rsid w:val="00B9343D"/>
    <w:rsid w:val="00B94165"/>
    <w:rsid w:val="00B94507"/>
    <w:rsid w:val="00B94CB2"/>
    <w:rsid w:val="00B96A3C"/>
    <w:rsid w:val="00B973BD"/>
    <w:rsid w:val="00B97F0D"/>
    <w:rsid w:val="00BA1306"/>
    <w:rsid w:val="00BA13A9"/>
    <w:rsid w:val="00BA15CE"/>
    <w:rsid w:val="00BA186E"/>
    <w:rsid w:val="00BA2654"/>
    <w:rsid w:val="00BA2987"/>
    <w:rsid w:val="00BA3035"/>
    <w:rsid w:val="00BA37C2"/>
    <w:rsid w:val="00BA3ECC"/>
    <w:rsid w:val="00BA475E"/>
    <w:rsid w:val="00BA48BD"/>
    <w:rsid w:val="00BA4D4D"/>
    <w:rsid w:val="00BA4ED9"/>
    <w:rsid w:val="00BA607D"/>
    <w:rsid w:val="00BA6545"/>
    <w:rsid w:val="00BA7340"/>
    <w:rsid w:val="00BA7C8F"/>
    <w:rsid w:val="00BB1269"/>
    <w:rsid w:val="00BB273D"/>
    <w:rsid w:val="00BB50AC"/>
    <w:rsid w:val="00BB5716"/>
    <w:rsid w:val="00BB6CAF"/>
    <w:rsid w:val="00BB7F28"/>
    <w:rsid w:val="00BC0ABF"/>
    <w:rsid w:val="00BC0B48"/>
    <w:rsid w:val="00BC11F5"/>
    <w:rsid w:val="00BC200E"/>
    <w:rsid w:val="00BC2669"/>
    <w:rsid w:val="00BC420C"/>
    <w:rsid w:val="00BC4CDB"/>
    <w:rsid w:val="00BC57EA"/>
    <w:rsid w:val="00BC5A28"/>
    <w:rsid w:val="00BC604A"/>
    <w:rsid w:val="00BC63D3"/>
    <w:rsid w:val="00BC65EB"/>
    <w:rsid w:val="00BC72B9"/>
    <w:rsid w:val="00BC77C5"/>
    <w:rsid w:val="00BD0D9F"/>
    <w:rsid w:val="00BD0EDC"/>
    <w:rsid w:val="00BD1063"/>
    <w:rsid w:val="00BD1BB0"/>
    <w:rsid w:val="00BD2397"/>
    <w:rsid w:val="00BD4D60"/>
    <w:rsid w:val="00BD4E84"/>
    <w:rsid w:val="00BD671B"/>
    <w:rsid w:val="00BD7A8C"/>
    <w:rsid w:val="00BE0CA2"/>
    <w:rsid w:val="00BE253F"/>
    <w:rsid w:val="00BE26EC"/>
    <w:rsid w:val="00BE33D1"/>
    <w:rsid w:val="00BE37EC"/>
    <w:rsid w:val="00BE5B81"/>
    <w:rsid w:val="00BE672E"/>
    <w:rsid w:val="00BE7D4F"/>
    <w:rsid w:val="00BF16F0"/>
    <w:rsid w:val="00BF19B4"/>
    <w:rsid w:val="00BF1A6E"/>
    <w:rsid w:val="00BF1C39"/>
    <w:rsid w:val="00BF208C"/>
    <w:rsid w:val="00BF2692"/>
    <w:rsid w:val="00BF27C8"/>
    <w:rsid w:val="00BF3697"/>
    <w:rsid w:val="00BF49C7"/>
    <w:rsid w:val="00BF4C7F"/>
    <w:rsid w:val="00BF5242"/>
    <w:rsid w:val="00BF643C"/>
    <w:rsid w:val="00BF66C4"/>
    <w:rsid w:val="00BF670F"/>
    <w:rsid w:val="00BF7037"/>
    <w:rsid w:val="00C004F9"/>
    <w:rsid w:val="00C01519"/>
    <w:rsid w:val="00C02272"/>
    <w:rsid w:val="00C023BC"/>
    <w:rsid w:val="00C025A7"/>
    <w:rsid w:val="00C043D8"/>
    <w:rsid w:val="00C05085"/>
    <w:rsid w:val="00C05115"/>
    <w:rsid w:val="00C0573A"/>
    <w:rsid w:val="00C06A6A"/>
    <w:rsid w:val="00C06F77"/>
    <w:rsid w:val="00C07404"/>
    <w:rsid w:val="00C074E8"/>
    <w:rsid w:val="00C10683"/>
    <w:rsid w:val="00C109F9"/>
    <w:rsid w:val="00C10AF6"/>
    <w:rsid w:val="00C11997"/>
    <w:rsid w:val="00C11F89"/>
    <w:rsid w:val="00C1279A"/>
    <w:rsid w:val="00C13CA4"/>
    <w:rsid w:val="00C1463A"/>
    <w:rsid w:val="00C14A49"/>
    <w:rsid w:val="00C14A4F"/>
    <w:rsid w:val="00C14D65"/>
    <w:rsid w:val="00C14E93"/>
    <w:rsid w:val="00C15025"/>
    <w:rsid w:val="00C15D3D"/>
    <w:rsid w:val="00C168EB"/>
    <w:rsid w:val="00C170DD"/>
    <w:rsid w:val="00C17C0E"/>
    <w:rsid w:val="00C17E98"/>
    <w:rsid w:val="00C2151D"/>
    <w:rsid w:val="00C21CB9"/>
    <w:rsid w:val="00C22A6D"/>
    <w:rsid w:val="00C22B1B"/>
    <w:rsid w:val="00C238DA"/>
    <w:rsid w:val="00C23D5F"/>
    <w:rsid w:val="00C23DBC"/>
    <w:rsid w:val="00C251BA"/>
    <w:rsid w:val="00C26787"/>
    <w:rsid w:val="00C273DD"/>
    <w:rsid w:val="00C278D9"/>
    <w:rsid w:val="00C27A09"/>
    <w:rsid w:val="00C27D27"/>
    <w:rsid w:val="00C27D9B"/>
    <w:rsid w:val="00C27E37"/>
    <w:rsid w:val="00C319C6"/>
    <w:rsid w:val="00C31E5D"/>
    <w:rsid w:val="00C31FAA"/>
    <w:rsid w:val="00C347BA"/>
    <w:rsid w:val="00C34D04"/>
    <w:rsid w:val="00C34F73"/>
    <w:rsid w:val="00C3500A"/>
    <w:rsid w:val="00C35B72"/>
    <w:rsid w:val="00C36F52"/>
    <w:rsid w:val="00C3717A"/>
    <w:rsid w:val="00C37717"/>
    <w:rsid w:val="00C4045C"/>
    <w:rsid w:val="00C40BB4"/>
    <w:rsid w:val="00C40CC4"/>
    <w:rsid w:val="00C41026"/>
    <w:rsid w:val="00C41411"/>
    <w:rsid w:val="00C4199C"/>
    <w:rsid w:val="00C41D31"/>
    <w:rsid w:val="00C41F50"/>
    <w:rsid w:val="00C44506"/>
    <w:rsid w:val="00C4460C"/>
    <w:rsid w:val="00C451B1"/>
    <w:rsid w:val="00C473E4"/>
    <w:rsid w:val="00C4754D"/>
    <w:rsid w:val="00C47997"/>
    <w:rsid w:val="00C52FAC"/>
    <w:rsid w:val="00C5320A"/>
    <w:rsid w:val="00C540B9"/>
    <w:rsid w:val="00C54ADA"/>
    <w:rsid w:val="00C54B6E"/>
    <w:rsid w:val="00C54DB1"/>
    <w:rsid w:val="00C5512A"/>
    <w:rsid w:val="00C55492"/>
    <w:rsid w:val="00C57292"/>
    <w:rsid w:val="00C57386"/>
    <w:rsid w:val="00C6095A"/>
    <w:rsid w:val="00C61C43"/>
    <w:rsid w:val="00C6239C"/>
    <w:rsid w:val="00C62EB8"/>
    <w:rsid w:val="00C63B1C"/>
    <w:rsid w:val="00C645D4"/>
    <w:rsid w:val="00C648E7"/>
    <w:rsid w:val="00C64D2A"/>
    <w:rsid w:val="00C652C9"/>
    <w:rsid w:val="00C660E3"/>
    <w:rsid w:val="00C678C4"/>
    <w:rsid w:val="00C70D6B"/>
    <w:rsid w:val="00C719AA"/>
    <w:rsid w:val="00C7214A"/>
    <w:rsid w:val="00C72BDE"/>
    <w:rsid w:val="00C73E73"/>
    <w:rsid w:val="00C74306"/>
    <w:rsid w:val="00C76CCF"/>
    <w:rsid w:val="00C77373"/>
    <w:rsid w:val="00C7765D"/>
    <w:rsid w:val="00C77A95"/>
    <w:rsid w:val="00C813A7"/>
    <w:rsid w:val="00C83EA0"/>
    <w:rsid w:val="00C84C71"/>
    <w:rsid w:val="00C851D1"/>
    <w:rsid w:val="00C853AD"/>
    <w:rsid w:val="00C85D4A"/>
    <w:rsid w:val="00C90935"/>
    <w:rsid w:val="00C9144C"/>
    <w:rsid w:val="00C921B8"/>
    <w:rsid w:val="00C92264"/>
    <w:rsid w:val="00C9238B"/>
    <w:rsid w:val="00C92F0C"/>
    <w:rsid w:val="00C93282"/>
    <w:rsid w:val="00C93981"/>
    <w:rsid w:val="00C9428C"/>
    <w:rsid w:val="00C94339"/>
    <w:rsid w:val="00C94D37"/>
    <w:rsid w:val="00C9527A"/>
    <w:rsid w:val="00C958DF"/>
    <w:rsid w:val="00C95ADE"/>
    <w:rsid w:val="00C97214"/>
    <w:rsid w:val="00C972F0"/>
    <w:rsid w:val="00CA05F9"/>
    <w:rsid w:val="00CA280D"/>
    <w:rsid w:val="00CA2D36"/>
    <w:rsid w:val="00CA364E"/>
    <w:rsid w:val="00CA37A2"/>
    <w:rsid w:val="00CA3A08"/>
    <w:rsid w:val="00CA3AA4"/>
    <w:rsid w:val="00CA4D32"/>
    <w:rsid w:val="00CA5B37"/>
    <w:rsid w:val="00CA5F47"/>
    <w:rsid w:val="00CA685A"/>
    <w:rsid w:val="00CA687D"/>
    <w:rsid w:val="00CA69FD"/>
    <w:rsid w:val="00CA71E8"/>
    <w:rsid w:val="00CA7743"/>
    <w:rsid w:val="00CA78B5"/>
    <w:rsid w:val="00CB09EE"/>
    <w:rsid w:val="00CB10AA"/>
    <w:rsid w:val="00CB16DE"/>
    <w:rsid w:val="00CB179A"/>
    <w:rsid w:val="00CB1951"/>
    <w:rsid w:val="00CB3771"/>
    <w:rsid w:val="00CB3830"/>
    <w:rsid w:val="00CB38FD"/>
    <w:rsid w:val="00CB3DEB"/>
    <w:rsid w:val="00CB5071"/>
    <w:rsid w:val="00CB5D4E"/>
    <w:rsid w:val="00CB6079"/>
    <w:rsid w:val="00CB6B0A"/>
    <w:rsid w:val="00CC09A3"/>
    <w:rsid w:val="00CC11B9"/>
    <w:rsid w:val="00CC21B2"/>
    <w:rsid w:val="00CC23F5"/>
    <w:rsid w:val="00CC2776"/>
    <w:rsid w:val="00CC4659"/>
    <w:rsid w:val="00CC46B8"/>
    <w:rsid w:val="00CC55AD"/>
    <w:rsid w:val="00CC781F"/>
    <w:rsid w:val="00CC786E"/>
    <w:rsid w:val="00CC7E4D"/>
    <w:rsid w:val="00CD0433"/>
    <w:rsid w:val="00CD15D0"/>
    <w:rsid w:val="00CD1AEE"/>
    <w:rsid w:val="00CD2135"/>
    <w:rsid w:val="00CD44DB"/>
    <w:rsid w:val="00CD46C7"/>
    <w:rsid w:val="00CD4920"/>
    <w:rsid w:val="00CD4B68"/>
    <w:rsid w:val="00CD50C9"/>
    <w:rsid w:val="00CD5425"/>
    <w:rsid w:val="00CD56BC"/>
    <w:rsid w:val="00CD59ED"/>
    <w:rsid w:val="00CD659F"/>
    <w:rsid w:val="00CE0EAB"/>
    <w:rsid w:val="00CE28A1"/>
    <w:rsid w:val="00CE3C68"/>
    <w:rsid w:val="00CE4B59"/>
    <w:rsid w:val="00CE51B9"/>
    <w:rsid w:val="00CE76A6"/>
    <w:rsid w:val="00CF161C"/>
    <w:rsid w:val="00CF21B1"/>
    <w:rsid w:val="00CF3B69"/>
    <w:rsid w:val="00CF4929"/>
    <w:rsid w:val="00CF4EB3"/>
    <w:rsid w:val="00CF6017"/>
    <w:rsid w:val="00CF6E09"/>
    <w:rsid w:val="00D005BA"/>
    <w:rsid w:val="00D01B5D"/>
    <w:rsid w:val="00D02E58"/>
    <w:rsid w:val="00D0311D"/>
    <w:rsid w:val="00D0474E"/>
    <w:rsid w:val="00D0493C"/>
    <w:rsid w:val="00D04C5F"/>
    <w:rsid w:val="00D0590A"/>
    <w:rsid w:val="00D05979"/>
    <w:rsid w:val="00D06B30"/>
    <w:rsid w:val="00D07497"/>
    <w:rsid w:val="00D075BD"/>
    <w:rsid w:val="00D109E3"/>
    <w:rsid w:val="00D124A8"/>
    <w:rsid w:val="00D126F5"/>
    <w:rsid w:val="00D12848"/>
    <w:rsid w:val="00D13257"/>
    <w:rsid w:val="00D14179"/>
    <w:rsid w:val="00D15737"/>
    <w:rsid w:val="00D15CB1"/>
    <w:rsid w:val="00D15DA0"/>
    <w:rsid w:val="00D15E3E"/>
    <w:rsid w:val="00D17125"/>
    <w:rsid w:val="00D20591"/>
    <w:rsid w:val="00D21591"/>
    <w:rsid w:val="00D21A3A"/>
    <w:rsid w:val="00D220DE"/>
    <w:rsid w:val="00D2318E"/>
    <w:rsid w:val="00D252D6"/>
    <w:rsid w:val="00D25318"/>
    <w:rsid w:val="00D260B5"/>
    <w:rsid w:val="00D262B6"/>
    <w:rsid w:val="00D2644A"/>
    <w:rsid w:val="00D26C8A"/>
    <w:rsid w:val="00D2788A"/>
    <w:rsid w:val="00D30B5A"/>
    <w:rsid w:val="00D30FF7"/>
    <w:rsid w:val="00D3475E"/>
    <w:rsid w:val="00D35DEB"/>
    <w:rsid w:val="00D41FF3"/>
    <w:rsid w:val="00D44734"/>
    <w:rsid w:val="00D45F7C"/>
    <w:rsid w:val="00D46073"/>
    <w:rsid w:val="00D4737C"/>
    <w:rsid w:val="00D476F7"/>
    <w:rsid w:val="00D5092F"/>
    <w:rsid w:val="00D50A35"/>
    <w:rsid w:val="00D50FC4"/>
    <w:rsid w:val="00D51466"/>
    <w:rsid w:val="00D51623"/>
    <w:rsid w:val="00D516B6"/>
    <w:rsid w:val="00D52627"/>
    <w:rsid w:val="00D53E70"/>
    <w:rsid w:val="00D557FB"/>
    <w:rsid w:val="00D56566"/>
    <w:rsid w:val="00D56ADB"/>
    <w:rsid w:val="00D56BB7"/>
    <w:rsid w:val="00D572E9"/>
    <w:rsid w:val="00D577BA"/>
    <w:rsid w:val="00D57D25"/>
    <w:rsid w:val="00D60126"/>
    <w:rsid w:val="00D610C7"/>
    <w:rsid w:val="00D6154A"/>
    <w:rsid w:val="00D616F9"/>
    <w:rsid w:val="00D62B5F"/>
    <w:rsid w:val="00D63533"/>
    <w:rsid w:val="00D63D49"/>
    <w:rsid w:val="00D65B2B"/>
    <w:rsid w:val="00D66370"/>
    <w:rsid w:val="00D66B10"/>
    <w:rsid w:val="00D6718E"/>
    <w:rsid w:val="00D70752"/>
    <w:rsid w:val="00D715B1"/>
    <w:rsid w:val="00D71C93"/>
    <w:rsid w:val="00D7521A"/>
    <w:rsid w:val="00D7577C"/>
    <w:rsid w:val="00D75BF8"/>
    <w:rsid w:val="00D77E74"/>
    <w:rsid w:val="00D80F24"/>
    <w:rsid w:val="00D8233B"/>
    <w:rsid w:val="00D82651"/>
    <w:rsid w:val="00D8435D"/>
    <w:rsid w:val="00D85982"/>
    <w:rsid w:val="00D86435"/>
    <w:rsid w:val="00D86CB7"/>
    <w:rsid w:val="00D87479"/>
    <w:rsid w:val="00D9206A"/>
    <w:rsid w:val="00D9210C"/>
    <w:rsid w:val="00D92D8E"/>
    <w:rsid w:val="00D9341D"/>
    <w:rsid w:val="00D93CB6"/>
    <w:rsid w:val="00D9558D"/>
    <w:rsid w:val="00D9669C"/>
    <w:rsid w:val="00D97560"/>
    <w:rsid w:val="00D97EFE"/>
    <w:rsid w:val="00DA1893"/>
    <w:rsid w:val="00DA1A15"/>
    <w:rsid w:val="00DA1EA1"/>
    <w:rsid w:val="00DA1F3C"/>
    <w:rsid w:val="00DA278A"/>
    <w:rsid w:val="00DA2A51"/>
    <w:rsid w:val="00DA32E4"/>
    <w:rsid w:val="00DA3DCF"/>
    <w:rsid w:val="00DA4E46"/>
    <w:rsid w:val="00DA4E8D"/>
    <w:rsid w:val="00DA60D4"/>
    <w:rsid w:val="00DA7E4D"/>
    <w:rsid w:val="00DB0667"/>
    <w:rsid w:val="00DB0D3B"/>
    <w:rsid w:val="00DB0D3D"/>
    <w:rsid w:val="00DB14FA"/>
    <w:rsid w:val="00DB3C9B"/>
    <w:rsid w:val="00DB48A5"/>
    <w:rsid w:val="00DB49ED"/>
    <w:rsid w:val="00DB5DE6"/>
    <w:rsid w:val="00DB6AAC"/>
    <w:rsid w:val="00DB6C7D"/>
    <w:rsid w:val="00DC076B"/>
    <w:rsid w:val="00DC0901"/>
    <w:rsid w:val="00DC0F3A"/>
    <w:rsid w:val="00DC1E01"/>
    <w:rsid w:val="00DC2864"/>
    <w:rsid w:val="00DC3442"/>
    <w:rsid w:val="00DC3D7B"/>
    <w:rsid w:val="00DC5378"/>
    <w:rsid w:val="00DC5680"/>
    <w:rsid w:val="00DC6177"/>
    <w:rsid w:val="00DC6824"/>
    <w:rsid w:val="00DD0583"/>
    <w:rsid w:val="00DD083B"/>
    <w:rsid w:val="00DD0995"/>
    <w:rsid w:val="00DD1689"/>
    <w:rsid w:val="00DD28B5"/>
    <w:rsid w:val="00DD313F"/>
    <w:rsid w:val="00DD3350"/>
    <w:rsid w:val="00DD4BC8"/>
    <w:rsid w:val="00DD5708"/>
    <w:rsid w:val="00DD585D"/>
    <w:rsid w:val="00DD5B2E"/>
    <w:rsid w:val="00DD5ECA"/>
    <w:rsid w:val="00DD6256"/>
    <w:rsid w:val="00DD6943"/>
    <w:rsid w:val="00DD737C"/>
    <w:rsid w:val="00DE01D7"/>
    <w:rsid w:val="00DE01F1"/>
    <w:rsid w:val="00DE072E"/>
    <w:rsid w:val="00DE0A94"/>
    <w:rsid w:val="00DE3B19"/>
    <w:rsid w:val="00DE41A7"/>
    <w:rsid w:val="00DE4BC5"/>
    <w:rsid w:val="00DE4E3F"/>
    <w:rsid w:val="00DE638B"/>
    <w:rsid w:val="00DE7B4B"/>
    <w:rsid w:val="00DE7E58"/>
    <w:rsid w:val="00DE7ED4"/>
    <w:rsid w:val="00DF1158"/>
    <w:rsid w:val="00DF2039"/>
    <w:rsid w:val="00DF248A"/>
    <w:rsid w:val="00DF278A"/>
    <w:rsid w:val="00DF299F"/>
    <w:rsid w:val="00DF37DA"/>
    <w:rsid w:val="00DF452D"/>
    <w:rsid w:val="00DF4F4A"/>
    <w:rsid w:val="00DF549C"/>
    <w:rsid w:val="00DF583A"/>
    <w:rsid w:val="00DF63F5"/>
    <w:rsid w:val="00DF6512"/>
    <w:rsid w:val="00DF6D38"/>
    <w:rsid w:val="00DF78EC"/>
    <w:rsid w:val="00E00185"/>
    <w:rsid w:val="00E0060D"/>
    <w:rsid w:val="00E00EC3"/>
    <w:rsid w:val="00E011DB"/>
    <w:rsid w:val="00E04775"/>
    <w:rsid w:val="00E04F03"/>
    <w:rsid w:val="00E05C96"/>
    <w:rsid w:val="00E0627C"/>
    <w:rsid w:val="00E07CCE"/>
    <w:rsid w:val="00E07FCC"/>
    <w:rsid w:val="00E10AB1"/>
    <w:rsid w:val="00E11F7C"/>
    <w:rsid w:val="00E13BBC"/>
    <w:rsid w:val="00E153A0"/>
    <w:rsid w:val="00E15897"/>
    <w:rsid w:val="00E15FF2"/>
    <w:rsid w:val="00E17601"/>
    <w:rsid w:val="00E176FD"/>
    <w:rsid w:val="00E17709"/>
    <w:rsid w:val="00E22436"/>
    <w:rsid w:val="00E23202"/>
    <w:rsid w:val="00E2618C"/>
    <w:rsid w:val="00E26972"/>
    <w:rsid w:val="00E269BF"/>
    <w:rsid w:val="00E26D3A"/>
    <w:rsid w:val="00E2765F"/>
    <w:rsid w:val="00E30C0B"/>
    <w:rsid w:val="00E3163F"/>
    <w:rsid w:val="00E31958"/>
    <w:rsid w:val="00E31C75"/>
    <w:rsid w:val="00E32115"/>
    <w:rsid w:val="00E3222B"/>
    <w:rsid w:val="00E32B7E"/>
    <w:rsid w:val="00E32C7F"/>
    <w:rsid w:val="00E331E8"/>
    <w:rsid w:val="00E34FF2"/>
    <w:rsid w:val="00E355CB"/>
    <w:rsid w:val="00E35711"/>
    <w:rsid w:val="00E358C4"/>
    <w:rsid w:val="00E35980"/>
    <w:rsid w:val="00E361BC"/>
    <w:rsid w:val="00E369B0"/>
    <w:rsid w:val="00E36BD4"/>
    <w:rsid w:val="00E36ECA"/>
    <w:rsid w:val="00E375A7"/>
    <w:rsid w:val="00E376B8"/>
    <w:rsid w:val="00E401E8"/>
    <w:rsid w:val="00E403CC"/>
    <w:rsid w:val="00E40A7D"/>
    <w:rsid w:val="00E40FEB"/>
    <w:rsid w:val="00E41034"/>
    <w:rsid w:val="00E41624"/>
    <w:rsid w:val="00E41A70"/>
    <w:rsid w:val="00E44582"/>
    <w:rsid w:val="00E44650"/>
    <w:rsid w:val="00E44B63"/>
    <w:rsid w:val="00E45070"/>
    <w:rsid w:val="00E45787"/>
    <w:rsid w:val="00E45C5D"/>
    <w:rsid w:val="00E46C2A"/>
    <w:rsid w:val="00E471F6"/>
    <w:rsid w:val="00E47226"/>
    <w:rsid w:val="00E47845"/>
    <w:rsid w:val="00E50723"/>
    <w:rsid w:val="00E50A50"/>
    <w:rsid w:val="00E51B09"/>
    <w:rsid w:val="00E52EF7"/>
    <w:rsid w:val="00E53089"/>
    <w:rsid w:val="00E54A0A"/>
    <w:rsid w:val="00E559CA"/>
    <w:rsid w:val="00E55B1D"/>
    <w:rsid w:val="00E56475"/>
    <w:rsid w:val="00E5669F"/>
    <w:rsid w:val="00E575A8"/>
    <w:rsid w:val="00E5785F"/>
    <w:rsid w:val="00E57E33"/>
    <w:rsid w:val="00E60B0A"/>
    <w:rsid w:val="00E60E0D"/>
    <w:rsid w:val="00E622A6"/>
    <w:rsid w:val="00E62496"/>
    <w:rsid w:val="00E62585"/>
    <w:rsid w:val="00E626FD"/>
    <w:rsid w:val="00E62B4C"/>
    <w:rsid w:val="00E6323B"/>
    <w:rsid w:val="00E6355C"/>
    <w:rsid w:val="00E63607"/>
    <w:rsid w:val="00E64BAE"/>
    <w:rsid w:val="00E65F06"/>
    <w:rsid w:val="00E6676A"/>
    <w:rsid w:val="00E70CB2"/>
    <w:rsid w:val="00E70DB5"/>
    <w:rsid w:val="00E71653"/>
    <w:rsid w:val="00E71DF0"/>
    <w:rsid w:val="00E728D9"/>
    <w:rsid w:val="00E72FF1"/>
    <w:rsid w:val="00E73203"/>
    <w:rsid w:val="00E7344A"/>
    <w:rsid w:val="00E7489B"/>
    <w:rsid w:val="00E750F6"/>
    <w:rsid w:val="00E755D9"/>
    <w:rsid w:val="00E756B6"/>
    <w:rsid w:val="00E76644"/>
    <w:rsid w:val="00E7774F"/>
    <w:rsid w:val="00E81E6F"/>
    <w:rsid w:val="00E82463"/>
    <w:rsid w:val="00E82506"/>
    <w:rsid w:val="00E82791"/>
    <w:rsid w:val="00E83648"/>
    <w:rsid w:val="00E83FF7"/>
    <w:rsid w:val="00E86A8B"/>
    <w:rsid w:val="00E934A0"/>
    <w:rsid w:val="00E9400F"/>
    <w:rsid w:val="00E9428F"/>
    <w:rsid w:val="00E94A8E"/>
    <w:rsid w:val="00E95F75"/>
    <w:rsid w:val="00E96146"/>
    <w:rsid w:val="00EA04F3"/>
    <w:rsid w:val="00EA11E1"/>
    <w:rsid w:val="00EA15EE"/>
    <w:rsid w:val="00EA17E6"/>
    <w:rsid w:val="00EA1E71"/>
    <w:rsid w:val="00EA2831"/>
    <w:rsid w:val="00EA3306"/>
    <w:rsid w:val="00EA3E5C"/>
    <w:rsid w:val="00EA4050"/>
    <w:rsid w:val="00EA51BD"/>
    <w:rsid w:val="00EA5EA0"/>
    <w:rsid w:val="00EA5F03"/>
    <w:rsid w:val="00EA5FF6"/>
    <w:rsid w:val="00EB166C"/>
    <w:rsid w:val="00EB1FCF"/>
    <w:rsid w:val="00EB286F"/>
    <w:rsid w:val="00EB4ABF"/>
    <w:rsid w:val="00EB55B9"/>
    <w:rsid w:val="00EB6282"/>
    <w:rsid w:val="00EB6844"/>
    <w:rsid w:val="00EB7279"/>
    <w:rsid w:val="00EC050E"/>
    <w:rsid w:val="00EC0EAD"/>
    <w:rsid w:val="00EC20C2"/>
    <w:rsid w:val="00EC320B"/>
    <w:rsid w:val="00EC3386"/>
    <w:rsid w:val="00EC3BD8"/>
    <w:rsid w:val="00EC6AD2"/>
    <w:rsid w:val="00EC763F"/>
    <w:rsid w:val="00EC76A0"/>
    <w:rsid w:val="00ED065C"/>
    <w:rsid w:val="00ED131D"/>
    <w:rsid w:val="00ED1B2E"/>
    <w:rsid w:val="00ED4654"/>
    <w:rsid w:val="00ED4DCA"/>
    <w:rsid w:val="00ED5213"/>
    <w:rsid w:val="00ED61F5"/>
    <w:rsid w:val="00ED663F"/>
    <w:rsid w:val="00ED6E75"/>
    <w:rsid w:val="00ED74C8"/>
    <w:rsid w:val="00ED78A9"/>
    <w:rsid w:val="00EE059F"/>
    <w:rsid w:val="00EE10A8"/>
    <w:rsid w:val="00EE1136"/>
    <w:rsid w:val="00EE1C1E"/>
    <w:rsid w:val="00EE210A"/>
    <w:rsid w:val="00EE2BA5"/>
    <w:rsid w:val="00EE2FA1"/>
    <w:rsid w:val="00EE3751"/>
    <w:rsid w:val="00EE3EB3"/>
    <w:rsid w:val="00EE4B6A"/>
    <w:rsid w:val="00EE4C81"/>
    <w:rsid w:val="00EE5E15"/>
    <w:rsid w:val="00EE6054"/>
    <w:rsid w:val="00EE7999"/>
    <w:rsid w:val="00EE7E04"/>
    <w:rsid w:val="00EF01CB"/>
    <w:rsid w:val="00EF081B"/>
    <w:rsid w:val="00EF0B58"/>
    <w:rsid w:val="00EF0E48"/>
    <w:rsid w:val="00EF3F7C"/>
    <w:rsid w:val="00EF4C79"/>
    <w:rsid w:val="00EF6F36"/>
    <w:rsid w:val="00EF720A"/>
    <w:rsid w:val="00F007B2"/>
    <w:rsid w:val="00F008D3"/>
    <w:rsid w:val="00F008E8"/>
    <w:rsid w:val="00F00E82"/>
    <w:rsid w:val="00F037BC"/>
    <w:rsid w:val="00F044C6"/>
    <w:rsid w:val="00F0466B"/>
    <w:rsid w:val="00F0547B"/>
    <w:rsid w:val="00F058AF"/>
    <w:rsid w:val="00F060AD"/>
    <w:rsid w:val="00F10CC5"/>
    <w:rsid w:val="00F11CEC"/>
    <w:rsid w:val="00F130C2"/>
    <w:rsid w:val="00F147FB"/>
    <w:rsid w:val="00F151F8"/>
    <w:rsid w:val="00F15F35"/>
    <w:rsid w:val="00F16CF1"/>
    <w:rsid w:val="00F1706F"/>
    <w:rsid w:val="00F208DD"/>
    <w:rsid w:val="00F218A9"/>
    <w:rsid w:val="00F2376E"/>
    <w:rsid w:val="00F23A92"/>
    <w:rsid w:val="00F25D24"/>
    <w:rsid w:val="00F269CC"/>
    <w:rsid w:val="00F273BB"/>
    <w:rsid w:val="00F27F2C"/>
    <w:rsid w:val="00F301D5"/>
    <w:rsid w:val="00F30A30"/>
    <w:rsid w:val="00F30A36"/>
    <w:rsid w:val="00F32099"/>
    <w:rsid w:val="00F33A3E"/>
    <w:rsid w:val="00F33BA1"/>
    <w:rsid w:val="00F346D8"/>
    <w:rsid w:val="00F34984"/>
    <w:rsid w:val="00F35243"/>
    <w:rsid w:val="00F352DA"/>
    <w:rsid w:val="00F35C58"/>
    <w:rsid w:val="00F35F1B"/>
    <w:rsid w:val="00F36517"/>
    <w:rsid w:val="00F370E8"/>
    <w:rsid w:val="00F379AC"/>
    <w:rsid w:val="00F438BF"/>
    <w:rsid w:val="00F44613"/>
    <w:rsid w:val="00F44D90"/>
    <w:rsid w:val="00F45129"/>
    <w:rsid w:val="00F465FC"/>
    <w:rsid w:val="00F46ED5"/>
    <w:rsid w:val="00F4726D"/>
    <w:rsid w:val="00F474CA"/>
    <w:rsid w:val="00F50683"/>
    <w:rsid w:val="00F5119D"/>
    <w:rsid w:val="00F51648"/>
    <w:rsid w:val="00F521EE"/>
    <w:rsid w:val="00F52274"/>
    <w:rsid w:val="00F529C2"/>
    <w:rsid w:val="00F52C5B"/>
    <w:rsid w:val="00F53655"/>
    <w:rsid w:val="00F56211"/>
    <w:rsid w:val="00F566BC"/>
    <w:rsid w:val="00F566D3"/>
    <w:rsid w:val="00F603ED"/>
    <w:rsid w:val="00F615FE"/>
    <w:rsid w:val="00F626A0"/>
    <w:rsid w:val="00F6444D"/>
    <w:rsid w:val="00F64EF3"/>
    <w:rsid w:val="00F654C8"/>
    <w:rsid w:val="00F65708"/>
    <w:rsid w:val="00F65858"/>
    <w:rsid w:val="00F664D9"/>
    <w:rsid w:val="00F668A6"/>
    <w:rsid w:val="00F718AB"/>
    <w:rsid w:val="00F71CF4"/>
    <w:rsid w:val="00F72C28"/>
    <w:rsid w:val="00F73104"/>
    <w:rsid w:val="00F73AA6"/>
    <w:rsid w:val="00F74221"/>
    <w:rsid w:val="00F75D25"/>
    <w:rsid w:val="00F76719"/>
    <w:rsid w:val="00F77601"/>
    <w:rsid w:val="00F77FAE"/>
    <w:rsid w:val="00F80267"/>
    <w:rsid w:val="00F8084B"/>
    <w:rsid w:val="00F80899"/>
    <w:rsid w:val="00F819A3"/>
    <w:rsid w:val="00F83BA2"/>
    <w:rsid w:val="00F84089"/>
    <w:rsid w:val="00F8679C"/>
    <w:rsid w:val="00F87240"/>
    <w:rsid w:val="00F87BCC"/>
    <w:rsid w:val="00F900AF"/>
    <w:rsid w:val="00F907B6"/>
    <w:rsid w:val="00F92434"/>
    <w:rsid w:val="00F925A0"/>
    <w:rsid w:val="00F933CC"/>
    <w:rsid w:val="00F93CD2"/>
    <w:rsid w:val="00F94D16"/>
    <w:rsid w:val="00F95F00"/>
    <w:rsid w:val="00F96169"/>
    <w:rsid w:val="00F9697F"/>
    <w:rsid w:val="00FA03EF"/>
    <w:rsid w:val="00FA07B6"/>
    <w:rsid w:val="00FA24A6"/>
    <w:rsid w:val="00FA287B"/>
    <w:rsid w:val="00FA3D3C"/>
    <w:rsid w:val="00FA54AC"/>
    <w:rsid w:val="00FA58FE"/>
    <w:rsid w:val="00FA5AE5"/>
    <w:rsid w:val="00FA5EEF"/>
    <w:rsid w:val="00FA6460"/>
    <w:rsid w:val="00FA6727"/>
    <w:rsid w:val="00FA6C05"/>
    <w:rsid w:val="00FA783C"/>
    <w:rsid w:val="00FB0F48"/>
    <w:rsid w:val="00FB2882"/>
    <w:rsid w:val="00FB2C33"/>
    <w:rsid w:val="00FB2E44"/>
    <w:rsid w:val="00FB378A"/>
    <w:rsid w:val="00FB56A9"/>
    <w:rsid w:val="00FB6FE8"/>
    <w:rsid w:val="00FB78FA"/>
    <w:rsid w:val="00FC0023"/>
    <w:rsid w:val="00FC03DE"/>
    <w:rsid w:val="00FC1334"/>
    <w:rsid w:val="00FC1E59"/>
    <w:rsid w:val="00FC2448"/>
    <w:rsid w:val="00FC2B4F"/>
    <w:rsid w:val="00FC357A"/>
    <w:rsid w:val="00FC3CBE"/>
    <w:rsid w:val="00FC4421"/>
    <w:rsid w:val="00FC5B75"/>
    <w:rsid w:val="00FC6040"/>
    <w:rsid w:val="00FC6691"/>
    <w:rsid w:val="00FC69AB"/>
    <w:rsid w:val="00FC6A08"/>
    <w:rsid w:val="00FC7384"/>
    <w:rsid w:val="00FC7676"/>
    <w:rsid w:val="00FD2B26"/>
    <w:rsid w:val="00FD2DB2"/>
    <w:rsid w:val="00FD3933"/>
    <w:rsid w:val="00FD4043"/>
    <w:rsid w:val="00FD40E5"/>
    <w:rsid w:val="00FD6193"/>
    <w:rsid w:val="00FD6D2D"/>
    <w:rsid w:val="00FE0829"/>
    <w:rsid w:val="00FE2E37"/>
    <w:rsid w:val="00FE3813"/>
    <w:rsid w:val="00FE446D"/>
    <w:rsid w:val="00FE49D4"/>
    <w:rsid w:val="00FE56CD"/>
    <w:rsid w:val="00FE74B0"/>
    <w:rsid w:val="00FF01A5"/>
    <w:rsid w:val="00FF089D"/>
    <w:rsid w:val="00FF0E61"/>
    <w:rsid w:val="00FF13EF"/>
    <w:rsid w:val="00FF17AC"/>
    <w:rsid w:val="00FF20F3"/>
    <w:rsid w:val="00FF223F"/>
    <w:rsid w:val="00FF2451"/>
    <w:rsid w:val="00FF5FFD"/>
    <w:rsid w:val="00FF71DC"/>
    <w:rsid w:val="00FF734F"/>
    <w:rsid w:val="00FF7B67"/>
    <w:rsid w:val="00FF7C3E"/>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D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0" w:unhideWhenUsed="0" w:qFormat="1"/>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228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19631E"/>
    <w:pPr>
      <w:keepNext/>
      <w:keepLines/>
      <w:spacing w:before="480"/>
      <w:outlineLvl w:val="0"/>
    </w:pPr>
    <w:rPr>
      <w:rFonts w:ascii="Cambria" w:hAnsi="Cambria" w:cs="font244"/>
      <w:b/>
      <w:bCs/>
      <w:color w:val="365F91"/>
      <w:sz w:val="28"/>
      <w:szCs w:val="28"/>
    </w:rPr>
  </w:style>
  <w:style w:type="paragraph" w:styleId="Heading2">
    <w:name w:val="heading 2"/>
    <w:basedOn w:val="Normal"/>
    <w:next w:val="BodyText"/>
    <w:qFormat/>
    <w:rsid w:val="0019631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9631E"/>
    <w:pPr>
      <w:keepNext/>
      <w:numPr>
        <w:ilvl w:val="2"/>
        <w:numId w:val="1"/>
      </w:numPr>
      <w:spacing w:before="240" w:after="60"/>
      <w:outlineLvl w:val="2"/>
    </w:pPr>
    <w:rPr>
      <w:rFonts w:ascii="Arial" w:eastAsia="Times New Roman" w:hAnsi="Arial"/>
      <w:b/>
      <w:bCs/>
      <w:sz w:val="26"/>
      <w:szCs w:val="26"/>
    </w:rPr>
  </w:style>
  <w:style w:type="paragraph" w:styleId="Heading4">
    <w:name w:val="heading 4"/>
    <w:aliases w:val="subsub-paragraph"/>
    <w:basedOn w:val="Normal"/>
    <w:next w:val="BodyText"/>
    <w:qFormat/>
    <w:rsid w:val="0019631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9631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19631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19631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19631E"/>
    <w:pPr>
      <w:keepNext/>
      <w:numPr>
        <w:ilvl w:val="7"/>
        <w:numId w:val="1"/>
      </w:numPr>
      <w:jc w:val="both"/>
      <w:outlineLvl w:val="7"/>
    </w:pPr>
    <w:rPr>
      <w:rFonts w:eastAsia="Times New Roman"/>
      <w:b/>
    </w:rPr>
  </w:style>
  <w:style w:type="paragraph" w:styleId="Heading9">
    <w:name w:val="heading 9"/>
    <w:basedOn w:val="Normal"/>
    <w:next w:val="BodyText"/>
    <w:qFormat/>
    <w:rsid w:val="0019631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body tesx,Corpo de texto,contents,Body Text Ro,ändrad,Viñeta,Texto independiente,Platte tekst,xPlatte tekst,body text1,body text2,bt1,body text3,bt2,body text4,bt3,body text5,bt4,body text6,bt5,body text7,bt6,body text8,bt7,bt11,t"/>
    <w:basedOn w:val="Normal"/>
    <w:link w:val="BodyTextChar"/>
    <w:rsid w:val="0019631E"/>
    <w:pPr>
      <w:spacing w:after="120"/>
    </w:pPr>
  </w:style>
  <w:style w:type="character" w:customStyle="1" w:styleId="BodyTextChar">
    <w:name w:val="Body Text Char"/>
    <w:aliases w:val="body text Char1,bt Char1,body tesx Char1,Corpo de texto Char1,contents Char1,Body Text Ro Char1,ändrad Char1,Viñeta Char1,Texto independiente Char1,Platte tekst Char1,xPlatte tekst Char1,body text1 Char1,body text2 Char1,bt1 Char1,t Char"/>
    <w:basedOn w:val="DefaultParagraphFont"/>
    <w:link w:val="BodyText"/>
    <w:rsid w:val="00DD28B5"/>
    <w:rPr>
      <w:rFonts w:eastAsia="Arial Unicode MS"/>
      <w:color w:val="000000"/>
      <w:kern w:val="1"/>
      <w:sz w:val="24"/>
      <w:szCs w:val="24"/>
      <w:lang w:eastAsia="ar-SA"/>
    </w:rPr>
  </w:style>
  <w:style w:type="character" w:customStyle="1" w:styleId="WW8Num2z0">
    <w:name w:val="WW8Num2z0"/>
    <w:rsid w:val="0019631E"/>
    <w:rPr>
      <w:rFonts w:ascii="Symbol" w:hAnsi="Symbol" w:cs="Symbol"/>
    </w:rPr>
  </w:style>
  <w:style w:type="character" w:customStyle="1" w:styleId="WW8Num2z1">
    <w:name w:val="WW8Num2z1"/>
    <w:rsid w:val="0019631E"/>
    <w:rPr>
      <w:rFonts w:ascii="Courier New" w:hAnsi="Courier New" w:cs="Courier New"/>
    </w:rPr>
  </w:style>
  <w:style w:type="character" w:customStyle="1" w:styleId="WW8Num2z2">
    <w:name w:val="WW8Num2z2"/>
    <w:rsid w:val="0019631E"/>
    <w:rPr>
      <w:rFonts w:ascii="Wingdings" w:hAnsi="Wingdings" w:cs="Wingdings"/>
    </w:rPr>
  </w:style>
  <w:style w:type="character" w:customStyle="1" w:styleId="WW8Num3z1">
    <w:name w:val="WW8Num3z1"/>
    <w:rsid w:val="0019631E"/>
    <w:rPr>
      <w:b/>
      <w:i w:val="0"/>
      <w:sz w:val="24"/>
      <w:szCs w:val="24"/>
    </w:rPr>
  </w:style>
  <w:style w:type="character" w:customStyle="1" w:styleId="WW8Num4z0">
    <w:name w:val="WW8Num4z0"/>
    <w:rsid w:val="0019631E"/>
    <w:rPr>
      <w:rFonts w:cs="Arial"/>
      <w:i w:val="0"/>
      <w:sz w:val="24"/>
    </w:rPr>
  </w:style>
  <w:style w:type="character" w:customStyle="1" w:styleId="WW8Num4z1">
    <w:name w:val="WW8Num4z1"/>
    <w:rsid w:val="0019631E"/>
    <w:rPr>
      <w:rFonts w:ascii="Courier New" w:hAnsi="Courier New" w:cs="Courier New"/>
    </w:rPr>
  </w:style>
  <w:style w:type="character" w:customStyle="1" w:styleId="WW8Num4z2">
    <w:name w:val="WW8Num4z2"/>
    <w:rsid w:val="0019631E"/>
    <w:rPr>
      <w:rFonts w:ascii="Wingdings" w:hAnsi="Wingdings" w:cs="Wingdings"/>
    </w:rPr>
  </w:style>
  <w:style w:type="character" w:customStyle="1" w:styleId="WW8Num4z3">
    <w:name w:val="WW8Num4z3"/>
    <w:rsid w:val="0019631E"/>
    <w:rPr>
      <w:rFonts w:ascii="Symbol" w:hAnsi="Symbol" w:cs="Symbol"/>
    </w:rPr>
  </w:style>
  <w:style w:type="character" w:customStyle="1" w:styleId="WW8Num5z0">
    <w:name w:val="WW8Num5z0"/>
    <w:rsid w:val="0019631E"/>
    <w:rPr>
      <w:rFonts w:cs="Arial"/>
      <w:b w:val="0"/>
      <w:i w:val="0"/>
      <w:sz w:val="24"/>
    </w:rPr>
  </w:style>
  <w:style w:type="character" w:customStyle="1" w:styleId="WW8Num5z1">
    <w:name w:val="WW8Num5z1"/>
    <w:rsid w:val="0019631E"/>
    <w:rPr>
      <w:rFonts w:ascii="Courier New" w:hAnsi="Courier New" w:cs="Courier New"/>
    </w:rPr>
  </w:style>
  <w:style w:type="character" w:customStyle="1" w:styleId="WW8Num5z2">
    <w:name w:val="WW8Num5z2"/>
    <w:rsid w:val="0019631E"/>
    <w:rPr>
      <w:rFonts w:ascii="Wingdings" w:hAnsi="Wingdings" w:cs="Wingdings"/>
    </w:rPr>
  </w:style>
  <w:style w:type="character" w:customStyle="1" w:styleId="WW8Num6z0">
    <w:name w:val="WW8Num6z0"/>
    <w:rsid w:val="0019631E"/>
    <w:rPr>
      <w:rFonts w:ascii="Symbol" w:hAnsi="Symbol" w:cs="Symbol"/>
    </w:rPr>
  </w:style>
  <w:style w:type="character" w:customStyle="1" w:styleId="WW8Num6z1">
    <w:name w:val="WW8Num6z1"/>
    <w:rsid w:val="0019631E"/>
    <w:rPr>
      <w:rFonts w:ascii="Courier New" w:hAnsi="Courier New" w:cs="Courier New"/>
    </w:rPr>
  </w:style>
  <w:style w:type="character" w:customStyle="1" w:styleId="WW8Num6z2">
    <w:name w:val="WW8Num6z2"/>
    <w:rsid w:val="0019631E"/>
    <w:rPr>
      <w:rFonts w:ascii="Wingdings" w:hAnsi="Wingdings" w:cs="Wingdings"/>
    </w:rPr>
  </w:style>
  <w:style w:type="character" w:customStyle="1" w:styleId="WW8Num8z1">
    <w:name w:val="WW8Num8z1"/>
    <w:rsid w:val="0019631E"/>
    <w:rPr>
      <w:rFonts w:ascii="Courier New" w:hAnsi="Courier New" w:cs="Courier New"/>
    </w:rPr>
  </w:style>
  <w:style w:type="character" w:customStyle="1" w:styleId="WW8Num8z2">
    <w:name w:val="WW8Num8z2"/>
    <w:rsid w:val="0019631E"/>
    <w:rPr>
      <w:rFonts w:ascii="Wingdings" w:hAnsi="Wingdings" w:cs="Wingdings"/>
    </w:rPr>
  </w:style>
  <w:style w:type="character" w:customStyle="1" w:styleId="WW8Num8z3">
    <w:name w:val="WW8Num8z3"/>
    <w:rsid w:val="0019631E"/>
    <w:rPr>
      <w:rFonts w:ascii="Symbol" w:hAnsi="Symbol" w:cs="Symbol"/>
    </w:rPr>
  </w:style>
  <w:style w:type="character" w:customStyle="1" w:styleId="WW8Num9z0">
    <w:name w:val="WW8Num9z0"/>
    <w:rsid w:val="0019631E"/>
    <w:rPr>
      <w:i w:val="0"/>
    </w:rPr>
  </w:style>
  <w:style w:type="character" w:customStyle="1" w:styleId="WW8Num9z1">
    <w:name w:val="WW8Num9z1"/>
    <w:rsid w:val="0019631E"/>
    <w:rPr>
      <w:rFonts w:ascii="Courier New" w:hAnsi="Courier New" w:cs="Courier New"/>
    </w:rPr>
  </w:style>
  <w:style w:type="character" w:customStyle="1" w:styleId="WW8Num9z2">
    <w:name w:val="WW8Num9z2"/>
    <w:rsid w:val="0019631E"/>
    <w:rPr>
      <w:rFonts w:ascii="Wingdings" w:hAnsi="Wingdings" w:cs="Wingdings"/>
    </w:rPr>
  </w:style>
  <w:style w:type="character" w:customStyle="1" w:styleId="WW8Num9z3">
    <w:name w:val="WW8Num9z3"/>
    <w:rsid w:val="0019631E"/>
    <w:rPr>
      <w:rFonts w:ascii="Symbol" w:hAnsi="Symbol" w:cs="Symbol"/>
    </w:rPr>
  </w:style>
  <w:style w:type="character" w:customStyle="1" w:styleId="WW8Num10z1">
    <w:name w:val="WW8Num10z1"/>
    <w:rsid w:val="0019631E"/>
    <w:rPr>
      <w:rFonts w:ascii="Courier New" w:hAnsi="Courier New" w:cs="Courier New"/>
    </w:rPr>
  </w:style>
  <w:style w:type="character" w:customStyle="1" w:styleId="WW8Num10z2">
    <w:name w:val="WW8Num10z2"/>
    <w:rsid w:val="0019631E"/>
    <w:rPr>
      <w:rFonts w:ascii="Wingdings" w:hAnsi="Wingdings" w:cs="Wingdings"/>
    </w:rPr>
  </w:style>
  <w:style w:type="character" w:customStyle="1" w:styleId="WW8Num10z3">
    <w:name w:val="WW8Num10z3"/>
    <w:rsid w:val="0019631E"/>
    <w:rPr>
      <w:rFonts w:ascii="Symbol" w:hAnsi="Symbol" w:cs="Symbol"/>
    </w:rPr>
  </w:style>
  <w:style w:type="character" w:customStyle="1" w:styleId="WW8Num5z3">
    <w:name w:val="WW8Num5z3"/>
    <w:rsid w:val="0019631E"/>
    <w:rPr>
      <w:rFonts w:ascii="Symbol" w:hAnsi="Symbol" w:cs="Symbol"/>
    </w:rPr>
  </w:style>
  <w:style w:type="character" w:customStyle="1" w:styleId="WW8Num7z0">
    <w:name w:val="WW8Num7z0"/>
    <w:rsid w:val="0019631E"/>
    <w:rPr>
      <w:b w:val="0"/>
      <w:i w:val="0"/>
      <w:color w:val="00000A"/>
    </w:rPr>
  </w:style>
  <w:style w:type="character" w:customStyle="1" w:styleId="WW8Num8z0">
    <w:name w:val="WW8Num8z0"/>
    <w:rsid w:val="0019631E"/>
    <w:rPr>
      <w:rFonts w:ascii="Symbol" w:hAnsi="Symbol" w:cs="Symbol"/>
    </w:rPr>
  </w:style>
  <w:style w:type="character" w:customStyle="1" w:styleId="WW8Num11z0">
    <w:name w:val="WW8Num11z0"/>
    <w:rsid w:val="0019631E"/>
    <w:rPr>
      <w:rFonts w:ascii="Wingdings" w:hAnsi="Wingdings" w:cs="Wingdings"/>
      <w:b w:val="0"/>
      <w:i w:val="0"/>
      <w:color w:val="00000A"/>
    </w:rPr>
  </w:style>
  <w:style w:type="character" w:customStyle="1" w:styleId="WW8Num11z1">
    <w:name w:val="WW8Num11z1"/>
    <w:rsid w:val="0019631E"/>
    <w:rPr>
      <w:rFonts w:ascii="Courier New" w:hAnsi="Courier New" w:cs="Arial"/>
      <w:b w:val="0"/>
      <w:i w:val="0"/>
      <w:sz w:val="24"/>
    </w:rPr>
  </w:style>
  <w:style w:type="character" w:customStyle="1" w:styleId="WW8Num11z2">
    <w:name w:val="WW8Num11z2"/>
    <w:rsid w:val="0019631E"/>
    <w:rPr>
      <w:rFonts w:ascii="Wingdings" w:hAnsi="Wingdings" w:cs="Wingdings"/>
    </w:rPr>
  </w:style>
  <w:style w:type="character" w:customStyle="1" w:styleId="WW8Num11z3">
    <w:name w:val="WW8Num11z3"/>
    <w:rsid w:val="0019631E"/>
    <w:rPr>
      <w:rFonts w:ascii="Symbol" w:hAnsi="Symbol" w:cs="Symbol"/>
    </w:rPr>
  </w:style>
  <w:style w:type="character" w:customStyle="1" w:styleId="WW8Num12z0">
    <w:name w:val="WW8Num12z0"/>
    <w:rsid w:val="0019631E"/>
    <w:rPr>
      <w:b w:val="0"/>
    </w:rPr>
  </w:style>
  <w:style w:type="character" w:customStyle="1" w:styleId="WW8Num12z1">
    <w:name w:val="WW8Num12z1"/>
    <w:rsid w:val="0019631E"/>
    <w:rPr>
      <w:rFonts w:ascii="Courier New" w:hAnsi="Courier New" w:cs="Arial"/>
      <w:b w:val="0"/>
      <w:i w:val="0"/>
      <w:sz w:val="24"/>
    </w:rPr>
  </w:style>
  <w:style w:type="character" w:customStyle="1" w:styleId="WW8Num12z2">
    <w:name w:val="WW8Num12z2"/>
    <w:rsid w:val="0019631E"/>
    <w:rPr>
      <w:rFonts w:ascii="Wingdings" w:hAnsi="Wingdings" w:cs="Wingdings"/>
    </w:rPr>
  </w:style>
  <w:style w:type="character" w:customStyle="1" w:styleId="WW8Num12z3">
    <w:name w:val="WW8Num12z3"/>
    <w:rsid w:val="0019631E"/>
    <w:rPr>
      <w:rFonts w:ascii="Symbol" w:hAnsi="Symbol" w:cs="Symbol"/>
    </w:rPr>
  </w:style>
  <w:style w:type="character" w:customStyle="1" w:styleId="WW8Num14z0">
    <w:name w:val="WW8Num14z0"/>
    <w:rsid w:val="0019631E"/>
    <w:rPr>
      <w:rFonts w:ascii="Wingdings" w:hAnsi="Wingdings" w:cs="Wingdings"/>
    </w:rPr>
  </w:style>
  <w:style w:type="character" w:customStyle="1" w:styleId="WW8Num14z1">
    <w:name w:val="WW8Num14z1"/>
    <w:rsid w:val="0019631E"/>
    <w:rPr>
      <w:rFonts w:ascii="Courier New" w:hAnsi="Courier New" w:cs="Arial"/>
      <w:b w:val="0"/>
      <w:i w:val="0"/>
      <w:sz w:val="24"/>
    </w:rPr>
  </w:style>
  <w:style w:type="character" w:customStyle="1" w:styleId="WW8Num14z3">
    <w:name w:val="WW8Num14z3"/>
    <w:rsid w:val="0019631E"/>
    <w:rPr>
      <w:rFonts w:ascii="Symbol" w:hAnsi="Symbol" w:cs="Symbol"/>
    </w:rPr>
  </w:style>
  <w:style w:type="character" w:customStyle="1" w:styleId="WW8Num15z1">
    <w:name w:val="WW8Num15z1"/>
    <w:rsid w:val="0019631E"/>
    <w:rPr>
      <w:b/>
      <w:i w:val="0"/>
      <w:sz w:val="24"/>
      <w:szCs w:val="24"/>
    </w:rPr>
  </w:style>
  <w:style w:type="character" w:customStyle="1" w:styleId="WW8Num16z1">
    <w:name w:val="WW8Num16z1"/>
    <w:rsid w:val="0019631E"/>
    <w:rPr>
      <w:rFonts w:ascii="Courier New" w:hAnsi="Courier New" w:cs="Arial"/>
      <w:b w:val="0"/>
      <w:i w:val="0"/>
      <w:sz w:val="24"/>
    </w:rPr>
  </w:style>
  <w:style w:type="character" w:customStyle="1" w:styleId="WW8Num16z2">
    <w:name w:val="WW8Num16z2"/>
    <w:rsid w:val="0019631E"/>
    <w:rPr>
      <w:rFonts w:ascii="Wingdings" w:hAnsi="Wingdings" w:cs="Wingdings"/>
    </w:rPr>
  </w:style>
  <w:style w:type="character" w:customStyle="1" w:styleId="WW8Num16z3">
    <w:name w:val="WW8Num16z3"/>
    <w:rsid w:val="0019631E"/>
    <w:rPr>
      <w:rFonts w:ascii="Symbol" w:hAnsi="Symbol" w:cs="Symbol"/>
    </w:rPr>
  </w:style>
  <w:style w:type="character" w:customStyle="1" w:styleId="WW8Num7z1">
    <w:name w:val="WW8Num7z1"/>
    <w:rsid w:val="0019631E"/>
    <w:rPr>
      <w:rFonts w:ascii="Courier New" w:hAnsi="Courier New" w:cs="Courier New"/>
    </w:rPr>
  </w:style>
  <w:style w:type="character" w:customStyle="1" w:styleId="WW8Num7z2">
    <w:name w:val="WW8Num7z2"/>
    <w:rsid w:val="0019631E"/>
    <w:rPr>
      <w:rFonts w:ascii="Wingdings" w:hAnsi="Wingdings" w:cs="Wingdings"/>
    </w:rPr>
  </w:style>
  <w:style w:type="character" w:customStyle="1" w:styleId="WW8Num10z0">
    <w:name w:val="WW8Num10z0"/>
    <w:rsid w:val="0019631E"/>
    <w:rPr>
      <w:rFonts w:ascii="Symbol" w:hAnsi="Symbol" w:cs="Symbol"/>
    </w:rPr>
  </w:style>
  <w:style w:type="character" w:customStyle="1" w:styleId="WW-DefaultParagraphFont">
    <w:name w:val="WW-Default Paragraph Font"/>
    <w:rsid w:val="0019631E"/>
  </w:style>
  <w:style w:type="character" w:customStyle="1" w:styleId="WW-DefaultParagraphFont1">
    <w:name w:val="WW-Default Paragraph Font1"/>
    <w:rsid w:val="0019631E"/>
  </w:style>
  <w:style w:type="character" w:customStyle="1" w:styleId="ListParagraphChar">
    <w:name w:val="List Paragraph Char"/>
    <w:aliases w:val="Liste 1 Char,List Paragraph1 Char"/>
    <w:uiPriority w:val="34"/>
    <w:rsid w:val="0019631E"/>
  </w:style>
  <w:style w:type="character" w:customStyle="1" w:styleId="CommentReference1">
    <w:name w:val="Comment Reference1"/>
    <w:rsid w:val="0019631E"/>
    <w:rPr>
      <w:sz w:val="16"/>
      <w:szCs w:val="16"/>
    </w:rPr>
  </w:style>
  <w:style w:type="character" w:customStyle="1" w:styleId="CommentTextChar">
    <w:name w:val="Comment Text Char"/>
    <w:uiPriority w:val="99"/>
    <w:rsid w:val="0019631E"/>
    <w:rPr>
      <w:sz w:val="20"/>
      <w:szCs w:val="20"/>
    </w:rPr>
  </w:style>
  <w:style w:type="character" w:customStyle="1" w:styleId="CommentSubjectChar">
    <w:name w:val="Comment Subject Char"/>
    <w:rsid w:val="0019631E"/>
    <w:rPr>
      <w:b/>
      <w:bCs/>
      <w:sz w:val="20"/>
      <w:szCs w:val="20"/>
    </w:rPr>
  </w:style>
  <w:style w:type="character" w:customStyle="1" w:styleId="BalloonTextChar">
    <w:name w:val="Balloon Text Char"/>
    <w:rsid w:val="0019631E"/>
    <w:rPr>
      <w:rFonts w:ascii="Tahoma" w:hAnsi="Tahoma" w:cs="Tahoma"/>
      <w:sz w:val="16"/>
      <w:szCs w:val="16"/>
    </w:rPr>
  </w:style>
  <w:style w:type="character" w:customStyle="1" w:styleId="Heading1Char">
    <w:name w:val="Heading 1 Char"/>
    <w:rsid w:val="0019631E"/>
    <w:rPr>
      <w:rFonts w:ascii="Cambria" w:hAnsi="Cambria" w:cs="font244"/>
      <w:b/>
      <w:bCs/>
      <w:color w:val="365F91"/>
      <w:sz w:val="28"/>
      <w:szCs w:val="28"/>
    </w:rPr>
  </w:style>
  <w:style w:type="character" w:customStyle="1" w:styleId="Heading2Char">
    <w:name w:val="Heading 2 Char"/>
    <w:rsid w:val="0019631E"/>
    <w:rPr>
      <w:rFonts w:ascii="Book Antiqua" w:eastAsia="Times New Roman" w:hAnsi="Book Antiqua" w:cs="Times New Roman"/>
      <w:b/>
      <w:bCs/>
      <w:sz w:val="28"/>
      <w:szCs w:val="24"/>
    </w:rPr>
  </w:style>
  <w:style w:type="character" w:customStyle="1" w:styleId="Heading3Char">
    <w:name w:val="Heading 3 Char"/>
    <w:rsid w:val="0019631E"/>
    <w:rPr>
      <w:rFonts w:ascii="Arial" w:eastAsia="Times New Roman" w:hAnsi="Arial" w:cs="Times New Roman"/>
      <w:b/>
      <w:bCs/>
      <w:sz w:val="26"/>
      <w:szCs w:val="26"/>
    </w:rPr>
  </w:style>
  <w:style w:type="character" w:customStyle="1" w:styleId="Heading4Char">
    <w:name w:val="Heading 4 Char"/>
    <w:aliases w:val="subsub-paragraph Char"/>
    <w:rsid w:val="0019631E"/>
    <w:rPr>
      <w:rFonts w:ascii="Book Antiqua" w:eastAsia="Times New Roman" w:hAnsi="Book Antiqua" w:cs="Times New Roman"/>
      <w:b/>
      <w:bCs/>
      <w:sz w:val="28"/>
      <w:szCs w:val="24"/>
      <w:u w:val="single"/>
    </w:rPr>
  </w:style>
  <w:style w:type="character" w:customStyle="1" w:styleId="Heading5Char">
    <w:name w:val="Heading 5 Char"/>
    <w:rsid w:val="0019631E"/>
    <w:rPr>
      <w:rFonts w:ascii="Times New Roman" w:eastAsia="Times New Roman" w:hAnsi="Times New Roman" w:cs="Times New Roman"/>
      <w:b/>
      <w:bCs/>
      <w:i/>
      <w:iCs/>
      <w:sz w:val="26"/>
      <w:szCs w:val="26"/>
      <w:lang w:val="en-US"/>
    </w:rPr>
  </w:style>
  <w:style w:type="character" w:customStyle="1" w:styleId="Heading6Char">
    <w:name w:val="Heading 6 Char"/>
    <w:rsid w:val="0019631E"/>
    <w:rPr>
      <w:rFonts w:ascii="Book Antiqua" w:eastAsia="Times New Roman" w:hAnsi="Book Antiqua" w:cs="Times New Roman"/>
      <w:sz w:val="28"/>
      <w:szCs w:val="24"/>
    </w:rPr>
  </w:style>
  <w:style w:type="character" w:customStyle="1" w:styleId="Heading7Char">
    <w:name w:val="Heading 7 Char"/>
    <w:rsid w:val="0019631E"/>
    <w:rPr>
      <w:rFonts w:ascii="Book Antiqua" w:eastAsia="Times New Roman" w:hAnsi="Book Antiqua" w:cs="Arial"/>
      <w:b/>
      <w:bCs/>
      <w:sz w:val="24"/>
      <w:szCs w:val="24"/>
    </w:rPr>
  </w:style>
  <w:style w:type="character" w:customStyle="1" w:styleId="Heading8Char">
    <w:name w:val="Heading 8 Char"/>
    <w:rsid w:val="0019631E"/>
    <w:rPr>
      <w:rFonts w:ascii="Times New Roman" w:eastAsia="Times New Roman" w:hAnsi="Times New Roman" w:cs="Times New Roman"/>
      <w:b/>
      <w:sz w:val="24"/>
      <w:szCs w:val="24"/>
    </w:rPr>
  </w:style>
  <w:style w:type="character" w:customStyle="1" w:styleId="Heading9Char">
    <w:name w:val="Heading 9 Char"/>
    <w:rsid w:val="0019631E"/>
    <w:rPr>
      <w:rFonts w:ascii="Arial" w:eastAsia="Times New Roman" w:hAnsi="Arial" w:cs="Arial"/>
      <w:lang w:val="en-US"/>
    </w:rPr>
  </w:style>
  <w:style w:type="character" w:customStyle="1" w:styleId="BodyText2Char">
    <w:name w:val="Body Text 2 Char"/>
    <w:rsid w:val="0019631E"/>
    <w:rPr>
      <w:sz w:val="24"/>
      <w:szCs w:val="24"/>
    </w:rPr>
  </w:style>
  <w:style w:type="character" w:customStyle="1" w:styleId="BodyText2Char1">
    <w:name w:val="Body Text 2 Char1"/>
    <w:basedOn w:val="WW-DefaultParagraphFont1"/>
    <w:rsid w:val="0019631E"/>
  </w:style>
  <w:style w:type="character" w:customStyle="1" w:styleId="BodyText3Char">
    <w:name w:val="Body Text 3 Char"/>
    <w:rsid w:val="0019631E"/>
    <w:rPr>
      <w:rFonts w:ascii="Times New Roman" w:eastAsia="Times New Roman" w:hAnsi="Times New Roman" w:cs="Times New Roman"/>
      <w:sz w:val="16"/>
      <w:szCs w:val="16"/>
    </w:rPr>
  </w:style>
  <w:style w:type="character" w:customStyle="1" w:styleId="NoSpacingChar">
    <w:name w:val="No Spacing Char"/>
    <w:rsid w:val="0019631E"/>
    <w:rPr>
      <w:rFonts w:cs="font244"/>
      <w:lang w:val="en-US"/>
    </w:rPr>
  </w:style>
  <w:style w:type="character" w:customStyle="1" w:styleId="HeaderChar">
    <w:name w:val="Header Char"/>
    <w:aliases w:val="Header1 Char1"/>
    <w:basedOn w:val="WW-DefaultParagraphFont1"/>
    <w:rsid w:val="0019631E"/>
  </w:style>
  <w:style w:type="character" w:customStyle="1" w:styleId="FooterChar">
    <w:name w:val="Footer Char"/>
    <w:basedOn w:val="WW-DefaultParagraphFont1"/>
    <w:uiPriority w:val="99"/>
    <w:rsid w:val="0019631E"/>
  </w:style>
  <w:style w:type="character" w:customStyle="1" w:styleId="ListLabel1">
    <w:name w:val="ListLabel 1"/>
    <w:rsid w:val="0019631E"/>
    <w:rPr>
      <w:rFonts w:cs="Courier New"/>
    </w:rPr>
  </w:style>
  <w:style w:type="character" w:customStyle="1" w:styleId="ListLabel2">
    <w:name w:val="ListLabel 2"/>
    <w:rsid w:val="0019631E"/>
    <w:rPr>
      <w:b/>
      <w:i w:val="0"/>
      <w:sz w:val="24"/>
      <w:szCs w:val="24"/>
    </w:rPr>
  </w:style>
  <w:style w:type="character" w:customStyle="1" w:styleId="ListLabel3">
    <w:name w:val="ListLabel 3"/>
    <w:rsid w:val="0019631E"/>
    <w:rPr>
      <w:rFonts w:cs="Arial"/>
      <w:i w:val="0"/>
      <w:sz w:val="24"/>
    </w:rPr>
  </w:style>
  <w:style w:type="character" w:customStyle="1" w:styleId="ListLabel4">
    <w:name w:val="ListLabel 4"/>
    <w:rsid w:val="0019631E"/>
    <w:rPr>
      <w:rFonts w:cs="Arial"/>
      <w:b w:val="0"/>
      <w:i w:val="0"/>
      <w:sz w:val="24"/>
    </w:rPr>
  </w:style>
  <w:style w:type="character" w:customStyle="1" w:styleId="ListLabel5">
    <w:name w:val="ListLabel 5"/>
    <w:rsid w:val="0019631E"/>
    <w:rPr>
      <w:rFonts w:cs="Calibri"/>
    </w:rPr>
  </w:style>
  <w:style w:type="character" w:customStyle="1" w:styleId="ListLabel6">
    <w:name w:val="ListLabel 6"/>
    <w:rsid w:val="0019631E"/>
    <w:rPr>
      <w:b w:val="0"/>
      <w:i w:val="0"/>
      <w:color w:val="00000A"/>
    </w:rPr>
  </w:style>
  <w:style w:type="character" w:customStyle="1" w:styleId="ListLabel7">
    <w:name w:val="ListLabel 7"/>
    <w:rsid w:val="0019631E"/>
    <w:rPr>
      <w:rFonts w:eastAsia="TimesNewRomanPSMT" w:cs="Times New Roman"/>
    </w:rPr>
  </w:style>
  <w:style w:type="character" w:customStyle="1" w:styleId="ListLabel8">
    <w:name w:val="ListLabel 8"/>
    <w:rsid w:val="0019631E"/>
    <w:rPr>
      <w:i w:val="0"/>
    </w:rPr>
  </w:style>
  <w:style w:type="character" w:customStyle="1" w:styleId="NumberingSymbols">
    <w:name w:val="Numbering Symbols"/>
    <w:rsid w:val="0019631E"/>
  </w:style>
  <w:style w:type="character" w:customStyle="1" w:styleId="FootnoteCharacters">
    <w:name w:val="Footnote Characters"/>
    <w:rsid w:val="0019631E"/>
    <w:rPr>
      <w:vertAlign w:val="superscript"/>
    </w:rPr>
  </w:style>
  <w:style w:type="paragraph" w:customStyle="1" w:styleId="Heading">
    <w:name w:val="Heading"/>
    <w:basedOn w:val="Normal"/>
    <w:next w:val="BodyText"/>
    <w:rsid w:val="0019631E"/>
    <w:pPr>
      <w:keepNext/>
      <w:spacing w:before="240" w:after="120"/>
    </w:pPr>
    <w:rPr>
      <w:rFonts w:ascii="Arial" w:hAnsi="Arial" w:cs="Mangal"/>
      <w:sz w:val="28"/>
      <w:szCs w:val="28"/>
    </w:rPr>
  </w:style>
  <w:style w:type="paragraph" w:styleId="List">
    <w:name w:val="List"/>
    <w:basedOn w:val="BodyText"/>
    <w:rsid w:val="0019631E"/>
    <w:rPr>
      <w:rFonts w:cs="Mangal"/>
    </w:rPr>
  </w:style>
  <w:style w:type="paragraph" w:styleId="Caption">
    <w:name w:val="caption"/>
    <w:basedOn w:val="Normal"/>
    <w:qFormat/>
    <w:rsid w:val="0019631E"/>
    <w:pPr>
      <w:suppressLineNumbers/>
      <w:spacing w:before="120" w:after="120"/>
    </w:pPr>
    <w:rPr>
      <w:rFonts w:cs="Mangal"/>
      <w:i/>
      <w:iCs/>
    </w:rPr>
  </w:style>
  <w:style w:type="paragraph" w:customStyle="1" w:styleId="Index">
    <w:name w:val="Index"/>
    <w:basedOn w:val="Normal"/>
    <w:rsid w:val="0019631E"/>
    <w:pPr>
      <w:suppressLineNumbers/>
    </w:pPr>
    <w:rPr>
      <w:rFonts w:cs="Mangal"/>
    </w:rPr>
  </w:style>
  <w:style w:type="paragraph" w:styleId="ListParagraph">
    <w:name w:val="List Paragraph"/>
    <w:aliases w:val="Liste 1,List Paragraph1"/>
    <w:basedOn w:val="Normal"/>
    <w:uiPriority w:val="34"/>
    <w:qFormat/>
    <w:rsid w:val="0019631E"/>
    <w:pPr>
      <w:ind w:left="720"/>
    </w:pPr>
  </w:style>
  <w:style w:type="paragraph" w:customStyle="1" w:styleId="CommentText1">
    <w:name w:val="Comment Text1"/>
    <w:basedOn w:val="Normal"/>
    <w:rsid w:val="0019631E"/>
    <w:rPr>
      <w:sz w:val="20"/>
      <w:szCs w:val="20"/>
    </w:rPr>
  </w:style>
  <w:style w:type="paragraph" w:customStyle="1" w:styleId="CommentSubject1">
    <w:name w:val="Comment Subject1"/>
    <w:basedOn w:val="CommentText1"/>
    <w:rsid w:val="0019631E"/>
    <w:rPr>
      <w:b/>
      <w:bCs/>
    </w:rPr>
  </w:style>
  <w:style w:type="paragraph" w:styleId="BalloonText">
    <w:name w:val="Balloon Text"/>
    <w:basedOn w:val="Normal"/>
    <w:rsid w:val="0019631E"/>
    <w:rPr>
      <w:rFonts w:ascii="Tahoma" w:hAnsi="Tahoma" w:cs="Tahoma"/>
      <w:sz w:val="16"/>
      <w:szCs w:val="16"/>
    </w:rPr>
  </w:style>
  <w:style w:type="paragraph" w:customStyle="1" w:styleId="ContentsHeading">
    <w:name w:val="Contents Heading"/>
    <w:basedOn w:val="Heading1"/>
    <w:rsid w:val="0019631E"/>
    <w:pPr>
      <w:suppressLineNumbers/>
    </w:pPr>
    <w:rPr>
      <w:sz w:val="32"/>
      <w:szCs w:val="32"/>
    </w:rPr>
  </w:style>
  <w:style w:type="paragraph" w:styleId="BodyText2">
    <w:name w:val="Body Text 2"/>
    <w:basedOn w:val="Normal"/>
    <w:rsid w:val="0019631E"/>
    <w:pPr>
      <w:spacing w:after="120" w:line="480" w:lineRule="auto"/>
    </w:pPr>
  </w:style>
  <w:style w:type="paragraph" w:styleId="BodyText3">
    <w:name w:val="Body Text 3"/>
    <w:basedOn w:val="Normal"/>
    <w:link w:val="BodyText3Char1"/>
    <w:rsid w:val="0019631E"/>
    <w:pPr>
      <w:spacing w:after="120"/>
    </w:pPr>
    <w:rPr>
      <w:rFonts w:eastAsia="Times New Roman"/>
      <w:sz w:val="16"/>
      <w:szCs w:val="16"/>
    </w:rPr>
  </w:style>
  <w:style w:type="character" w:customStyle="1" w:styleId="BodyText3Char1">
    <w:name w:val="Body Text 3 Char1"/>
    <w:basedOn w:val="DefaultParagraphFont"/>
    <w:link w:val="BodyText3"/>
    <w:rsid w:val="00470081"/>
    <w:rPr>
      <w:color w:val="000000"/>
      <w:kern w:val="1"/>
      <w:sz w:val="16"/>
      <w:szCs w:val="16"/>
      <w:lang w:eastAsia="ar-SA"/>
    </w:rPr>
  </w:style>
  <w:style w:type="paragraph" w:styleId="NoSpacing">
    <w:name w:val="No Spacing"/>
    <w:qFormat/>
    <w:rsid w:val="0019631E"/>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Header1"/>
    <w:basedOn w:val="Normal"/>
    <w:rsid w:val="0019631E"/>
    <w:pPr>
      <w:suppressLineNumbers/>
      <w:tabs>
        <w:tab w:val="center" w:pos="4513"/>
        <w:tab w:val="right" w:pos="9026"/>
      </w:tabs>
    </w:pPr>
  </w:style>
  <w:style w:type="paragraph" w:styleId="Footer">
    <w:name w:val="footer"/>
    <w:basedOn w:val="Normal"/>
    <w:uiPriority w:val="99"/>
    <w:rsid w:val="0019631E"/>
    <w:pPr>
      <w:suppressLineNumbers/>
      <w:tabs>
        <w:tab w:val="center" w:pos="4513"/>
        <w:tab w:val="right" w:pos="9026"/>
      </w:tabs>
    </w:pPr>
  </w:style>
  <w:style w:type="paragraph" w:customStyle="1" w:styleId="TableContents">
    <w:name w:val="Table Contents"/>
    <w:basedOn w:val="Normal"/>
    <w:rsid w:val="0019631E"/>
    <w:pPr>
      <w:suppressLineNumbers/>
    </w:pPr>
  </w:style>
  <w:style w:type="paragraph" w:customStyle="1" w:styleId="TableHeading">
    <w:name w:val="Table Heading"/>
    <w:basedOn w:val="TableContents"/>
    <w:rsid w:val="0019631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C71C6"/>
    <w:pPr>
      <w:suppressAutoHyphens w:val="0"/>
      <w:spacing w:line="240" w:lineRule="auto"/>
      <w:ind w:right="1463"/>
      <w:jc w:val="center"/>
    </w:pPr>
    <w:rPr>
      <w:rFonts w:eastAsia="SimSun"/>
      <w:b/>
      <w:color w:val="auto"/>
      <w:kern w:val="0"/>
      <w:sz w:val="32"/>
      <w:szCs w:val="20"/>
      <w:lang w:val="hr-HR" w:eastAsia="hr-HR"/>
    </w:rPr>
  </w:style>
  <w:style w:type="character" w:customStyle="1" w:styleId="TitleChar">
    <w:name w:val="Title Char"/>
    <w:basedOn w:val="DefaultParagraphFont"/>
    <w:link w:val="Title"/>
    <w:rsid w:val="004C71C6"/>
    <w:rPr>
      <w:rFonts w:eastAsia="SimSun"/>
      <w:b/>
      <w:sz w:val="32"/>
      <w:lang w:val="hr-HR" w:eastAsia="hr-HR"/>
    </w:rPr>
  </w:style>
  <w:style w:type="character" w:styleId="Hyperlink">
    <w:name w:val="Hyperlink"/>
    <w:basedOn w:val="DefaultParagraphFont"/>
    <w:uiPriority w:val="99"/>
    <w:unhideWhenUsed/>
    <w:rsid w:val="005649BB"/>
    <w:rPr>
      <w:color w:val="0000FF"/>
      <w:u w:val="single"/>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
    <w:basedOn w:val="Normal"/>
    <w:link w:val="NormalWebChar"/>
    <w:qFormat/>
    <w:rsid w:val="00586FFD"/>
    <w:pPr>
      <w:suppressAutoHyphens w:val="0"/>
      <w:spacing w:before="100" w:beforeAutospacing="1" w:after="100" w:afterAutospacing="1" w:line="240" w:lineRule="auto"/>
    </w:pPr>
    <w:rPr>
      <w:rFonts w:ascii="Verdana" w:eastAsia="SimSun" w:hAnsi="Verdana"/>
      <w:color w:val="auto"/>
      <w:kern w:val="0"/>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 Char"/>
    <w:basedOn w:val="DefaultParagraphFont"/>
    <w:link w:val="NormalWeb"/>
    <w:locked/>
    <w:rsid w:val="00586FFD"/>
    <w:rPr>
      <w:rFonts w:ascii="Verdana" w:eastAsia="SimSun" w:hAnsi="Verdana"/>
      <w:sz w:val="10"/>
      <w:szCs w:val="10"/>
      <w:lang w:val="sr-Latn-CS" w:eastAsia="sr-Latn-CS"/>
    </w:rPr>
  </w:style>
  <w:style w:type="character" w:customStyle="1" w:styleId="FontStyle21">
    <w:name w:val="Font Style21"/>
    <w:basedOn w:val="DefaultParagraphFont"/>
    <w:uiPriority w:val="99"/>
    <w:rsid w:val="00FC1E59"/>
    <w:rPr>
      <w:rFonts w:ascii="Times New Roman" w:hAnsi="Times New Roman" w:cs="Times New Roman" w:hint="default"/>
      <w:color w:val="000000"/>
      <w:sz w:val="22"/>
      <w:szCs w:val="22"/>
    </w:rPr>
  </w:style>
  <w:style w:type="paragraph" w:styleId="BodyTextIndent">
    <w:name w:val="Body Text Indent"/>
    <w:basedOn w:val="Normal"/>
    <w:link w:val="BodyTextIndentChar"/>
    <w:unhideWhenUsed/>
    <w:rsid w:val="002A70F8"/>
    <w:pPr>
      <w:spacing w:after="120"/>
      <w:ind w:left="360"/>
    </w:pPr>
  </w:style>
  <w:style w:type="character" w:customStyle="1" w:styleId="BodyTextIndentChar">
    <w:name w:val="Body Text Indent Char"/>
    <w:basedOn w:val="DefaultParagraphFont"/>
    <w:link w:val="BodyTextIndent"/>
    <w:rsid w:val="002A70F8"/>
    <w:rPr>
      <w:rFonts w:eastAsia="Arial Unicode MS"/>
      <w:color w:val="000000"/>
      <w:kern w:val="1"/>
      <w:sz w:val="24"/>
      <w:szCs w:val="24"/>
      <w:lang w:eastAsia="ar-SA"/>
    </w:rPr>
  </w:style>
  <w:style w:type="character" w:styleId="FollowedHyperlink">
    <w:name w:val="FollowedHyperlink"/>
    <w:basedOn w:val="DefaultParagraphFont"/>
    <w:unhideWhenUsed/>
    <w:rsid w:val="0098453B"/>
    <w:rPr>
      <w:color w:val="800080"/>
      <w:u w:val="single"/>
    </w:rPr>
  </w:style>
  <w:style w:type="paragraph" w:customStyle="1" w:styleId="Default">
    <w:name w:val="Default"/>
    <w:rsid w:val="00137505"/>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unhideWhenUsed/>
    <w:rsid w:val="00113E4F"/>
    <w:rPr>
      <w:sz w:val="16"/>
      <w:szCs w:val="16"/>
    </w:rPr>
  </w:style>
  <w:style w:type="paragraph" w:styleId="CommentText">
    <w:name w:val="annotation text"/>
    <w:basedOn w:val="Normal"/>
    <w:link w:val="CommentTextChar1"/>
    <w:uiPriority w:val="99"/>
    <w:unhideWhenUsed/>
    <w:rsid w:val="00113E4F"/>
    <w:rPr>
      <w:sz w:val="20"/>
      <w:szCs w:val="20"/>
    </w:rPr>
  </w:style>
  <w:style w:type="character" w:customStyle="1" w:styleId="CommentTextChar1">
    <w:name w:val="Comment Text Char1"/>
    <w:basedOn w:val="DefaultParagraphFont"/>
    <w:link w:val="CommentText"/>
    <w:rsid w:val="00113E4F"/>
    <w:rPr>
      <w:rFonts w:eastAsia="Arial Unicode MS"/>
      <w:color w:val="000000"/>
      <w:kern w:val="1"/>
      <w:lang w:eastAsia="ar-SA"/>
    </w:rPr>
  </w:style>
  <w:style w:type="paragraph" w:styleId="CommentSubject">
    <w:name w:val="annotation subject"/>
    <w:basedOn w:val="CommentText"/>
    <w:next w:val="CommentText"/>
    <w:link w:val="CommentSubjectChar1"/>
    <w:unhideWhenUsed/>
    <w:rsid w:val="00113E4F"/>
    <w:rPr>
      <w:b/>
      <w:bCs/>
    </w:rPr>
  </w:style>
  <w:style w:type="character" w:customStyle="1" w:styleId="CommentSubjectChar1">
    <w:name w:val="Comment Subject Char1"/>
    <w:basedOn w:val="CommentTextChar1"/>
    <w:link w:val="CommentSubject"/>
    <w:rsid w:val="00113E4F"/>
    <w:rPr>
      <w:rFonts w:eastAsia="Arial Unicode MS"/>
      <w:b/>
      <w:bCs/>
      <w:color w:val="000000"/>
      <w:kern w:val="1"/>
      <w:lang w:eastAsia="ar-SA"/>
    </w:rPr>
  </w:style>
  <w:style w:type="paragraph" w:customStyle="1" w:styleId="TEKST">
    <w:name w:val="TEKST"/>
    <w:basedOn w:val="Normal"/>
    <w:qFormat/>
    <w:rsid w:val="008F2F42"/>
    <w:pPr>
      <w:suppressAutoHyphens w:val="0"/>
      <w:spacing w:before="120" w:after="120" w:line="240" w:lineRule="auto"/>
      <w:ind w:firstLine="851"/>
      <w:jc w:val="both"/>
    </w:pPr>
    <w:rPr>
      <w:rFonts w:eastAsiaTheme="minorEastAsia"/>
      <w:kern w:val="0"/>
      <w:szCs w:val="26"/>
      <w:lang w:eastAsia="en-US"/>
    </w:rPr>
  </w:style>
  <w:style w:type="character" w:customStyle="1" w:styleId="WW8Num3z0">
    <w:name w:val="WW8Num3z0"/>
    <w:rsid w:val="00470081"/>
    <w:rPr>
      <w:b/>
    </w:rPr>
  </w:style>
  <w:style w:type="character" w:customStyle="1" w:styleId="WW8Num13z0">
    <w:name w:val="WW8Num13z0"/>
    <w:rsid w:val="00470081"/>
    <w:rPr>
      <w:b w:val="0"/>
    </w:rPr>
  </w:style>
  <w:style w:type="character" w:customStyle="1" w:styleId="WW8Num15z0">
    <w:name w:val="WW8Num15z0"/>
    <w:rsid w:val="00470081"/>
    <w:rPr>
      <w:rFonts w:ascii="Wingdings" w:hAnsi="Wingdings" w:cs="Wingdings"/>
    </w:rPr>
  </w:style>
  <w:style w:type="character" w:customStyle="1" w:styleId="WW8Num15z3">
    <w:name w:val="WW8Num15z3"/>
    <w:rsid w:val="00470081"/>
    <w:rPr>
      <w:rFonts w:ascii="Symbol" w:hAnsi="Symbol" w:cs="Symbol"/>
    </w:rPr>
  </w:style>
  <w:style w:type="paragraph" w:customStyle="1" w:styleId="PythagoreanTheorem">
    <w:name w:val="Pythagorean Theorem"/>
    <w:rsid w:val="00470081"/>
    <w:pPr>
      <w:suppressAutoHyphens/>
      <w:spacing w:after="200" w:line="276" w:lineRule="auto"/>
    </w:pPr>
    <w:rPr>
      <w:rFonts w:ascii="Calibri" w:eastAsia="MS Mincho" w:hAnsi="Calibri" w:cs="Arial"/>
      <w:sz w:val="22"/>
      <w:szCs w:val="22"/>
      <w:lang w:eastAsia="ar-SA"/>
    </w:rPr>
  </w:style>
  <w:style w:type="character" w:customStyle="1" w:styleId="rvts1">
    <w:name w:val="rvts1"/>
    <w:basedOn w:val="DefaultParagraphFont"/>
    <w:rsid w:val="00470081"/>
    <w:rPr>
      <w:b w:val="0"/>
      <w:bCs w:val="0"/>
      <w:i/>
      <w:iCs/>
      <w:color w:val="008000"/>
      <w:sz w:val="20"/>
      <w:szCs w:val="20"/>
    </w:rPr>
  </w:style>
  <w:style w:type="character" w:styleId="Strong">
    <w:name w:val="Strong"/>
    <w:basedOn w:val="DefaultParagraphFont"/>
    <w:qFormat/>
    <w:rsid w:val="00142BCE"/>
    <w:rPr>
      <w:b/>
      <w:bCs/>
    </w:rPr>
  </w:style>
  <w:style w:type="paragraph" w:styleId="PlainText">
    <w:name w:val="Plain Text"/>
    <w:basedOn w:val="Normal"/>
    <w:link w:val="PlainTextChar"/>
    <w:unhideWhenUsed/>
    <w:rsid w:val="00C251BA"/>
    <w:pPr>
      <w:suppressAutoHyphens w:val="0"/>
      <w:spacing w:line="240" w:lineRule="auto"/>
    </w:pPr>
    <w:rPr>
      <w:rFonts w:ascii="Consolas" w:eastAsiaTheme="minorHAnsi" w:hAnsi="Consolas" w:cs="Consolas"/>
      <w:color w:val="auto"/>
      <w:kern w:val="0"/>
      <w:sz w:val="21"/>
      <w:szCs w:val="21"/>
      <w:lang w:eastAsia="en-US"/>
    </w:rPr>
  </w:style>
  <w:style w:type="character" w:customStyle="1" w:styleId="PlainTextChar">
    <w:name w:val="Plain Text Char"/>
    <w:basedOn w:val="DefaultParagraphFont"/>
    <w:link w:val="PlainText"/>
    <w:rsid w:val="00C251BA"/>
    <w:rPr>
      <w:rFonts w:ascii="Consolas" w:eastAsiaTheme="minorHAnsi" w:hAnsi="Consolas" w:cs="Consolas"/>
      <w:sz w:val="21"/>
      <w:szCs w:val="21"/>
    </w:rPr>
  </w:style>
  <w:style w:type="character" w:customStyle="1" w:styleId="DefaultParagraphFont1">
    <w:name w:val="Default Paragraph Font1"/>
    <w:rsid w:val="004B207D"/>
  </w:style>
  <w:style w:type="character" w:customStyle="1" w:styleId="CommentReference2">
    <w:name w:val="Comment Reference2"/>
    <w:rsid w:val="004B207D"/>
    <w:rPr>
      <w:sz w:val="16"/>
      <w:szCs w:val="16"/>
    </w:rPr>
  </w:style>
  <w:style w:type="paragraph" w:customStyle="1" w:styleId="CommentText2">
    <w:name w:val="Comment Text2"/>
    <w:basedOn w:val="Normal"/>
    <w:rsid w:val="004B207D"/>
    <w:rPr>
      <w:sz w:val="20"/>
      <w:szCs w:val="20"/>
    </w:rPr>
  </w:style>
  <w:style w:type="paragraph" w:customStyle="1" w:styleId="CommentSubject2">
    <w:name w:val="Comment Subject2"/>
    <w:basedOn w:val="CommentText2"/>
    <w:rsid w:val="004B207D"/>
    <w:rPr>
      <w:b/>
      <w:bCs/>
    </w:rPr>
  </w:style>
  <w:style w:type="paragraph" w:styleId="BodyTextIndent2">
    <w:name w:val="Body Text Indent 2"/>
    <w:aliases w:val="  uvlaka 2"/>
    <w:basedOn w:val="Normal"/>
    <w:link w:val="BodyTextIndent2Char"/>
    <w:rsid w:val="004B207D"/>
    <w:pPr>
      <w:suppressAutoHyphens w:val="0"/>
      <w:spacing w:line="240" w:lineRule="auto"/>
      <w:ind w:left="1080"/>
      <w:jc w:val="both"/>
    </w:pPr>
    <w:rPr>
      <w:rFonts w:ascii="Arial" w:eastAsia="Times New Roman" w:hAnsi="Arial" w:cs="Arial"/>
      <w:color w:val="auto"/>
      <w:kern w:val="0"/>
      <w:sz w:val="20"/>
      <w:szCs w:val="20"/>
      <w:lang w:val="sr-Cyrl-CS" w:eastAsia="en-US"/>
    </w:rPr>
  </w:style>
  <w:style w:type="character" w:customStyle="1" w:styleId="BodyTextIndent2Char">
    <w:name w:val="Body Text Indent 2 Char"/>
    <w:aliases w:val="  uvlaka 2 Char"/>
    <w:basedOn w:val="DefaultParagraphFont"/>
    <w:link w:val="BodyTextIndent2"/>
    <w:rsid w:val="004B207D"/>
    <w:rPr>
      <w:rFonts w:ascii="Arial" w:hAnsi="Arial" w:cs="Arial"/>
      <w:lang w:val="sr-Cyrl-CS"/>
    </w:rPr>
  </w:style>
  <w:style w:type="paragraph" w:styleId="BodyTextIndent3">
    <w:name w:val="Body Text Indent 3"/>
    <w:basedOn w:val="Normal"/>
    <w:link w:val="BodyTextIndent3Char"/>
    <w:rsid w:val="004B207D"/>
    <w:pPr>
      <w:suppressAutoHyphens w:val="0"/>
      <w:spacing w:line="240" w:lineRule="auto"/>
      <w:ind w:firstLine="720"/>
      <w:jc w:val="both"/>
    </w:pPr>
    <w:rPr>
      <w:rFonts w:ascii="Arial" w:eastAsia="Times New Roman" w:hAnsi="Arial" w:cs="Arial"/>
      <w:color w:val="auto"/>
      <w:kern w:val="0"/>
      <w:sz w:val="22"/>
      <w:szCs w:val="22"/>
      <w:lang w:val="sr-Cyrl-CS" w:eastAsia="en-US"/>
    </w:rPr>
  </w:style>
  <w:style w:type="character" w:customStyle="1" w:styleId="BodyTextIndent3Char">
    <w:name w:val="Body Text Indent 3 Char"/>
    <w:basedOn w:val="DefaultParagraphFont"/>
    <w:link w:val="BodyTextIndent3"/>
    <w:rsid w:val="004B207D"/>
    <w:rPr>
      <w:rFonts w:ascii="Arial" w:hAnsi="Arial" w:cs="Arial"/>
      <w:sz w:val="22"/>
      <w:szCs w:val="22"/>
      <w:lang w:val="sr-Cyrl-CS"/>
    </w:rPr>
  </w:style>
  <w:style w:type="character" w:styleId="PageNumber">
    <w:name w:val="page number"/>
    <w:basedOn w:val="DefaultParagraphFont"/>
    <w:rsid w:val="004B207D"/>
  </w:style>
  <w:style w:type="paragraph" w:styleId="BlockText">
    <w:name w:val="Block Text"/>
    <w:basedOn w:val="Normal"/>
    <w:rsid w:val="004B207D"/>
    <w:pPr>
      <w:suppressAutoHyphens w:val="0"/>
      <w:spacing w:after="120" w:line="240" w:lineRule="auto"/>
      <w:ind w:left="1440" w:right="1440"/>
    </w:pPr>
    <w:rPr>
      <w:rFonts w:eastAsia="Times New Roman"/>
      <w:color w:val="auto"/>
      <w:kern w:val="0"/>
      <w:lang w:eastAsia="en-US"/>
    </w:rPr>
  </w:style>
  <w:style w:type="paragraph" w:styleId="Subtitle">
    <w:name w:val="Subtitle"/>
    <w:basedOn w:val="Normal"/>
    <w:next w:val="Normal"/>
    <w:link w:val="SubtitleChar"/>
    <w:qFormat/>
    <w:rsid w:val="004B207D"/>
    <w:pPr>
      <w:suppressAutoHyphens w:val="0"/>
      <w:spacing w:before="120" w:line="276" w:lineRule="auto"/>
      <w:jc w:val="center"/>
    </w:pPr>
    <w:rPr>
      <w:rFonts w:ascii="Arial" w:eastAsia="Times New Roman" w:hAnsi="Arial" w:cs="Arial"/>
      <w:color w:val="auto"/>
      <w:kern w:val="0"/>
      <w:sz w:val="22"/>
      <w:szCs w:val="22"/>
      <w:lang w:val="sr-Cyrl-CS" w:eastAsia="zh-CN"/>
    </w:rPr>
  </w:style>
  <w:style w:type="character" w:customStyle="1" w:styleId="SubtitleChar">
    <w:name w:val="Subtitle Char"/>
    <w:basedOn w:val="DefaultParagraphFont"/>
    <w:link w:val="Subtitle"/>
    <w:rsid w:val="004B207D"/>
    <w:rPr>
      <w:rFonts w:ascii="Arial" w:hAnsi="Arial" w:cs="Arial"/>
      <w:sz w:val="22"/>
      <w:szCs w:val="22"/>
      <w:lang w:val="sr-Cyrl-CS" w:eastAsia="zh-CN"/>
    </w:rPr>
  </w:style>
  <w:style w:type="paragraph" w:customStyle="1" w:styleId="tackiceSU">
    <w:name w:val="tackice SU"/>
    <w:basedOn w:val="Normal"/>
    <w:rsid w:val="004B207D"/>
    <w:pPr>
      <w:numPr>
        <w:numId w:val="7"/>
      </w:numPr>
      <w:suppressAutoHyphens w:val="0"/>
      <w:spacing w:before="60" w:line="240" w:lineRule="auto"/>
      <w:ind w:left="714" w:hanging="357"/>
      <w:jc w:val="both"/>
    </w:pPr>
    <w:rPr>
      <w:rFonts w:ascii="Arial" w:eastAsia="Times New Roman" w:hAnsi="Arial" w:cs="Arial"/>
      <w:color w:val="auto"/>
      <w:kern w:val="0"/>
      <w:sz w:val="22"/>
      <w:szCs w:val="22"/>
      <w:lang w:val="sr-Latn-CS" w:eastAsia="en-US"/>
    </w:rPr>
  </w:style>
  <w:style w:type="paragraph" w:styleId="DocumentMap">
    <w:name w:val="Document Map"/>
    <w:basedOn w:val="Normal"/>
    <w:link w:val="DocumentMapChar"/>
    <w:rsid w:val="004B207D"/>
    <w:pPr>
      <w:shd w:val="clear" w:color="auto" w:fill="000080"/>
      <w:suppressAutoHyphens w:val="0"/>
      <w:spacing w:line="240" w:lineRule="auto"/>
    </w:pPr>
    <w:rPr>
      <w:rFonts w:ascii="Tahoma" w:eastAsia="Times New Roman" w:hAnsi="Tahoma" w:cs="Tahoma"/>
      <w:color w:val="auto"/>
      <w:kern w:val="0"/>
      <w:szCs w:val="20"/>
      <w:lang w:val="sr-Latn-CS" w:eastAsia="en-US" w:bidi="he-IL"/>
    </w:rPr>
  </w:style>
  <w:style w:type="character" w:customStyle="1" w:styleId="DocumentMapChar">
    <w:name w:val="Document Map Char"/>
    <w:basedOn w:val="DefaultParagraphFont"/>
    <w:link w:val="DocumentMap"/>
    <w:rsid w:val="004B207D"/>
    <w:rPr>
      <w:rFonts w:ascii="Tahoma" w:hAnsi="Tahoma" w:cs="Tahoma"/>
      <w:sz w:val="24"/>
      <w:shd w:val="clear" w:color="auto" w:fill="000080"/>
      <w:lang w:val="sr-Latn-CS" w:bidi="he-IL"/>
    </w:rPr>
  </w:style>
  <w:style w:type="paragraph" w:customStyle="1" w:styleId="BodyText23">
    <w:name w:val="Body Text 23"/>
    <w:basedOn w:val="Normal"/>
    <w:rsid w:val="004B207D"/>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suppressAutoHyphens w:val="0"/>
      <w:overflowPunct w:val="0"/>
      <w:autoSpaceDE w:val="0"/>
      <w:autoSpaceDN w:val="0"/>
      <w:adjustRightInd w:val="0"/>
      <w:spacing w:line="240" w:lineRule="auto"/>
      <w:textAlignment w:val="baseline"/>
    </w:pPr>
    <w:rPr>
      <w:rFonts w:ascii="Arial" w:eastAsia="Times New Roman" w:hAnsi="Arial"/>
      <w:color w:val="auto"/>
      <w:kern w:val="0"/>
      <w:sz w:val="22"/>
      <w:szCs w:val="20"/>
      <w:lang w:val="de-DE" w:eastAsia="hr-HR"/>
    </w:rPr>
  </w:style>
  <w:style w:type="character" w:customStyle="1" w:styleId="style15">
    <w:name w:val="style15"/>
    <w:basedOn w:val="DefaultParagraphFont"/>
    <w:rsid w:val="004B207D"/>
  </w:style>
  <w:style w:type="paragraph" w:customStyle="1" w:styleId="style13">
    <w:name w:val="style13"/>
    <w:basedOn w:val="Normal"/>
    <w:rsid w:val="004B207D"/>
    <w:pPr>
      <w:suppressAutoHyphens w:val="0"/>
      <w:spacing w:before="100" w:beforeAutospacing="1" w:after="100" w:afterAutospacing="1" w:line="240" w:lineRule="auto"/>
    </w:pPr>
    <w:rPr>
      <w:rFonts w:eastAsia="Times New Roman"/>
      <w:color w:val="auto"/>
      <w:kern w:val="0"/>
      <w:lang w:eastAsia="en-US"/>
    </w:rPr>
  </w:style>
  <w:style w:type="paragraph" w:customStyle="1" w:styleId="Style1">
    <w:name w:val="Style1"/>
    <w:basedOn w:val="PlainText"/>
    <w:rsid w:val="004B207D"/>
    <w:pPr>
      <w:ind w:firstLine="851"/>
      <w:jc w:val="both"/>
    </w:pPr>
    <w:rPr>
      <w:rFonts w:ascii="Yu Times" w:eastAsia="Times New Roman" w:hAnsi="Yu Times" w:cs="Times New Roman"/>
      <w:noProof/>
      <w:kern w:val="24"/>
      <w:sz w:val="24"/>
      <w:szCs w:val="20"/>
      <w:lang w:eastAsia="sr-Latn-CS"/>
    </w:rPr>
  </w:style>
  <w:style w:type="paragraph" w:styleId="NormalIndent">
    <w:name w:val="Normal Indent"/>
    <w:basedOn w:val="Normal"/>
    <w:rsid w:val="004B207D"/>
    <w:pPr>
      <w:suppressAutoHyphens w:val="0"/>
      <w:spacing w:line="240" w:lineRule="auto"/>
      <w:ind w:left="720"/>
    </w:pPr>
    <w:rPr>
      <w:rFonts w:ascii="Courier New" w:eastAsia="Times New Roman" w:hAnsi="Courier New"/>
      <w:color w:val="auto"/>
      <w:kern w:val="0"/>
      <w:szCs w:val="20"/>
      <w:lang w:eastAsia="en-US"/>
    </w:rPr>
  </w:style>
  <w:style w:type="paragraph" w:customStyle="1" w:styleId="Normal1">
    <w:name w:val="Normal1"/>
    <w:basedOn w:val="Normal"/>
    <w:rsid w:val="004B207D"/>
    <w:pPr>
      <w:suppressAutoHyphens w:val="0"/>
      <w:spacing w:line="240" w:lineRule="auto"/>
      <w:ind w:firstLine="1134"/>
      <w:jc w:val="both"/>
    </w:pPr>
    <w:rPr>
      <w:rFonts w:ascii="YU HELV" w:eastAsia="Times New Roman" w:hAnsi="YU HELV"/>
      <w:color w:val="auto"/>
      <w:kern w:val="0"/>
      <w:sz w:val="26"/>
      <w:lang w:eastAsia="en-US"/>
    </w:rPr>
  </w:style>
  <w:style w:type="character" w:styleId="FootnoteReference">
    <w:name w:val="footnote reference"/>
    <w:aliases w:val="16 Point,Superscript 6 Point,BVI fnr"/>
    <w:basedOn w:val="DefaultParagraphFont"/>
    <w:rsid w:val="004B207D"/>
    <w:rPr>
      <w:position w:val="6"/>
      <w:sz w:val="16"/>
    </w:rPr>
  </w:style>
  <w:style w:type="paragraph" w:styleId="FootnoteText">
    <w:name w:val="footnote text"/>
    <w:aliases w:val=" Char1 Char,Geneva 9,Font: Geneva 9,Boston 10,f,single space,footnote text,Footnote Text Char Char Char,Footnote Text Char Char Car Car,Footnote Text Char Char Car,Footnote Text Char Char,Fußnote,Footnote Text Char Car"/>
    <w:basedOn w:val="Normal"/>
    <w:link w:val="FootnoteTextChar"/>
    <w:rsid w:val="004B207D"/>
    <w:pPr>
      <w:suppressAutoHyphens w:val="0"/>
      <w:spacing w:line="240" w:lineRule="auto"/>
    </w:pPr>
    <w:rPr>
      <w:rFonts w:ascii="Courier New" w:eastAsia="Times New Roman" w:hAnsi="Courier New"/>
      <w:color w:val="auto"/>
      <w:kern w:val="0"/>
      <w:sz w:val="20"/>
      <w:szCs w:val="20"/>
      <w:lang w:eastAsia="en-US"/>
    </w:rPr>
  </w:style>
  <w:style w:type="character" w:customStyle="1" w:styleId="FootnoteTextChar">
    <w:name w:val="Footnote Text Char"/>
    <w:aliases w:val=" Char1 Char Char,Geneva 9 Char1,Font: Geneva 9 Char1,Boston 10 Char1,f Char1,single space Char1,footnote text Char1,Footnote Text Char Char Char Char1,Footnote Text Char Char Car Car Char1,Footnote Text Char Char Car Char1"/>
    <w:basedOn w:val="DefaultParagraphFont"/>
    <w:link w:val="FootnoteText"/>
    <w:rsid w:val="004B207D"/>
    <w:rPr>
      <w:rFonts w:ascii="Courier New" w:hAnsi="Courier New"/>
    </w:rPr>
  </w:style>
  <w:style w:type="paragraph" w:customStyle="1" w:styleId="OSNOVNI">
    <w:name w:val="OSNOVNI"/>
    <w:rsid w:val="004B207D"/>
    <w:pPr>
      <w:tabs>
        <w:tab w:val="left" w:pos="-720"/>
      </w:tabs>
      <w:suppressAutoHyphens/>
      <w:jc w:val="both"/>
    </w:pPr>
    <w:rPr>
      <w:rFonts w:ascii="Courier" w:hAnsi="Courier"/>
      <w:spacing w:val="-3"/>
      <w:sz w:val="24"/>
    </w:rPr>
  </w:style>
  <w:style w:type="paragraph" w:customStyle="1" w:styleId="yuhelv12">
    <w:name w:val="yu_helv_12"/>
    <w:basedOn w:val="Normal"/>
    <w:rsid w:val="004B207D"/>
    <w:rPr>
      <w:rFonts w:ascii="Arial" w:eastAsia="Times New Roman" w:hAnsi="Arial"/>
      <w:color w:val="auto"/>
      <w:sz w:val="20"/>
      <w:szCs w:val="20"/>
    </w:rPr>
  </w:style>
  <w:style w:type="paragraph" w:customStyle="1" w:styleId="CM21">
    <w:name w:val="CM21"/>
    <w:basedOn w:val="Normal"/>
    <w:next w:val="Normal"/>
    <w:rsid w:val="004B207D"/>
    <w:pPr>
      <w:widowControl w:val="0"/>
      <w:suppressAutoHyphens w:val="0"/>
      <w:autoSpaceDE w:val="0"/>
      <w:autoSpaceDN w:val="0"/>
      <w:adjustRightInd w:val="0"/>
      <w:spacing w:after="73" w:line="240" w:lineRule="auto"/>
    </w:pPr>
    <w:rPr>
      <w:rFonts w:ascii="OFPOLL+Arial" w:eastAsia="Times New Roman" w:hAnsi="OFPOLL+Arial" w:cs="OFPOLL+Arial"/>
      <w:color w:val="auto"/>
      <w:kern w:val="0"/>
      <w:lang w:eastAsia="en-US"/>
    </w:rPr>
  </w:style>
  <w:style w:type="paragraph" w:customStyle="1" w:styleId="NORMAL-G">
    <w:name w:val="NORMAL-G"/>
    <w:basedOn w:val="Normal"/>
    <w:rsid w:val="004B207D"/>
    <w:pPr>
      <w:widowControl w:val="0"/>
      <w:suppressAutoHyphens w:val="0"/>
      <w:autoSpaceDE w:val="0"/>
      <w:autoSpaceDN w:val="0"/>
      <w:spacing w:line="240" w:lineRule="auto"/>
    </w:pPr>
    <w:rPr>
      <w:rFonts w:ascii="YuHelvetica" w:eastAsia="Times New Roman" w:hAnsi="YuHelvetica" w:cs="YuHelvetica"/>
      <w:color w:val="auto"/>
      <w:kern w:val="0"/>
      <w:lang w:eastAsia="en-US"/>
    </w:rPr>
  </w:style>
  <w:style w:type="paragraph" w:styleId="TOC7">
    <w:name w:val="toc 7"/>
    <w:basedOn w:val="Normal"/>
    <w:next w:val="Normal"/>
    <w:rsid w:val="004B207D"/>
    <w:pPr>
      <w:spacing w:line="240" w:lineRule="auto"/>
      <w:ind w:left="720" w:hanging="720"/>
    </w:pPr>
    <w:rPr>
      <w:rFonts w:ascii="Times Roman/Dutch 10pt Italic" w:eastAsia="Times New Roman" w:hAnsi="Times Roman/Dutch 10pt Italic"/>
      <w:i/>
      <w:iCs/>
      <w:color w:val="auto"/>
      <w:kern w:val="0"/>
      <w:sz w:val="20"/>
      <w:szCs w:val="20"/>
      <w:lang w:eastAsia="sr-Latn-CS"/>
    </w:rPr>
  </w:style>
  <w:style w:type="paragraph" w:customStyle="1" w:styleId="PODNASLOV">
    <w:name w:val="PODNASLOV"/>
    <w:basedOn w:val="Heading1"/>
    <w:rsid w:val="004B207D"/>
    <w:pPr>
      <w:keepLines w:val="0"/>
      <w:widowControl w:val="0"/>
      <w:suppressAutoHyphens w:val="0"/>
      <w:autoSpaceDE w:val="0"/>
      <w:autoSpaceDN w:val="0"/>
      <w:adjustRightInd w:val="0"/>
      <w:spacing w:before="0" w:after="120" w:line="240" w:lineRule="auto"/>
      <w:outlineLvl w:val="9"/>
    </w:pPr>
    <w:rPr>
      <w:rFonts w:ascii="YU L Swiss" w:eastAsia="Times New Roman" w:hAnsi="YU L Swiss" w:cs="Times New Roman"/>
      <w:color w:val="auto"/>
      <w:kern w:val="28"/>
      <w:sz w:val="20"/>
      <w:szCs w:val="24"/>
      <w:lang w:eastAsia="en-US"/>
    </w:rPr>
  </w:style>
  <w:style w:type="paragraph" w:customStyle="1" w:styleId="tehnickadokumentacija">
    <w:name w:val="tehnicka dokumentacija"/>
    <w:basedOn w:val="Normal"/>
    <w:autoRedefine/>
    <w:rsid w:val="004B207D"/>
    <w:pPr>
      <w:suppressAutoHyphens w:val="0"/>
      <w:spacing w:line="240" w:lineRule="auto"/>
      <w:jc w:val="center"/>
    </w:pPr>
    <w:rPr>
      <w:rFonts w:ascii="Arial" w:eastAsia="Times New Roman" w:hAnsi="Arial"/>
      <w:b/>
      <w:color w:val="auto"/>
      <w:kern w:val="0"/>
      <w:lang w:eastAsia="en-US" w:bidi="he-IL"/>
    </w:rPr>
  </w:style>
  <w:style w:type="paragraph" w:customStyle="1" w:styleId="DELOVISADRZAJA">
    <w:name w:val="DELOVISADRZAJA"/>
    <w:basedOn w:val="Normal"/>
    <w:rsid w:val="004B207D"/>
    <w:pPr>
      <w:widowControl w:val="0"/>
      <w:suppressAutoHyphens w:val="0"/>
      <w:autoSpaceDE w:val="0"/>
      <w:autoSpaceDN w:val="0"/>
      <w:adjustRightInd w:val="0"/>
      <w:spacing w:line="240" w:lineRule="auto"/>
      <w:ind w:left="1418" w:hanging="11"/>
      <w:jc w:val="both"/>
    </w:pPr>
    <w:rPr>
      <w:rFonts w:ascii="YU L Swiss" w:eastAsia="Times New Roman" w:hAnsi="YU L Swiss"/>
      <w:color w:val="auto"/>
      <w:kern w:val="0"/>
      <w:sz w:val="20"/>
      <w:szCs w:val="20"/>
      <w:lang w:eastAsia="en-US"/>
    </w:rPr>
  </w:style>
  <w:style w:type="paragraph" w:customStyle="1" w:styleId="NASLOV0">
    <w:name w:val="NASLOV"/>
    <w:basedOn w:val="Heading1"/>
    <w:rsid w:val="004B207D"/>
    <w:pPr>
      <w:keepLines w:val="0"/>
      <w:widowControl w:val="0"/>
      <w:suppressAutoHyphens w:val="0"/>
      <w:autoSpaceDE w:val="0"/>
      <w:autoSpaceDN w:val="0"/>
      <w:adjustRightInd w:val="0"/>
      <w:spacing w:before="0" w:after="120" w:line="240" w:lineRule="auto"/>
      <w:outlineLvl w:val="9"/>
    </w:pPr>
    <w:rPr>
      <w:rFonts w:ascii="YU L Swiss" w:eastAsia="Times New Roman" w:hAnsi="YU L Swiss" w:cs="Times New Roman"/>
      <w:color w:val="auto"/>
      <w:kern w:val="28"/>
      <w:lang w:eastAsia="en-US"/>
    </w:rPr>
  </w:style>
  <w:style w:type="paragraph" w:customStyle="1" w:styleId="PODNASLOV-1">
    <w:name w:val="PODNASLOV-1"/>
    <w:basedOn w:val="Normal"/>
    <w:rsid w:val="004B207D"/>
    <w:pPr>
      <w:keepNext/>
      <w:tabs>
        <w:tab w:val="left" w:pos="567"/>
        <w:tab w:val="left" w:pos="1134"/>
        <w:tab w:val="left" w:pos="3402"/>
      </w:tabs>
      <w:suppressAutoHyphens w:val="0"/>
      <w:overflowPunct w:val="0"/>
      <w:autoSpaceDE w:val="0"/>
      <w:autoSpaceDN w:val="0"/>
      <w:adjustRightInd w:val="0"/>
      <w:spacing w:before="240" w:after="120" w:line="240" w:lineRule="auto"/>
      <w:textAlignment w:val="baseline"/>
    </w:pPr>
    <w:rPr>
      <w:rFonts w:eastAsia="Times New Roman"/>
      <w:color w:val="auto"/>
      <w:kern w:val="0"/>
      <w:sz w:val="28"/>
      <w:szCs w:val="20"/>
      <w:lang w:eastAsia="en-US"/>
    </w:rPr>
  </w:style>
  <w:style w:type="paragraph" w:customStyle="1" w:styleId="PODNASLOV-2">
    <w:name w:val="PODNASLOV-2"/>
    <w:basedOn w:val="PODNASLOV-1"/>
    <w:rsid w:val="004B207D"/>
    <w:pPr>
      <w:spacing w:before="720"/>
    </w:pPr>
  </w:style>
  <w:style w:type="paragraph" w:customStyle="1" w:styleId="tekst-3">
    <w:name w:val="tekst-3"/>
    <w:basedOn w:val="Normal"/>
    <w:rsid w:val="004B207D"/>
    <w:pPr>
      <w:tabs>
        <w:tab w:val="left" w:pos="1134"/>
        <w:tab w:val="left" w:pos="3402"/>
      </w:tabs>
      <w:suppressAutoHyphens w:val="0"/>
      <w:overflowPunct w:val="0"/>
      <w:autoSpaceDE w:val="0"/>
      <w:autoSpaceDN w:val="0"/>
      <w:adjustRightInd w:val="0"/>
      <w:spacing w:before="180" w:after="60" w:line="240" w:lineRule="auto"/>
      <w:ind w:left="567"/>
      <w:jc w:val="both"/>
      <w:textAlignment w:val="baseline"/>
    </w:pPr>
    <w:rPr>
      <w:rFonts w:eastAsia="Times New Roman"/>
      <w:color w:val="auto"/>
      <w:kern w:val="0"/>
      <w:szCs w:val="20"/>
      <w:lang w:eastAsia="en-US"/>
    </w:rPr>
  </w:style>
  <w:style w:type="paragraph" w:customStyle="1" w:styleId="NUMBER1">
    <w:name w:val="NUMBER1"/>
    <w:basedOn w:val="Normal"/>
    <w:rsid w:val="004B207D"/>
    <w:pPr>
      <w:suppressAutoHyphens w:val="0"/>
      <w:spacing w:before="120" w:after="120" w:line="240" w:lineRule="auto"/>
      <w:ind w:left="454" w:hanging="454"/>
      <w:jc w:val="both"/>
    </w:pPr>
    <w:rPr>
      <w:rFonts w:ascii="TimesRoman" w:eastAsia="Times New Roman" w:hAnsi="TimesRoman"/>
      <w:noProof/>
      <w:color w:val="auto"/>
      <w:kern w:val="0"/>
      <w:szCs w:val="20"/>
      <w:lang w:eastAsia="en-US"/>
    </w:rPr>
  </w:style>
  <w:style w:type="paragraph" w:customStyle="1" w:styleId="BULET1">
    <w:name w:val="BULET1"/>
    <w:basedOn w:val="Normal"/>
    <w:rsid w:val="004B207D"/>
    <w:pPr>
      <w:suppressAutoHyphens w:val="0"/>
      <w:spacing w:after="120" w:line="240" w:lineRule="auto"/>
      <w:ind w:left="907" w:hanging="340"/>
      <w:jc w:val="both"/>
    </w:pPr>
    <w:rPr>
      <w:rFonts w:ascii="TimesRoman" w:eastAsia="Times New Roman" w:hAnsi="TimesRoman"/>
      <w:noProof/>
      <w:color w:val="auto"/>
      <w:kern w:val="0"/>
      <w:szCs w:val="20"/>
      <w:lang w:eastAsia="en-US"/>
    </w:rPr>
  </w:style>
  <w:style w:type="paragraph" w:customStyle="1" w:styleId="MAR1">
    <w:name w:val="MAR1"/>
    <w:basedOn w:val="Normal"/>
    <w:rsid w:val="004B207D"/>
    <w:pPr>
      <w:suppressAutoHyphens w:val="0"/>
      <w:overflowPunct w:val="0"/>
      <w:autoSpaceDE w:val="0"/>
      <w:autoSpaceDN w:val="0"/>
      <w:adjustRightInd w:val="0"/>
      <w:spacing w:line="240" w:lineRule="auto"/>
      <w:textAlignment w:val="baseline"/>
    </w:pPr>
    <w:rPr>
      <w:rFonts w:ascii="Yu Times New Roman" w:eastAsia="Times New Roman" w:hAnsi="Yu Times New Roman"/>
      <w:kern w:val="0"/>
      <w:szCs w:val="20"/>
      <w:lang w:eastAsia="en-US"/>
    </w:rPr>
  </w:style>
  <w:style w:type="paragraph" w:customStyle="1" w:styleId="projekatdot">
    <w:name w:val="projekat.dot"/>
    <w:basedOn w:val="Normal"/>
    <w:rsid w:val="004B207D"/>
    <w:pPr>
      <w:suppressAutoHyphens w:val="0"/>
      <w:overflowPunct w:val="0"/>
      <w:autoSpaceDE w:val="0"/>
      <w:autoSpaceDN w:val="0"/>
      <w:adjustRightInd w:val="0"/>
      <w:spacing w:line="240" w:lineRule="auto"/>
      <w:jc w:val="both"/>
      <w:textAlignment w:val="baseline"/>
    </w:pPr>
    <w:rPr>
      <w:rFonts w:ascii="Swiss-Roman" w:eastAsia="Times New Roman" w:hAnsi="Swiss-Roman"/>
      <w:color w:val="auto"/>
      <w:kern w:val="0"/>
      <w:sz w:val="22"/>
      <w:szCs w:val="20"/>
      <w:lang w:eastAsia="en-US"/>
    </w:rPr>
  </w:style>
  <w:style w:type="paragraph" w:customStyle="1" w:styleId="FR1">
    <w:name w:val="FR1"/>
    <w:rsid w:val="004B207D"/>
    <w:pPr>
      <w:widowControl w:val="0"/>
      <w:autoSpaceDE w:val="0"/>
      <w:autoSpaceDN w:val="0"/>
      <w:adjustRightInd w:val="0"/>
      <w:spacing w:before="20" w:line="320" w:lineRule="auto"/>
      <w:ind w:right="200"/>
      <w:jc w:val="right"/>
    </w:pPr>
    <w:rPr>
      <w:rFonts w:ascii="Arial" w:hAnsi="Arial"/>
      <w:sz w:val="18"/>
      <w:szCs w:val="18"/>
      <w:lang w:val="hr-HR"/>
    </w:rPr>
  </w:style>
  <w:style w:type="paragraph" w:customStyle="1" w:styleId="tekst0">
    <w:name w:val="tekst"/>
    <w:basedOn w:val="Normal"/>
    <w:rsid w:val="004B207D"/>
    <w:pPr>
      <w:tabs>
        <w:tab w:val="left" w:pos="425"/>
      </w:tabs>
      <w:suppressAutoHyphens w:val="0"/>
      <w:spacing w:before="180" w:after="60" w:line="240" w:lineRule="auto"/>
      <w:ind w:left="851"/>
      <w:jc w:val="both"/>
    </w:pPr>
    <w:rPr>
      <w:rFonts w:eastAsia="Times New Roman"/>
      <w:color w:val="auto"/>
      <w:kern w:val="0"/>
      <w:szCs w:val="20"/>
      <w:lang w:eastAsia="en-US"/>
    </w:rPr>
  </w:style>
  <w:style w:type="paragraph" w:customStyle="1" w:styleId="Paragraf">
    <w:name w:val="Paragraf"/>
    <w:basedOn w:val="Normal"/>
    <w:rsid w:val="004B207D"/>
    <w:pPr>
      <w:tabs>
        <w:tab w:val="left" w:pos="-720"/>
        <w:tab w:val="left" w:pos="3510"/>
      </w:tabs>
      <w:overflowPunct w:val="0"/>
      <w:autoSpaceDE w:val="0"/>
      <w:autoSpaceDN w:val="0"/>
      <w:adjustRightInd w:val="0"/>
      <w:spacing w:before="120" w:after="120" w:line="300" w:lineRule="atLeast"/>
      <w:ind w:firstLine="720"/>
      <w:jc w:val="both"/>
      <w:textAlignment w:val="baseline"/>
    </w:pPr>
    <w:rPr>
      <w:rFonts w:ascii="Arial" w:eastAsia="Times New Roman" w:hAnsi="Arial"/>
      <w:color w:val="auto"/>
      <w:spacing w:val="-3"/>
      <w:kern w:val="0"/>
      <w:szCs w:val="20"/>
      <w:lang w:val="en-GB" w:eastAsia="en-US"/>
    </w:rPr>
  </w:style>
  <w:style w:type="character" w:customStyle="1" w:styleId="stepen">
    <w:name w:val="stepen"/>
    <w:basedOn w:val="DefaultParagraphFont"/>
    <w:rsid w:val="004B207D"/>
  </w:style>
  <w:style w:type="paragraph" w:customStyle="1" w:styleId="tekst1">
    <w:name w:val="tekst1"/>
    <w:link w:val="tekst1Char"/>
    <w:rsid w:val="004B207D"/>
    <w:pPr>
      <w:spacing w:before="120" w:after="120"/>
      <w:jc w:val="both"/>
    </w:pPr>
    <w:rPr>
      <w:rFonts w:ascii="Arial" w:hAnsi="Arial"/>
      <w:color w:val="000000"/>
      <w:sz w:val="22"/>
      <w:szCs w:val="24"/>
      <w:lang w:val="sr-Latn-CS"/>
    </w:rPr>
  </w:style>
  <w:style w:type="character" w:customStyle="1" w:styleId="tekst1Char">
    <w:name w:val="tekst1 Char"/>
    <w:link w:val="tekst1"/>
    <w:rsid w:val="004B207D"/>
    <w:rPr>
      <w:rFonts w:ascii="Arial" w:hAnsi="Arial"/>
      <w:color w:val="000000"/>
      <w:sz w:val="22"/>
      <w:szCs w:val="24"/>
      <w:lang w:val="sr-Latn-CS"/>
    </w:rPr>
  </w:style>
  <w:style w:type="paragraph" w:customStyle="1" w:styleId="lista">
    <w:name w:val="lista"/>
    <w:basedOn w:val="Normal"/>
    <w:rsid w:val="004B207D"/>
    <w:pPr>
      <w:numPr>
        <w:numId w:val="8"/>
      </w:numPr>
      <w:tabs>
        <w:tab w:val="left" w:pos="1077"/>
      </w:tabs>
      <w:suppressAutoHyphens w:val="0"/>
      <w:spacing w:line="240" w:lineRule="auto"/>
      <w:jc w:val="both"/>
    </w:pPr>
    <w:rPr>
      <w:rFonts w:ascii="Arial" w:eastAsia="Times New Roman" w:hAnsi="Arial"/>
      <w:kern w:val="0"/>
      <w:sz w:val="22"/>
      <w:szCs w:val="20"/>
      <w:lang w:val="sr-Latn-CS" w:eastAsia="en-US"/>
    </w:rPr>
  </w:style>
  <w:style w:type="paragraph" w:customStyle="1" w:styleId="naslov2">
    <w:name w:val="naslov2"/>
    <w:basedOn w:val="Heading3"/>
    <w:rsid w:val="004B207D"/>
    <w:pPr>
      <w:keepNext w:val="0"/>
      <w:numPr>
        <w:numId w:val="9"/>
      </w:numPr>
      <w:suppressAutoHyphens w:val="0"/>
      <w:autoSpaceDE w:val="0"/>
      <w:autoSpaceDN w:val="0"/>
      <w:spacing w:before="360" w:after="360" w:line="240" w:lineRule="auto"/>
      <w:jc w:val="both"/>
    </w:pPr>
    <w:rPr>
      <w:rFonts w:cs="Courier"/>
      <w:bCs w:val="0"/>
      <w:noProof/>
      <w:color w:val="auto"/>
      <w:kern w:val="0"/>
      <w:sz w:val="24"/>
      <w:szCs w:val="24"/>
      <w:lang w:eastAsia="en-US"/>
    </w:rPr>
  </w:style>
  <w:style w:type="paragraph" w:customStyle="1" w:styleId="naslov3">
    <w:name w:val="naslov3"/>
    <w:basedOn w:val="Heading4"/>
    <w:rsid w:val="004B207D"/>
    <w:pPr>
      <w:keepNext w:val="0"/>
      <w:numPr>
        <w:numId w:val="9"/>
      </w:numPr>
      <w:suppressAutoHyphens w:val="0"/>
      <w:autoSpaceDE w:val="0"/>
      <w:autoSpaceDN w:val="0"/>
      <w:spacing w:before="120" w:after="120" w:line="240" w:lineRule="auto"/>
      <w:jc w:val="both"/>
    </w:pPr>
    <w:rPr>
      <w:rFonts w:ascii="Arial" w:hAnsi="Arial" w:cs="Courier"/>
      <w:bCs w:val="0"/>
      <w:noProof/>
      <w:color w:val="auto"/>
      <w:kern w:val="0"/>
      <w:sz w:val="22"/>
      <w:u w:val="none"/>
      <w:lang w:eastAsia="en-US"/>
    </w:rPr>
  </w:style>
  <w:style w:type="paragraph" w:customStyle="1" w:styleId="naslov1">
    <w:name w:val="naslov1"/>
    <w:basedOn w:val="Heading2"/>
    <w:link w:val="naslov1Char"/>
    <w:rsid w:val="004B207D"/>
    <w:pPr>
      <w:keepNext w:val="0"/>
      <w:numPr>
        <w:numId w:val="9"/>
      </w:numPr>
      <w:suppressAutoHyphens w:val="0"/>
      <w:autoSpaceDE w:val="0"/>
      <w:autoSpaceDN w:val="0"/>
      <w:spacing w:before="360" w:after="480" w:line="240" w:lineRule="auto"/>
      <w:jc w:val="both"/>
    </w:pPr>
    <w:rPr>
      <w:rFonts w:ascii="Arial" w:hAnsi="Arial"/>
      <w:noProof/>
      <w:color w:val="auto"/>
      <w:kern w:val="0"/>
      <w:lang w:val="fr-FR"/>
    </w:rPr>
  </w:style>
  <w:style w:type="paragraph" w:customStyle="1" w:styleId="naslov">
    <w:name w:val="naslov"/>
    <w:basedOn w:val="tekst1"/>
    <w:next w:val="Heading1"/>
    <w:rsid w:val="004B207D"/>
    <w:pPr>
      <w:numPr>
        <w:numId w:val="9"/>
      </w:numPr>
      <w:tabs>
        <w:tab w:val="clear" w:pos="432"/>
        <w:tab w:val="num" w:pos="360"/>
        <w:tab w:val="num" w:pos="720"/>
        <w:tab w:val="num" w:pos="786"/>
        <w:tab w:val="num" w:pos="1080"/>
      </w:tabs>
      <w:spacing w:before="7000" w:after="480"/>
      <w:ind w:left="0" w:firstLine="0"/>
      <w:jc w:val="center"/>
    </w:pPr>
    <w:rPr>
      <w:b/>
      <w:sz w:val="36"/>
    </w:rPr>
  </w:style>
  <w:style w:type="character" w:customStyle="1" w:styleId="naslov1Char">
    <w:name w:val="naslov1 Char"/>
    <w:link w:val="naslov1"/>
    <w:rsid w:val="004B207D"/>
    <w:rPr>
      <w:rFonts w:ascii="Arial" w:hAnsi="Arial"/>
      <w:b/>
      <w:bCs/>
      <w:noProof/>
      <w:sz w:val="28"/>
      <w:szCs w:val="24"/>
      <w:lang w:val="fr-FR" w:eastAsia="ar-SA"/>
    </w:rPr>
  </w:style>
  <w:style w:type="character" w:styleId="Emphasis">
    <w:name w:val="Emphasis"/>
    <w:qFormat/>
    <w:rsid w:val="004B207D"/>
    <w:rPr>
      <w:i/>
      <w:iCs/>
    </w:rPr>
  </w:style>
  <w:style w:type="paragraph" w:customStyle="1" w:styleId="dragana1">
    <w:name w:val="dragana1"/>
    <w:basedOn w:val="Normal"/>
    <w:rsid w:val="004B207D"/>
    <w:pPr>
      <w:keepLines/>
      <w:widowControl w:val="0"/>
      <w:tabs>
        <w:tab w:val="left" w:pos="3060"/>
      </w:tabs>
      <w:suppressAutoHyphens w:val="0"/>
      <w:spacing w:before="120" w:after="120" w:line="240" w:lineRule="auto"/>
      <w:jc w:val="both"/>
    </w:pPr>
    <w:rPr>
      <w:rFonts w:ascii="YuArial" w:eastAsia="Times New Roman" w:hAnsi="YuArial"/>
      <w:color w:val="auto"/>
      <w:kern w:val="0"/>
      <w:szCs w:val="20"/>
      <w:lang w:eastAsia="en-US"/>
    </w:rPr>
  </w:style>
  <w:style w:type="paragraph" w:customStyle="1" w:styleId="CIPtekst">
    <w:name w:val="CIP tekst"/>
    <w:basedOn w:val="Normal"/>
    <w:link w:val="CIPtekstChar"/>
    <w:qFormat/>
    <w:rsid w:val="004B207D"/>
    <w:pPr>
      <w:suppressAutoHyphens w:val="0"/>
      <w:autoSpaceDE w:val="0"/>
      <w:autoSpaceDN w:val="0"/>
      <w:adjustRightInd w:val="0"/>
      <w:spacing w:line="240" w:lineRule="auto"/>
      <w:ind w:firstLine="397"/>
      <w:jc w:val="both"/>
    </w:pPr>
    <w:rPr>
      <w:rFonts w:ascii="Arial" w:eastAsia="Times New Roman" w:hAnsi="Arial"/>
      <w:color w:val="auto"/>
      <w:kern w:val="0"/>
      <w:lang w:val="sr-Cyrl-CS" w:eastAsia="zh-CN"/>
    </w:rPr>
  </w:style>
  <w:style w:type="character" w:customStyle="1" w:styleId="CIPtekstChar">
    <w:name w:val="CIP tekst Char"/>
    <w:link w:val="CIPtekst"/>
    <w:rsid w:val="004B207D"/>
    <w:rPr>
      <w:rFonts w:ascii="Arial" w:hAnsi="Arial"/>
      <w:sz w:val="24"/>
      <w:szCs w:val="24"/>
      <w:lang w:val="sr-Cyrl-CS" w:eastAsia="zh-CN"/>
    </w:rPr>
  </w:style>
  <w:style w:type="paragraph" w:customStyle="1" w:styleId="CIPNaslov">
    <w:name w:val="CIP Naslov"/>
    <w:basedOn w:val="CIPtekst"/>
    <w:link w:val="CIPNaslovChar"/>
    <w:qFormat/>
    <w:rsid w:val="004B207D"/>
    <w:pPr>
      <w:jc w:val="center"/>
    </w:pPr>
    <w:rPr>
      <w:b/>
      <w:sz w:val="28"/>
      <w:szCs w:val="28"/>
    </w:rPr>
  </w:style>
  <w:style w:type="character" w:customStyle="1" w:styleId="CIPNaslovChar">
    <w:name w:val="CIP Naslov Char"/>
    <w:link w:val="CIPNaslov"/>
    <w:rsid w:val="004B207D"/>
    <w:rPr>
      <w:rFonts w:ascii="Arial" w:hAnsi="Arial"/>
      <w:b/>
      <w:sz w:val="28"/>
      <w:szCs w:val="28"/>
      <w:lang w:val="sr-Cyrl-CS" w:eastAsia="zh-CN"/>
    </w:rPr>
  </w:style>
  <w:style w:type="paragraph" w:styleId="TOC2">
    <w:name w:val="toc 2"/>
    <w:basedOn w:val="Normal"/>
    <w:next w:val="Normal"/>
    <w:autoRedefine/>
    <w:uiPriority w:val="39"/>
    <w:qFormat/>
    <w:rsid w:val="004B207D"/>
    <w:pPr>
      <w:tabs>
        <w:tab w:val="left" w:pos="720"/>
        <w:tab w:val="right" w:leader="dot" w:pos="8495"/>
      </w:tabs>
      <w:suppressAutoHyphens w:val="0"/>
      <w:spacing w:line="240" w:lineRule="auto"/>
      <w:ind w:left="240"/>
    </w:pPr>
    <w:rPr>
      <w:rFonts w:ascii="Arial" w:eastAsia="Times New Roman" w:hAnsi="Arial" w:cs="Arial"/>
      <w:b/>
      <w:noProof/>
      <w:color w:val="000080"/>
      <w:kern w:val="0"/>
      <w:szCs w:val="20"/>
      <w:lang w:eastAsia="en-GB"/>
    </w:rPr>
  </w:style>
  <w:style w:type="paragraph" w:styleId="TOC1">
    <w:name w:val="toc 1"/>
    <w:basedOn w:val="Normal"/>
    <w:next w:val="Normal"/>
    <w:autoRedefine/>
    <w:uiPriority w:val="39"/>
    <w:qFormat/>
    <w:rsid w:val="004B207D"/>
    <w:pPr>
      <w:tabs>
        <w:tab w:val="left" w:pos="480"/>
        <w:tab w:val="right" w:pos="8495"/>
      </w:tabs>
      <w:suppressAutoHyphens w:val="0"/>
      <w:spacing w:line="240" w:lineRule="auto"/>
      <w:ind w:left="480" w:hanging="480"/>
    </w:pPr>
    <w:rPr>
      <w:rFonts w:ascii="Arial" w:eastAsia="Times New Roman" w:hAnsi="Arial" w:cs="Arial"/>
      <w:b/>
      <w:noProof/>
      <w:color w:val="000080"/>
      <w:kern w:val="0"/>
      <w:szCs w:val="20"/>
      <w:lang w:eastAsia="en-GB"/>
    </w:rPr>
  </w:style>
  <w:style w:type="paragraph" w:styleId="TOC3">
    <w:name w:val="toc 3"/>
    <w:basedOn w:val="Normal"/>
    <w:next w:val="Normal"/>
    <w:autoRedefine/>
    <w:uiPriority w:val="39"/>
    <w:qFormat/>
    <w:rsid w:val="004B207D"/>
    <w:pPr>
      <w:suppressAutoHyphens w:val="0"/>
      <w:spacing w:line="240" w:lineRule="auto"/>
      <w:ind w:left="480"/>
    </w:pPr>
    <w:rPr>
      <w:rFonts w:ascii="CHelvPlain" w:eastAsia="Times New Roman" w:hAnsi="CHelvPlain"/>
      <w:color w:val="auto"/>
      <w:kern w:val="0"/>
      <w:szCs w:val="20"/>
      <w:lang w:eastAsia="en-GB"/>
    </w:rPr>
  </w:style>
  <w:style w:type="paragraph" w:styleId="TOC4">
    <w:name w:val="toc 4"/>
    <w:basedOn w:val="Normal"/>
    <w:next w:val="Normal"/>
    <w:autoRedefine/>
    <w:rsid w:val="004B207D"/>
    <w:pPr>
      <w:suppressAutoHyphens w:val="0"/>
      <w:spacing w:line="240" w:lineRule="auto"/>
      <w:ind w:left="720"/>
    </w:pPr>
    <w:rPr>
      <w:rFonts w:ascii="CHelvPlain" w:eastAsia="Times New Roman" w:hAnsi="CHelvPlain"/>
      <w:color w:val="auto"/>
      <w:kern w:val="0"/>
      <w:szCs w:val="20"/>
      <w:lang w:eastAsia="en-GB"/>
    </w:rPr>
  </w:style>
  <w:style w:type="paragraph" w:styleId="TOC5">
    <w:name w:val="toc 5"/>
    <w:basedOn w:val="Normal"/>
    <w:next w:val="Normal"/>
    <w:autoRedefine/>
    <w:rsid w:val="004B207D"/>
    <w:pPr>
      <w:suppressAutoHyphens w:val="0"/>
      <w:spacing w:line="240" w:lineRule="auto"/>
      <w:ind w:left="960"/>
    </w:pPr>
    <w:rPr>
      <w:rFonts w:ascii="CHelvPlain" w:eastAsia="Times New Roman" w:hAnsi="CHelvPlain"/>
      <w:color w:val="auto"/>
      <w:kern w:val="0"/>
      <w:szCs w:val="20"/>
      <w:lang w:eastAsia="en-GB"/>
    </w:rPr>
  </w:style>
  <w:style w:type="paragraph" w:styleId="TOC6">
    <w:name w:val="toc 6"/>
    <w:basedOn w:val="Normal"/>
    <w:next w:val="Normal"/>
    <w:autoRedefine/>
    <w:rsid w:val="004B207D"/>
    <w:pPr>
      <w:suppressAutoHyphens w:val="0"/>
      <w:spacing w:line="240" w:lineRule="auto"/>
      <w:ind w:left="1200"/>
    </w:pPr>
    <w:rPr>
      <w:rFonts w:ascii="CHelvPlain" w:eastAsia="Times New Roman" w:hAnsi="CHelvPlain"/>
      <w:color w:val="auto"/>
      <w:kern w:val="0"/>
      <w:szCs w:val="20"/>
      <w:lang w:eastAsia="en-GB"/>
    </w:rPr>
  </w:style>
  <w:style w:type="paragraph" w:styleId="TOC8">
    <w:name w:val="toc 8"/>
    <w:basedOn w:val="Normal"/>
    <w:next w:val="Normal"/>
    <w:autoRedefine/>
    <w:rsid w:val="004B207D"/>
    <w:pPr>
      <w:suppressAutoHyphens w:val="0"/>
      <w:spacing w:line="240" w:lineRule="auto"/>
      <w:ind w:left="1680"/>
    </w:pPr>
    <w:rPr>
      <w:rFonts w:ascii="CHelvPlain" w:eastAsia="Times New Roman" w:hAnsi="CHelvPlain"/>
      <w:color w:val="auto"/>
      <w:kern w:val="0"/>
      <w:szCs w:val="20"/>
      <w:lang w:eastAsia="en-GB"/>
    </w:rPr>
  </w:style>
  <w:style w:type="paragraph" w:styleId="TOC9">
    <w:name w:val="toc 9"/>
    <w:basedOn w:val="Normal"/>
    <w:next w:val="Normal"/>
    <w:autoRedefine/>
    <w:rsid w:val="004B207D"/>
    <w:pPr>
      <w:suppressAutoHyphens w:val="0"/>
      <w:spacing w:line="240" w:lineRule="auto"/>
      <w:ind w:left="1920"/>
    </w:pPr>
    <w:rPr>
      <w:rFonts w:ascii="CHelvPlain" w:eastAsia="Times New Roman" w:hAnsi="CHelvPlain"/>
      <w:color w:val="auto"/>
      <w:kern w:val="0"/>
      <w:szCs w:val="20"/>
      <w:lang w:eastAsia="en-GB"/>
    </w:rPr>
  </w:style>
  <w:style w:type="paragraph" w:customStyle="1" w:styleId="DRZAVNI2">
    <w:name w:val="DRZAVNI 2"/>
    <w:basedOn w:val="Heading2"/>
    <w:next w:val="Normal"/>
    <w:rsid w:val="004B207D"/>
    <w:pPr>
      <w:numPr>
        <w:numId w:val="0"/>
      </w:numPr>
      <w:tabs>
        <w:tab w:val="num" w:pos="576"/>
      </w:tabs>
      <w:suppressAutoHyphens w:val="0"/>
      <w:spacing w:before="120" w:after="60" w:line="300" w:lineRule="auto"/>
      <w:ind w:left="851" w:right="1134" w:hanging="851"/>
      <w:jc w:val="left"/>
    </w:pPr>
    <w:rPr>
      <w:rFonts w:ascii="CHelvBold" w:hAnsi="CHelvBold"/>
      <w:b w:val="0"/>
      <w:bCs w:val="0"/>
      <w:color w:val="000080"/>
      <w:kern w:val="0"/>
      <w:sz w:val="24"/>
      <w:lang w:val="en-GB" w:eastAsia="en-GB"/>
    </w:rPr>
  </w:style>
  <w:style w:type="paragraph" w:customStyle="1" w:styleId="DRZAVNI3">
    <w:name w:val="DRZAVNI 3"/>
    <w:basedOn w:val="Heading3"/>
    <w:next w:val="Normal"/>
    <w:rsid w:val="004B207D"/>
    <w:pPr>
      <w:numPr>
        <w:numId w:val="0"/>
      </w:numPr>
      <w:tabs>
        <w:tab w:val="num" w:pos="862"/>
      </w:tabs>
      <w:suppressAutoHyphens w:val="0"/>
      <w:spacing w:before="120" w:line="300" w:lineRule="auto"/>
      <w:ind w:left="862" w:hanging="851"/>
    </w:pPr>
    <w:rPr>
      <w:rFonts w:ascii="CHelvBold" w:hAnsi="CHelvBold"/>
      <w:b w:val="0"/>
      <w:bCs w:val="0"/>
      <w:color w:val="000080"/>
      <w:kern w:val="0"/>
      <w:sz w:val="24"/>
      <w:szCs w:val="20"/>
      <w:lang w:val="en-GB" w:eastAsia="en-GB"/>
    </w:rPr>
  </w:style>
  <w:style w:type="paragraph" w:customStyle="1" w:styleId="DRZAVNI">
    <w:name w:val="DRZAVNI"/>
    <w:basedOn w:val="Normal"/>
    <w:next w:val="Normal"/>
    <w:rsid w:val="004B207D"/>
    <w:pPr>
      <w:suppressAutoHyphens w:val="0"/>
      <w:spacing w:before="120" w:after="120" w:line="300" w:lineRule="auto"/>
      <w:ind w:left="851" w:hanging="851"/>
    </w:pPr>
    <w:rPr>
      <w:rFonts w:ascii="CHelvBold" w:eastAsia="Times New Roman" w:hAnsi="CHelvBold"/>
      <w:color w:val="000080"/>
      <w:kern w:val="0"/>
      <w:szCs w:val="20"/>
      <w:lang w:val="en-GB" w:eastAsia="en-GB"/>
    </w:rPr>
  </w:style>
  <w:style w:type="paragraph" w:customStyle="1" w:styleId="StyleHeading3Left087cm">
    <w:name w:val="Style Heading 3 + Left:  0.87 cm"/>
    <w:basedOn w:val="Heading3"/>
    <w:rsid w:val="004B207D"/>
    <w:pPr>
      <w:numPr>
        <w:numId w:val="0"/>
      </w:numPr>
      <w:tabs>
        <w:tab w:val="num" w:pos="862"/>
        <w:tab w:val="left" w:leader="dot" w:pos="6804"/>
      </w:tabs>
      <w:suppressAutoHyphens w:val="0"/>
      <w:spacing w:before="0" w:after="0" w:line="240" w:lineRule="auto"/>
    </w:pPr>
    <w:rPr>
      <w:rFonts w:ascii="CHelvBold" w:hAnsi="CHelvBold"/>
      <w:b w:val="0"/>
      <w:bCs w:val="0"/>
      <w:color w:val="000080"/>
      <w:kern w:val="0"/>
      <w:sz w:val="24"/>
      <w:szCs w:val="20"/>
      <w:lang w:eastAsia="en-GB"/>
    </w:rPr>
  </w:style>
  <w:style w:type="paragraph" w:customStyle="1" w:styleId="StyleHeading1DarkBlueLinespacingMultiple125li">
    <w:name w:val="Style Heading 1 + Dark Blue Line spacing:  Multiple 1.25 li"/>
    <w:basedOn w:val="Heading1"/>
    <w:rsid w:val="004B207D"/>
    <w:pPr>
      <w:keepLines w:val="0"/>
      <w:numPr>
        <w:numId w:val="10"/>
      </w:numPr>
      <w:suppressAutoHyphens w:val="0"/>
      <w:spacing w:before="0" w:line="300" w:lineRule="auto"/>
    </w:pPr>
    <w:rPr>
      <w:rFonts w:ascii="CHelvBold" w:eastAsia="Times New Roman" w:hAnsi="CHelvBold" w:cs="Times New Roman"/>
      <w:b w:val="0"/>
      <w:bCs w:val="0"/>
      <w:caps/>
      <w:color w:val="000080"/>
      <w:kern w:val="0"/>
      <w:sz w:val="32"/>
      <w:szCs w:val="32"/>
      <w:lang w:eastAsia="en-GB"/>
    </w:rPr>
  </w:style>
  <w:style w:type="paragraph" w:customStyle="1" w:styleId="UgDoc">
    <w:name w:val="UgDoc"/>
    <w:basedOn w:val="Normal"/>
    <w:rsid w:val="004B207D"/>
    <w:pPr>
      <w:suppressAutoHyphens w:val="0"/>
      <w:spacing w:line="240" w:lineRule="auto"/>
    </w:pPr>
    <w:rPr>
      <w:rFonts w:ascii="CHelvPlain" w:eastAsia="Times New Roman" w:hAnsi="CHelvPlain"/>
      <w:color w:val="auto"/>
      <w:kern w:val="0"/>
      <w:szCs w:val="20"/>
      <w:lang w:eastAsia="en-GB"/>
    </w:rPr>
  </w:style>
  <w:style w:type="paragraph" w:customStyle="1" w:styleId="StyleHeading2DarkBlue">
    <w:name w:val="Style Heading 2 + Dark Blue"/>
    <w:basedOn w:val="Heading2"/>
    <w:link w:val="StyleHeading2DarkBlueChar"/>
    <w:rsid w:val="004B207D"/>
    <w:pPr>
      <w:numPr>
        <w:numId w:val="11"/>
      </w:numPr>
      <w:suppressAutoHyphens w:val="0"/>
      <w:spacing w:line="240" w:lineRule="auto"/>
      <w:jc w:val="left"/>
    </w:pPr>
    <w:rPr>
      <w:rFonts w:ascii="Arial" w:hAnsi="Arial"/>
      <w:color w:val="auto"/>
      <w:kern w:val="0"/>
      <w:sz w:val="22"/>
      <w:szCs w:val="22"/>
      <w:lang w:val="fr-FR" w:eastAsia="zh-CN"/>
    </w:rPr>
  </w:style>
  <w:style w:type="character" w:customStyle="1" w:styleId="StyleHeading2DarkBlueChar">
    <w:name w:val="Style Heading 2 + Dark Blue Char"/>
    <w:link w:val="StyleHeading2DarkBlue"/>
    <w:rsid w:val="004B207D"/>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4B207D"/>
    <w:pPr>
      <w:numPr>
        <w:numId w:val="0"/>
      </w:numPr>
      <w:tabs>
        <w:tab w:val="num" w:pos="864"/>
      </w:tabs>
      <w:suppressAutoHyphens w:val="0"/>
      <w:spacing w:line="300" w:lineRule="auto"/>
      <w:ind w:left="864" w:hanging="864"/>
      <w:jc w:val="left"/>
    </w:pPr>
    <w:rPr>
      <w:rFonts w:ascii="CHelvBold" w:hAnsi="CHelvBold"/>
      <w:b w:val="0"/>
      <w:bCs w:val="0"/>
      <w:i/>
      <w:color w:val="000080"/>
      <w:kern w:val="0"/>
      <w:sz w:val="24"/>
      <w:u w:val="none"/>
      <w:lang w:eastAsia="en-GB"/>
    </w:rPr>
  </w:style>
  <w:style w:type="paragraph" w:customStyle="1" w:styleId="Beleska">
    <w:name w:val="Beleska"/>
    <w:basedOn w:val="Normal"/>
    <w:rsid w:val="004B207D"/>
    <w:pPr>
      <w:keepNext/>
      <w:keepLines/>
      <w:widowControl w:val="0"/>
      <w:tabs>
        <w:tab w:val="left" w:pos="454"/>
      </w:tabs>
      <w:suppressAutoHyphens w:val="0"/>
      <w:spacing w:before="180" w:after="120" w:line="240" w:lineRule="auto"/>
    </w:pPr>
    <w:rPr>
      <w:rFonts w:eastAsia="Times New Roman"/>
      <w:color w:val="auto"/>
      <w:kern w:val="28"/>
      <w:szCs w:val="20"/>
      <w:lang w:val="sr-Cyrl-CS" w:eastAsia="en-US"/>
    </w:rPr>
  </w:style>
  <w:style w:type="character" w:customStyle="1" w:styleId="bold">
    <w:name w:val="bold"/>
    <w:basedOn w:val="DefaultParagraphFont"/>
    <w:rsid w:val="004B207D"/>
  </w:style>
  <w:style w:type="numbering" w:customStyle="1" w:styleId="NoList1">
    <w:name w:val="No List1"/>
    <w:next w:val="NoList"/>
    <w:semiHidden/>
    <w:rsid w:val="004B207D"/>
  </w:style>
  <w:style w:type="paragraph" w:styleId="BodyTextFirstIndent">
    <w:name w:val="Body Text First Indent"/>
    <w:basedOn w:val="BodyText"/>
    <w:link w:val="BodyTextFirstIndentChar"/>
    <w:rsid w:val="004B207D"/>
    <w:pPr>
      <w:suppressAutoHyphens w:val="0"/>
      <w:spacing w:line="240" w:lineRule="auto"/>
      <w:ind w:firstLine="210"/>
    </w:pPr>
    <w:rPr>
      <w:rFonts w:eastAsia="Times New Roman"/>
      <w:color w:val="auto"/>
      <w:kern w:val="0"/>
      <w:sz w:val="20"/>
      <w:szCs w:val="20"/>
      <w:lang w:eastAsia="en-US"/>
    </w:rPr>
  </w:style>
  <w:style w:type="character" w:customStyle="1" w:styleId="BodyTextFirstIndentChar">
    <w:name w:val="Body Text First Indent Char"/>
    <w:basedOn w:val="BodyTextChar"/>
    <w:link w:val="BodyTextFirstIndent"/>
    <w:rsid w:val="004B207D"/>
    <w:rPr>
      <w:rFonts w:eastAsia="Arial Unicode MS"/>
      <w:color w:val="000000"/>
      <w:kern w:val="1"/>
      <w:sz w:val="24"/>
      <w:szCs w:val="24"/>
      <w:lang w:eastAsia="ar-SA"/>
    </w:rPr>
  </w:style>
  <w:style w:type="paragraph" w:styleId="BodyTextFirstIndent2">
    <w:name w:val="Body Text First Indent 2"/>
    <w:basedOn w:val="BodyTextIndent"/>
    <w:link w:val="BodyTextFirstIndent2Char"/>
    <w:rsid w:val="004B207D"/>
    <w:pPr>
      <w:suppressAutoHyphens w:val="0"/>
      <w:spacing w:line="240" w:lineRule="auto"/>
      <w:ind w:left="283" w:firstLine="210"/>
    </w:pPr>
    <w:rPr>
      <w:rFonts w:eastAsia="Times New Roman"/>
      <w:color w:val="auto"/>
      <w:kern w:val="0"/>
      <w:sz w:val="20"/>
      <w:szCs w:val="20"/>
      <w:lang w:eastAsia="en-US"/>
    </w:rPr>
  </w:style>
  <w:style w:type="character" w:customStyle="1" w:styleId="BodyTextFirstIndent2Char">
    <w:name w:val="Body Text First Indent 2 Char"/>
    <w:basedOn w:val="BodyTextIndentChar"/>
    <w:link w:val="BodyTextFirstIndent2"/>
    <w:rsid w:val="004B207D"/>
    <w:rPr>
      <w:rFonts w:eastAsia="Arial Unicode MS"/>
      <w:color w:val="000000"/>
      <w:kern w:val="1"/>
      <w:sz w:val="24"/>
      <w:szCs w:val="24"/>
      <w:lang w:eastAsia="ar-SA"/>
    </w:rPr>
  </w:style>
  <w:style w:type="paragraph" w:styleId="Closing">
    <w:name w:val="Closing"/>
    <w:basedOn w:val="Normal"/>
    <w:link w:val="ClosingChar"/>
    <w:rsid w:val="004B207D"/>
    <w:pPr>
      <w:suppressAutoHyphens w:val="0"/>
      <w:spacing w:line="240" w:lineRule="auto"/>
      <w:ind w:left="4252"/>
    </w:pPr>
    <w:rPr>
      <w:rFonts w:eastAsia="Times New Roman"/>
      <w:color w:val="auto"/>
      <w:kern w:val="0"/>
      <w:sz w:val="20"/>
      <w:szCs w:val="20"/>
      <w:lang w:eastAsia="en-US"/>
    </w:rPr>
  </w:style>
  <w:style w:type="character" w:customStyle="1" w:styleId="ClosingChar">
    <w:name w:val="Closing Char"/>
    <w:basedOn w:val="DefaultParagraphFont"/>
    <w:link w:val="Closing"/>
    <w:rsid w:val="004B207D"/>
  </w:style>
  <w:style w:type="paragraph" w:styleId="Date">
    <w:name w:val="Date"/>
    <w:basedOn w:val="Normal"/>
    <w:next w:val="Normal"/>
    <w:link w:val="DateChar"/>
    <w:rsid w:val="004B207D"/>
    <w:pPr>
      <w:suppressAutoHyphens w:val="0"/>
      <w:spacing w:line="240" w:lineRule="auto"/>
    </w:pPr>
    <w:rPr>
      <w:rFonts w:eastAsia="Times New Roman"/>
      <w:color w:val="auto"/>
      <w:kern w:val="0"/>
      <w:sz w:val="20"/>
      <w:szCs w:val="20"/>
      <w:lang w:eastAsia="en-US"/>
    </w:rPr>
  </w:style>
  <w:style w:type="character" w:customStyle="1" w:styleId="DateChar">
    <w:name w:val="Date Char"/>
    <w:basedOn w:val="DefaultParagraphFont"/>
    <w:link w:val="Date"/>
    <w:rsid w:val="004B207D"/>
  </w:style>
  <w:style w:type="paragraph" w:styleId="E-mailSignature">
    <w:name w:val="E-mail Signature"/>
    <w:basedOn w:val="Normal"/>
    <w:link w:val="E-mailSignatureChar"/>
    <w:rsid w:val="004B207D"/>
    <w:pPr>
      <w:suppressAutoHyphens w:val="0"/>
      <w:spacing w:line="240" w:lineRule="auto"/>
    </w:pPr>
    <w:rPr>
      <w:rFonts w:eastAsia="Times New Roman"/>
      <w:color w:val="auto"/>
      <w:kern w:val="0"/>
      <w:sz w:val="20"/>
      <w:szCs w:val="20"/>
      <w:lang w:eastAsia="en-US"/>
    </w:rPr>
  </w:style>
  <w:style w:type="character" w:customStyle="1" w:styleId="E-mailSignatureChar">
    <w:name w:val="E-mail Signature Char"/>
    <w:basedOn w:val="DefaultParagraphFont"/>
    <w:link w:val="E-mailSignature"/>
    <w:rsid w:val="004B207D"/>
  </w:style>
  <w:style w:type="paragraph" w:styleId="EndnoteText">
    <w:name w:val="endnote text"/>
    <w:aliases w:val=" Car2"/>
    <w:basedOn w:val="Normal"/>
    <w:link w:val="EndnoteTextChar"/>
    <w:rsid w:val="004B207D"/>
    <w:pPr>
      <w:suppressAutoHyphens w:val="0"/>
      <w:spacing w:line="240" w:lineRule="auto"/>
    </w:pPr>
    <w:rPr>
      <w:rFonts w:eastAsia="Times New Roman"/>
      <w:color w:val="auto"/>
      <w:kern w:val="0"/>
      <w:sz w:val="20"/>
      <w:szCs w:val="20"/>
      <w:lang w:eastAsia="en-US"/>
    </w:rPr>
  </w:style>
  <w:style w:type="character" w:customStyle="1" w:styleId="EndnoteTextChar">
    <w:name w:val="Endnote Text Char"/>
    <w:aliases w:val=" Car2 Char"/>
    <w:basedOn w:val="DefaultParagraphFont"/>
    <w:link w:val="EndnoteText"/>
    <w:rsid w:val="004B207D"/>
  </w:style>
  <w:style w:type="paragraph" w:styleId="EnvelopeAddress">
    <w:name w:val="envelope address"/>
    <w:basedOn w:val="Normal"/>
    <w:rsid w:val="004B207D"/>
    <w:pPr>
      <w:framePr w:w="7920" w:h="1980" w:hRule="exact" w:hSpace="180" w:wrap="auto" w:hAnchor="page" w:xAlign="center" w:yAlign="bottom"/>
      <w:suppressAutoHyphens w:val="0"/>
      <w:spacing w:line="240" w:lineRule="auto"/>
      <w:ind w:left="2880"/>
    </w:pPr>
    <w:rPr>
      <w:rFonts w:ascii="Arial" w:eastAsia="Times New Roman" w:hAnsi="Arial" w:cs="Arial"/>
      <w:color w:val="auto"/>
      <w:kern w:val="0"/>
      <w:lang w:eastAsia="en-US"/>
    </w:rPr>
  </w:style>
  <w:style w:type="paragraph" w:styleId="EnvelopeReturn">
    <w:name w:val="envelope return"/>
    <w:basedOn w:val="Normal"/>
    <w:rsid w:val="004B207D"/>
    <w:pPr>
      <w:suppressAutoHyphens w:val="0"/>
      <w:spacing w:line="240" w:lineRule="auto"/>
    </w:pPr>
    <w:rPr>
      <w:rFonts w:ascii="Arial" w:eastAsia="Times New Roman" w:hAnsi="Arial" w:cs="Arial"/>
      <w:color w:val="auto"/>
      <w:kern w:val="0"/>
      <w:sz w:val="20"/>
      <w:szCs w:val="20"/>
      <w:lang w:eastAsia="en-US"/>
    </w:rPr>
  </w:style>
  <w:style w:type="paragraph" w:styleId="HTMLAddress">
    <w:name w:val="HTML Address"/>
    <w:basedOn w:val="Normal"/>
    <w:link w:val="HTMLAddressChar"/>
    <w:rsid w:val="004B207D"/>
    <w:pPr>
      <w:suppressAutoHyphens w:val="0"/>
      <w:spacing w:line="240" w:lineRule="auto"/>
    </w:pPr>
    <w:rPr>
      <w:rFonts w:eastAsia="Times New Roman"/>
      <w:i/>
      <w:iCs/>
      <w:color w:val="auto"/>
      <w:kern w:val="0"/>
      <w:sz w:val="20"/>
      <w:szCs w:val="20"/>
      <w:lang w:eastAsia="en-US"/>
    </w:rPr>
  </w:style>
  <w:style w:type="character" w:customStyle="1" w:styleId="HTMLAddressChar">
    <w:name w:val="HTML Address Char"/>
    <w:basedOn w:val="DefaultParagraphFont"/>
    <w:link w:val="HTMLAddress"/>
    <w:rsid w:val="004B207D"/>
    <w:rPr>
      <w:i/>
      <w:iCs/>
    </w:rPr>
  </w:style>
  <w:style w:type="paragraph" w:styleId="HTMLPreformatted">
    <w:name w:val="HTML Preformatted"/>
    <w:aliases w:val=" Car1"/>
    <w:basedOn w:val="Normal"/>
    <w:link w:val="HTMLPreformattedChar"/>
    <w:rsid w:val="004B207D"/>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aliases w:val=" Car1 Char"/>
    <w:basedOn w:val="DefaultParagraphFont"/>
    <w:link w:val="HTMLPreformatted"/>
    <w:rsid w:val="004B207D"/>
    <w:rPr>
      <w:rFonts w:ascii="Courier New" w:hAnsi="Courier New" w:cs="Courier New"/>
    </w:rPr>
  </w:style>
  <w:style w:type="paragraph" w:styleId="Index1">
    <w:name w:val="index 1"/>
    <w:basedOn w:val="Normal"/>
    <w:next w:val="Normal"/>
    <w:autoRedefine/>
    <w:rsid w:val="004B207D"/>
    <w:pPr>
      <w:suppressAutoHyphens w:val="0"/>
      <w:spacing w:line="240" w:lineRule="auto"/>
      <w:ind w:left="200" w:hanging="200"/>
    </w:pPr>
    <w:rPr>
      <w:rFonts w:eastAsia="Times New Roman"/>
      <w:color w:val="auto"/>
      <w:kern w:val="0"/>
      <w:sz w:val="20"/>
      <w:szCs w:val="20"/>
      <w:lang w:eastAsia="en-US"/>
    </w:rPr>
  </w:style>
  <w:style w:type="paragraph" w:styleId="Index2">
    <w:name w:val="index 2"/>
    <w:basedOn w:val="Normal"/>
    <w:next w:val="Normal"/>
    <w:autoRedefine/>
    <w:rsid w:val="004B207D"/>
    <w:pPr>
      <w:suppressAutoHyphens w:val="0"/>
      <w:spacing w:line="240" w:lineRule="auto"/>
      <w:ind w:left="400" w:hanging="200"/>
    </w:pPr>
    <w:rPr>
      <w:rFonts w:eastAsia="Times New Roman"/>
      <w:color w:val="auto"/>
      <w:kern w:val="0"/>
      <w:sz w:val="20"/>
      <w:szCs w:val="20"/>
      <w:lang w:eastAsia="en-US"/>
    </w:rPr>
  </w:style>
  <w:style w:type="paragraph" w:styleId="Index3">
    <w:name w:val="index 3"/>
    <w:basedOn w:val="Normal"/>
    <w:next w:val="Normal"/>
    <w:autoRedefine/>
    <w:rsid w:val="004B207D"/>
    <w:pPr>
      <w:suppressAutoHyphens w:val="0"/>
      <w:spacing w:line="240" w:lineRule="auto"/>
      <w:ind w:left="600" w:hanging="200"/>
    </w:pPr>
    <w:rPr>
      <w:rFonts w:eastAsia="Times New Roman"/>
      <w:color w:val="auto"/>
      <w:kern w:val="0"/>
      <w:sz w:val="20"/>
      <w:szCs w:val="20"/>
      <w:lang w:eastAsia="en-US"/>
    </w:rPr>
  </w:style>
  <w:style w:type="paragraph" w:styleId="Index4">
    <w:name w:val="index 4"/>
    <w:basedOn w:val="Normal"/>
    <w:next w:val="Normal"/>
    <w:autoRedefine/>
    <w:rsid w:val="004B207D"/>
    <w:pPr>
      <w:suppressAutoHyphens w:val="0"/>
      <w:spacing w:line="240" w:lineRule="auto"/>
      <w:ind w:left="800" w:hanging="200"/>
    </w:pPr>
    <w:rPr>
      <w:rFonts w:eastAsia="Times New Roman"/>
      <w:color w:val="auto"/>
      <w:kern w:val="0"/>
      <w:sz w:val="20"/>
      <w:szCs w:val="20"/>
      <w:lang w:eastAsia="en-US"/>
    </w:rPr>
  </w:style>
  <w:style w:type="paragraph" w:styleId="Index5">
    <w:name w:val="index 5"/>
    <w:basedOn w:val="Normal"/>
    <w:next w:val="Normal"/>
    <w:autoRedefine/>
    <w:rsid w:val="004B207D"/>
    <w:pPr>
      <w:suppressAutoHyphens w:val="0"/>
      <w:spacing w:line="240" w:lineRule="auto"/>
      <w:ind w:left="1000" w:hanging="200"/>
    </w:pPr>
    <w:rPr>
      <w:rFonts w:eastAsia="Times New Roman"/>
      <w:color w:val="auto"/>
      <w:kern w:val="0"/>
      <w:sz w:val="20"/>
      <w:szCs w:val="20"/>
      <w:lang w:eastAsia="en-US"/>
    </w:rPr>
  </w:style>
  <w:style w:type="paragraph" w:styleId="Index6">
    <w:name w:val="index 6"/>
    <w:basedOn w:val="Normal"/>
    <w:next w:val="Normal"/>
    <w:autoRedefine/>
    <w:rsid w:val="004B207D"/>
    <w:pPr>
      <w:suppressAutoHyphens w:val="0"/>
      <w:spacing w:line="240" w:lineRule="auto"/>
      <w:ind w:left="1200" w:hanging="200"/>
    </w:pPr>
    <w:rPr>
      <w:rFonts w:eastAsia="Times New Roman"/>
      <w:color w:val="auto"/>
      <w:kern w:val="0"/>
      <w:sz w:val="20"/>
      <w:szCs w:val="20"/>
      <w:lang w:eastAsia="en-US"/>
    </w:rPr>
  </w:style>
  <w:style w:type="paragraph" w:styleId="Index7">
    <w:name w:val="index 7"/>
    <w:basedOn w:val="Normal"/>
    <w:next w:val="Normal"/>
    <w:autoRedefine/>
    <w:rsid w:val="004B207D"/>
    <w:pPr>
      <w:suppressAutoHyphens w:val="0"/>
      <w:spacing w:line="240" w:lineRule="auto"/>
      <w:ind w:left="1400" w:hanging="200"/>
    </w:pPr>
    <w:rPr>
      <w:rFonts w:eastAsia="Times New Roman"/>
      <w:color w:val="auto"/>
      <w:kern w:val="0"/>
      <w:sz w:val="20"/>
      <w:szCs w:val="20"/>
      <w:lang w:eastAsia="en-US"/>
    </w:rPr>
  </w:style>
  <w:style w:type="paragraph" w:styleId="Index8">
    <w:name w:val="index 8"/>
    <w:basedOn w:val="Normal"/>
    <w:next w:val="Normal"/>
    <w:autoRedefine/>
    <w:rsid w:val="004B207D"/>
    <w:pPr>
      <w:suppressAutoHyphens w:val="0"/>
      <w:spacing w:line="240" w:lineRule="auto"/>
      <w:ind w:left="1600" w:hanging="200"/>
    </w:pPr>
    <w:rPr>
      <w:rFonts w:eastAsia="Times New Roman"/>
      <w:color w:val="auto"/>
      <w:kern w:val="0"/>
      <w:sz w:val="20"/>
      <w:szCs w:val="20"/>
      <w:lang w:eastAsia="en-US"/>
    </w:rPr>
  </w:style>
  <w:style w:type="paragraph" w:styleId="Index9">
    <w:name w:val="index 9"/>
    <w:basedOn w:val="Normal"/>
    <w:next w:val="Normal"/>
    <w:autoRedefine/>
    <w:rsid w:val="004B207D"/>
    <w:pPr>
      <w:suppressAutoHyphens w:val="0"/>
      <w:spacing w:line="240" w:lineRule="auto"/>
      <w:ind w:left="1800" w:hanging="200"/>
    </w:pPr>
    <w:rPr>
      <w:rFonts w:eastAsia="Times New Roman"/>
      <w:color w:val="auto"/>
      <w:kern w:val="0"/>
      <w:sz w:val="20"/>
      <w:szCs w:val="20"/>
      <w:lang w:eastAsia="en-US"/>
    </w:rPr>
  </w:style>
  <w:style w:type="paragraph" w:styleId="IndexHeading">
    <w:name w:val="index heading"/>
    <w:basedOn w:val="Normal"/>
    <w:next w:val="Index1"/>
    <w:rsid w:val="004B207D"/>
    <w:pPr>
      <w:suppressAutoHyphens w:val="0"/>
      <w:spacing w:line="240" w:lineRule="auto"/>
    </w:pPr>
    <w:rPr>
      <w:rFonts w:ascii="Arial" w:eastAsia="Times New Roman" w:hAnsi="Arial" w:cs="Arial"/>
      <w:b/>
      <w:bCs/>
      <w:color w:val="auto"/>
      <w:kern w:val="0"/>
      <w:sz w:val="20"/>
      <w:szCs w:val="20"/>
      <w:lang w:eastAsia="en-US"/>
    </w:rPr>
  </w:style>
  <w:style w:type="paragraph" w:styleId="List2">
    <w:name w:val="List 2"/>
    <w:basedOn w:val="Normal"/>
    <w:rsid w:val="004B207D"/>
    <w:pPr>
      <w:suppressAutoHyphens w:val="0"/>
      <w:spacing w:line="240" w:lineRule="auto"/>
      <w:ind w:left="566" w:hanging="283"/>
    </w:pPr>
    <w:rPr>
      <w:rFonts w:eastAsia="Times New Roman"/>
      <w:color w:val="auto"/>
      <w:kern w:val="0"/>
      <w:sz w:val="20"/>
      <w:szCs w:val="20"/>
      <w:lang w:eastAsia="en-US"/>
    </w:rPr>
  </w:style>
  <w:style w:type="paragraph" w:styleId="List3">
    <w:name w:val="List 3"/>
    <w:basedOn w:val="Normal"/>
    <w:rsid w:val="004B207D"/>
    <w:pPr>
      <w:suppressAutoHyphens w:val="0"/>
      <w:spacing w:line="240" w:lineRule="auto"/>
      <w:ind w:left="849" w:hanging="283"/>
    </w:pPr>
    <w:rPr>
      <w:rFonts w:eastAsia="Times New Roman"/>
      <w:color w:val="auto"/>
      <w:kern w:val="0"/>
      <w:sz w:val="20"/>
      <w:szCs w:val="20"/>
      <w:lang w:eastAsia="en-US"/>
    </w:rPr>
  </w:style>
  <w:style w:type="paragraph" w:styleId="List4">
    <w:name w:val="List 4"/>
    <w:basedOn w:val="Normal"/>
    <w:rsid w:val="004B207D"/>
    <w:pPr>
      <w:suppressAutoHyphens w:val="0"/>
      <w:spacing w:line="240" w:lineRule="auto"/>
      <w:ind w:left="1132" w:hanging="283"/>
    </w:pPr>
    <w:rPr>
      <w:rFonts w:eastAsia="Times New Roman"/>
      <w:color w:val="auto"/>
      <w:kern w:val="0"/>
      <w:sz w:val="20"/>
      <w:szCs w:val="20"/>
      <w:lang w:eastAsia="en-US"/>
    </w:rPr>
  </w:style>
  <w:style w:type="paragraph" w:styleId="List5">
    <w:name w:val="List 5"/>
    <w:basedOn w:val="Normal"/>
    <w:rsid w:val="004B207D"/>
    <w:pPr>
      <w:suppressAutoHyphens w:val="0"/>
      <w:spacing w:line="240" w:lineRule="auto"/>
      <w:ind w:left="1415" w:hanging="283"/>
    </w:pPr>
    <w:rPr>
      <w:rFonts w:eastAsia="Times New Roman"/>
      <w:color w:val="auto"/>
      <w:kern w:val="0"/>
      <w:sz w:val="20"/>
      <w:szCs w:val="20"/>
      <w:lang w:eastAsia="en-US"/>
    </w:rPr>
  </w:style>
  <w:style w:type="paragraph" w:styleId="ListBullet">
    <w:name w:val="List Bullet"/>
    <w:basedOn w:val="Normal"/>
    <w:rsid w:val="004B207D"/>
    <w:pPr>
      <w:numPr>
        <w:numId w:val="12"/>
      </w:numPr>
      <w:suppressAutoHyphens w:val="0"/>
      <w:spacing w:line="240" w:lineRule="auto"/>
    </w:pPr>
    <w:rPr>
      <w:rFonts w:eastAsia="Times New Roman"/>
      <w:color w:val="auto"/>
      <w:kern w:val="0"/>
      <w:sz w:val="20"/>
      <w:szCs w:val="20"/>
      <w:lang w:eastAsia="en-US"/>
    </w:rPr>
  </w:style>
  <w:style w:type="paragraph" w:styleId="ListBullet2">
    <w:name w:val="List Bullet 2"/>
    <w:basedOn w:val="Normal"/>
    <w:rsid w:val="004B207D"/>
    <w:pPr>
      <w:numPr>
        <w:numId w:val="13"/>
      </w:numPr>
      <w:suppressAutoHyphens w:val="0"/>
      <w:spacing w:line="240" w:lineRule="auto"/>
    </w:pPr>
    <w:rPr>
      <w:rFonts w:eastAsia="Times New Roman"/>
      <w:color w:val="auto"/>
      <w:kern w:val="0"/>
      <w:sz w:val="20"/>
      <w:szCs w:val="20"/>
      <w:lang w:eastAsia="en-US"/>
    </w:rPr>
  </w:style>
  <w:style w:type="paragraph" w:styleId="ListBullet3">
    <w:name w:val="List Bullet 3"/>
    <w:basedOn w:val="Normal"/>
    <w:rsid w:val="004B207D"/>
    <w:pPr>
      <w:numPr>
        <w:numId w:val="14"/>
      </w:numPr>
      <w:suppressAutoHyphens w:val="0"/>
      <w:spacing w:line="240" w:lineRule="auto"/>
    </w:pPr>
    <w:rPr>
      <w:rFonts w:eastAsia="Times New Roman"/>
      <w:color w:val="auto"/>
      <w:kern w:val="0"/>
      <w:sz w:val="20"/>
      <w:szCs w:val="20"/>
      <w:lang w:eastAsia="en-US"/>
    </w:rPr>
  </w:style>
  <w:style w:type="paragraph" w:styleId="ListBullet4">
    <w:name w:val="List Bullet 4"/>
    <w:basedOn w:val="Normal"/>
    <w:rsid w:val="004B207D"/>
    <w:pPr>
      <w:numPr>
        <w:numId w:val="15"/>
      </w:numPr>
      <w:suppressAutoHyphens w:val="0"/>
      <w:spacing w:line="240" w:lineRule="auto"/>
    </w:pPr>
    <w:rPr>
      <w:rFonts w:eastAsia="Times New Roman"/>
      <w:color w:val="auto"/>
      <w:kern w:val="0"/>
      <w:sz w:val="20"/>
      <w:szCs w:val="20"/>
      <w:lang w:eastAsia="en-US"/>
    </w:rPr>
  </w:style>
  <w:style w:type="paragraph" w:styleId="ListBullet5">
    <w:name w:val="List Bullet 5"/>
    <w:basedOn w:val="Normal"/>
    <w:rsid w:val="004B207D"/>
    <w:pPr>
      <w:numPr>
        <w:numId w:val="16"/>
      </w:numPr>
      <w:suppressAutoHyphens w:val="0"/>
      <w:spacing w:line="240" w:lineRule="auto"/>
    </w:pPr>
    <w:rPr>
      <w:rFonts w:eastAsia="Times New Roman"/>
      <w:color w:val="auto"/>
      <w:kern w:val="0"/>
      <w:sz w:val="20"/>
      <w:szCs w:val="20"/>
      <w:lang w:eastAsia="en-US"/>
    </w:rPr>
  </w:style>
  <w:style w:type="paragraph" w:styleId="ListContinue">
    <w:name w:val="List Continue"/>
    <w:basedOn w:val="Normal"/>
    <w:rsid w:val="004B207D"/>
    <w:pPr>
      <w:suppressAutoHyphens w:val="0"/>
      <w:spacing w:after="120" w:line="240" w:lineRule="auto"/>
      <w:ind w:left="283"/>
    </w:pPr>
    <w:rPr>
      <w:rFonts w:eastAsia="Times New Roman"/>
      <w:color w:val="auto"/>
      <w:kern w:val="0"/>
      <w:sz w:val="20"/>
      <w:szCs w:val="20"/>
      <w:lang w:eastAsia="en-US"/>
    </w:rPr>
  </w:style>
  <w:style w:type="paragraph" w:styleId="ListContinue2">
    <w:name w:val="List Continue 2"/>
    <w:basedOn w:val="Normal"/>
    <w:rsid w:val="004B207D"/>
    <w:pPr>
      <w:suppressAutoHyphens w:val="0"/>
      <w:spacing w:after="120" w:line="240" w:lineRule="auto"/>
      <w:ind w:left="566"/>
    </w:pPr>
    <w:rPr>
      <w:rFonts w:eastAsia="Times New Roman"/>
      <w:color w:val="auto"/>
      <w:kern w:val="0"/>
      <w:sz w:val="20"/>
      <w:szCs w:val="20"/>
      <w:lang w:eastAsia="en-US"/>
    </w:rPr>
  </w:style>
  <w:style w:type="paragraph" w:styleId="ListContinue3">
    <w:name w:val="List Continue 3"/>
    <w:basedOn w:val="Normal"/>
    <w:rsid w:val="004B207D"/>
    <w:pPr>
      <w:suppressAutoHyphens w:val="0"/>
      <w:spacing w:after="120" w:line="240" w:lineRule="auto"/>
      <w:ind w:left="849"/>
    </w:pPr>
    <w:rPr>
      <w:rFonts w:eastAsia="Times New Roman"/>
      <w:color w:val="auto"/>
      <w:kern w:val="0"/>
      <w:sz w:val="20"/>
      <w:szCs w:val="20"/>
      <w:lang w:eastAsia="en-US"/>
    </w:rPr>
  </w:style>
  <w:style w:type="paragraph" w:styleId="ListContinue4">
    <w:name w:val="List Continue 4"/>
    <w:basedOn w:val="Normal"/>
    <w:rsid w:val="004B207D"/>
    <w:pPr>
      <w:suppressAutoHyphens w:val="0"/>
      <w:spacing w:after="120" w:line="240" w:lineRule="auto"/>
      <w:ind w:left="1132"/>
    </w:pPr>
    <w:rPr>
      <w:rFonts w:eastAsia="Times New Roman"/>
      <w:color w:val="auto"/>
      <w:kern w:val="0"/>
      <w:sz w:val="20"/>
      <w:szCs w:val="20"/>
      <w:lang w:eastAsia="en-US"/>
    </w:rPr>
  </w:style>
  <w:style w:type="paragraph" w:styleId="ListContinue5">
    <w:name w:val="List Continue 5"/>
    <w:basedOn w:val="Normal"/>
    <w:rsid w:val="004B207D"/>
    <w:pPr>
      <w:suppressAutoHyphens w:val="0"/>
      <w:spacing w:after="120" w:line="240" w:lineRule="auto"/>
      <w:ind w:left="1415"/>
    </w:pPr>
    <w:rPr>
      <w:rFonts w:eastAsia="Times New Roman"/>
      <w:color w:val="auto"/>
      <w:kern w:val="0"/>
      <w:sz w:val="20"/>
      <w:szCs w:val="20"/>
      <w:lang w:eastAsia="en-US"/>
    </w:rPr>
  </w:style>
  <w:style w:type="paragraph" w:styleId="ListNumber">
    <w:name w:val="List Number"/>
    <w:basedOn w:val="Normal"/>
    <w:rsid w:val="004B207D"/>
    <w:pPr>
      <w:numPr>
        <w:numId w:val="17"/>
      </w:numPr>
      <w:suppressAutoHyphens w:val="0"/>
      <w:spacing w:line="240" w:lineRule="auto"/>
    </w:pPr>
    <w:rPr>
      <w:rFonts w:eastAsia="Times New Roman"/>
      <w:color w:val="auto"/>
      <w:kern w:val="0"/>
      <w:sz w:val="20"/>
      <w:szCs w:val="20"/>
      <w:lang w:eastAsia="en-US"/>
    </w:rPr>
  </w:style>
  <w:style w:type="paragraph" w:styleId="ListNumber2">
    <w:name w:val="List Number 2"/>
    <w:basedOn w:val="Normal"/>
    <w:rsid w:val="004B207D"/>
    <w:pPr>
      <w:numPr>
        <w:numId w:val="18"/>
      </w:numPr>
      <w:suppressAutoHyphens w:val="0"/>
      <w:spacing w:line="240" w:lineRule="auto"/>
    </w:pPr>
    <w:rPr>
      <w:rFonts w:eastAsia="Times New Roman"/>
      <w:color w:val="auto"/>
      <w:kern w:val="0"/>
      <w:sz w:val="20"/>
      <w:szCs w:val="20"/>
      <w:lang w:eastAsia="en-US"/>
    </w:rPr>
  </w:style>
  <w:style w:type="paragraph" w:styleId="ListNumber3">
    <w:name w:val="List Number 3"/>
    <w:basedOn w:val="Normal"/>
    <w:rsid w:val="004B207D"/>
    <w:pPr>
      <w:numPr>
        <w:numId w:val="19"/>
      </w:numPr>
      <w:suppressAutoHyphens w:val="0"/>
      <w:spacing w:line="240" w:lineRule="auto"/>
    </w:pPr>
    <w:rPr>
      <w:rFonts w:eastAsia="Times New Roman"/>
      <w:color w:val="auto"/>
      <w:kern w:val="0"/>
      <w:sz w:val="20"/>
      <w:szCs w:val="20"/>
      <w:lang w:eastAsia="en-US"/>
    </w:rPr>
  </w:style>
  <w:style w:type="paragraph" w:styleId="ListNumber4">
    <w:name w:val="List Number 4"/>
    <w:basedOn w:val="Normal"/>
    <w:rsid w:val="004B207D"/>
    <w:pPr>
      <w:numPr>
        <w:numId w:val="20"/>
      </w:numPr>
      <w:suppressAutoHyphens w:val="0"/>
      <w:spacing w:line="240" w:lineRule="auto"/>
    </w:pPr>
    <w:rPr>
      <w:rFonts w:eastAsia="Times New Roman"/>
      <w:color w:val="auto"/>
      <w:kern w:val="0"/>
      <w:sz w:val="20"/>
      <w:szCs w:val="20"/>
      <w:lang w:eastAsia="en-US"/>
    </w:rPr>
  </w:style>
  <w:style w:type="paragraph" w:styleId="ListNumber5">
    <w:name w:val="List Number 5"/>
    <w:basedOn w:val="Normal"/>
    <w:rsid w:val="004B207D"/>
    <w:pPr>
      <w:numPr>
        <w:numId w:val="21"/>
      </w:numPr>
      <w:suppressAutoHyphens w:val="0"/>
      <w:spacing w:line="240" w:lineRule="auto"/>
    </w:pPr>
    <w:rPr>
      <w:rFonts w:eastAsia="Times New Roman"/>
      <w:color w:val="auto"/>
      <w:kern w:val="0"/>
      <w:sz w:val="20"/>
      <w:szCs w:val="20"/>
      <w:lang w:eastAsia="en-US"/>
    </w:rPr>
  </w:style>
  <w:style w:type="paragraph" w:styleId="MacroText">
    <w:name w:val="macro"/>
    <w:link w:val="MacroTextChar"/>
    <w:rsid w:val="004B2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207D"/>
    <w:rPr>
      <w:rFonts w:ascii="Courier New" w:hAnsi="Courier New" w:cs="Courier New"/>
    </w:rPr>
  </w:style>
  <w:style w:type="paragraph" w:styleId="MessageHeader">
    <w:name w:val="Message Header"/>
    <w:basedOn w:val="Normal"/>
    <w:link w:val="MessageHeaderChar"/>
    <w:rsid w:val="004B207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Times New Roman" w:hAnsi="Arial" w:cs="Arial"/>
      <w:color w:val="auto"/>
      <w:kern w:val="0"/>
      <w:lang w:eastAsia="en-US"/>
    </w:rPr>
  </w:style>
  <w:style w:type="character" w:customStyle="1" w:styleId="MessageHeaderChar">
    <w:name w:val="Message Header Char"/>
    <w:basedOn w:val="DefaultParagraphFont"/>
    <w:link w:val="MessageHeader"/>
    <w:rsid w:val="004B207D"/>
    <w:rPr>
      <w:rFonts w:ascii="Arial" w:hAnsi="Arial" w:cs="Arial"/>
      <w:sz w:val="24"/>
      <w:szCs w:val="24"/>
      <w:shd w:val="pct20" w:color="auto" w:fill="auto"/>
    </w:rPr>
  </w:style>
  <w:style w:type="paragraph" w:styleId="NoteHeading">
    <w:name w:val="Note Heading"/>
    <w:basedOn w:val="Normal"/>
    <w:next w:val="Normal"/>
    <w:link w:val="NoteHeadingChar"/>
    <w:rsid w:val="004B207D"/>
    <w:pPr>
      <w:suppressAutoHyphens w:val="0"/>
      <w:spacing w:line="240" w:lineRule="auto"/>
    </w:pPr>
    <w:rPr>
      <w:rFonts w:eastAsia="Times New Roman"/>
      <w:color w:val="auto"/>
      <w:kern w:val="0"/>
      <w:sz w:val="20"/>
      <w:szCs w:val="20"/>
      <w:lang w:eastAsia="en-US"/>
    </w:rPr>
  </w:style>
  <w:style w:type="character" w:customStyle="1" w:styleId="NoteHeadingChar">
    <w:name w:val="Note Heading Char"/>
    <w:basedOn w:val="DefaultParagraphFont"/>
    <w:link w:val="NoteHeading"/>
    <w:rsid w:val="004B207D"/>
  </w:style>
  <w:style w:type="paragraph" w:styleId="Salutation">
    <w:name w:val="Salutation"/>
    <w:basedOn w:val="Normal"/>
    <w:next w:val="Normal"/>
    <w:link w:val="SalutationChar"/>
    <w:rsid w:val="004B207D"/>
    <w:pPr>
      <w:suppressAutoHyphens w:val="0"/>
      <w:spacing w:line="240" w:lineRule="auto"/>
    </w:pPr>
    <w:rPr>
      <w:rFonts w:eastAsia="Times New Roman"/>
      <w:color w:val="auto"/>
      <w:kern w:val="0"/>
      <w:sz w:val="20"/>
      <w:szCs w:val="20"/>
      <w:lang w:eastAsia="en-US"/>
    </w:rPr>
  </w:style>
  <w:style w:type="character" w:customStyle="1" w:styleId="SalutationChar">
    <w:name w:val="Salutation Char"/>
    <w:basedOn w:val="DefaultParagraphFont"/>
    <w:link w:val="Salutation"/>
    <w:rsid w:val="004B207D"/>
  </w:style>
  <w:style w:type="paragraph" w:styleId="Signature">
    <w:name w:val="Signature"/>
    <w:basedOn w:val="Normal"/>
    <w:link w:val="SignatureChar"/>
    <w:rsid w:val="004B207D"/>
    <w:pPr>
      <w:suppressAutoHyphens w:val="0"/>
      <w:spacing w:line="240" w:lineRule="auto"/>
      <w:ind w:left="4252"/>
    </w:pPr>
    <w:rPr>
      <w:rFonts w:eastAsia="Times New Roman"/>
      <w:color w:val="auto"/>
      <w:kern w:val="0"/>
      <w:sz w:val="20"/>
      <w:szCs w:val="20"/>
      <w:lang w:eastAsia="en-US"/>
    </w:rPr>
  </w:style>
  <w:style w:type="character" w:customStyle="1" w:styleId="SignatureChar">
    <w:name w:val="Signature Char"/>
    <w:basedOn w:val="DefaultParagraphFont"/>
    <w:link w:val="Signature"/>
    <w:rsid w:val="004B207D"/>
  </w:style>
  <w:style w:type="paragraph" w:styleId="TableofAuthorities">
    <w:name w:val="table of authorities"/>
    <w:basedOn w:val="Normal"/>
    <w:next w:val="Normal"/>
    <w:rsid w:val="004B207D"/>
    <w:pPr>
      <w:suppressAutoHyphens w:val="0"/>
      <w:spacing w:line="240" w:lineRule="auto"/>
      <w:ind w:left="200" w:hanging="200"/>
    </w:pPr>
    <w:rPr>
      <w:rFonts w:eastAsia="Times New Roman"/>
      <w:color w:val="auto"/>
      <w:kern w:val="0"/>
      <w:sz w:val="20"/>
      <w:szCs w:val="20"/>
      <w:lang w:eastAsia="en-US"/>
    </w:rPr>
  </w:style>
  <w:style w:type="paragraph" w:styleId="TableofFigures">
    <w:name w:val="table of figures"/>
    <w:basedOn w:val="Normal"/>
    <w:next w:val="Normal"/>
    <w:rsid w:val="004B207D"/>
    <w:pPr>
      <w:suppressAutoHyphens w:val="0"/>
      <w:spacing w:line="240" w:lineRule="auto"/>
    </w:pPr>
    <w:rPr>
      <w:rFonts w:eastAsia="Times New Roman"/>
      <w:color w:val="auto"/>
      <w:kern w:val="0"/>
      <w:sz w:val="20"/>
      <w:szCs w:val="20"/>
      <w:lang w:eastAsia="en-US"/>
    </w:rPr>
  </w:style>
  <w:style w:type="paragraph" w:styleId="TOAHeading">
    <w:name w:val="toa heading"/>
    <w:basedOn w:val="Normal"/>
    <w:next w:val="Normal"/>
    <w:rsid w:val="004B207D"/>
    <w:pPr>
      <w:suppressAutoHyphens w:val="0"/>
      <w:spacing w:before="120" w:line="240" w:lineRule="auto"/>
    </w:pPr>
    <w:rPr>
      <w:rFonts w:ascii="Arial" w:eastAsia="Times New Roman" w:hAnsi="Arial" w:cs="Arial"/>
      <w:b/>
      <w:bCs/>
      <w:color w:val="auto"/>
      <w:kern w:val="0"/>
      <w:lang w:eastAsia="en-US"/>
    </w:rPr>
  </w:style>
  <w:style w:type="character" w:styleId="EndnoteReference">
    <w:name w:val="endnote reference"/>
    <w:rsid w:val="004B207D"/>
    <w:rPr>
      <w:vertAlign w:val="superscript"/>
    </w:rPr>
  </w:style>
  <w:style w:type="paragraph" w:customStyle="1" w:styleId="text">
    <w:name w:val="text"/>
    <w:basedOn w:val="Normal"/>
    <w:rsid w:val="004B207D"/>
    <w:pPr>
      <w:suppressAutoHyphens w:val="0"/>
      <w:spacing w:before="120" w:line="240" w:lineRule="auto"/>
      <w:jc w:val="both"/>
    </w:pPr>
    <w:rPr>
      <w:rFonts w:ascii="Swiss-Roman" w:eastAsia="Times New Roman" w:hAnsi="Swiss-Roman"/>
      <w:color w:val="auto"/>
      <w:kern w:val="0"/>
      <w:sz w:val="20"/>
      <w:szCs w:val="20"/>
      <w:lang w:eastAsia="en-US"/>
    </w:rPr>
  </w:style>
  <w:style w:type="paragraph" w:customStyle="1" w:styleId="Style2">
    <w:name w:val="Style2"/>
    <w:basedOn w:val="Style1"/>
    <w:rsid w:val="004B207D"/>
    <w:pPr>
      <w:tabs>
        <w:tab w:val="num" w:pos="643"/>
        <w:tab w:val="num" w:pos="1440"/>
      </w:tabs>
      <w:ind w:left="1440" w:hanging="360"/>
    </w:pPr>
    <w:rPr>
      <w:szCs w:val="24"/>
      <w:lang w:eastAsia="zh-CN"/>
    </w:rPr>
  </w:style>
  <w:style w:type="paragraph" w:customStyle="1" w:styleId="font5">
    <w:name w:val="font5"/>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65">
    <w:name w:val="xl65"/>
    <w:basedOn w:val="Normal"/>
    <w:rsid w:val="004B207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6">
    <w:name w:val="xl66"/>
    <w:basedOn w:val="Normal"/>
    <w:rsid w:val="004B2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67">
    <w:name w:val="xl6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68">
    <w:name w:val="xl6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69">
    <w:name w:val="xl69"/>
    <w:basedOn w:val="Normal"/>
    <w:rsid w:val="004B207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0">
    <w:name w:val="xl70"/>
    <w:basedOn w:val="Normal"/>
    <w:rsid w:val="004B207D"/>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4B207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2">
    <w:name w:val="xl72"/>
    <w:basedOn w:val="Normal"/>
    <w:rsid w:val="004B207D"/>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3">
    <w:name w:val="xl73"/>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4">
    <w:name w:val="xl74"/>
    <w:basedOn w:val="Normal"/>
    <w:rsid w:val="004B2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5">
    <w:name w:val="xl75"/>
    <w:basedOn w:val="Normal"/>
    <w:rsid w:val="004B207D"/>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77">
    <w:name w:val="xl77"/>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78">
    <w:name w:val="xl78"/>
    <w:basedOn w:val="Normal"/>
    <w:rsid w:val="004B207D"/>
    <w:pP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79">
    <w:name w:val="xl79"/>
    <w:basedOn w:val="Normal"/>
    <w:rsid w:val="004B207D"/>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80">
    <w:name w:val="xl80"/>
    <w:basedOn w:val="Normal"/>
    <w:rsid w:val="004B207D"/>
    <w:pPr>
      <w:pBdr>
        <w:left w:val="single" w:sz="4" w:space="0" w:color="auto"/>
        <w:bottom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1">
    <w:name w:val="xl81"/>
    <w:basedOn w:val="Normal"/>
    <w:rsid w:val="004B207D"/>
    <w:pPr>
      <w:pBdr>
        <w:top w:val="single" w:sz="4" w:space="0" w:color="auto"/>
        <w:left w:val="single" w:sz="4" w:space="0" w:color="auto"/>
        <w:bottom w:val="single" w:sz="4" w:space="0" w:color="auto"/>
        <w:right w:val="double" w:sz="6" w:space="0" w:color="auto"/>
      </w:pBdr>
      <w:shd w:val="clear" w:color="000000" w:fill="FFFFC0"/>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82">
    <w:name w:val="xl82"/>
    <w:basedOn w:val="Normal"/>
    <w:rsid w:val="004B207D"/>
    <w:pPr>
      <w:pBdr>
        <w:top w:val="double" w:sz="6" w:space="0" w:color="auto"/>
        <w:bottom w:val="double" w:sz="6" w:space="0" w:color="auto"/>
        <w:right w:val="double" w:sz="6" w:space="0" w:color="auto"/>
      </w:pBdr>
      <w:shd w:val="clear" w:color="000000" w:fill="FFFFC0"/>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83">
    <w:name w:val="xl83"/>
    <w:basedOn w:val="Normal"/>
    <w:rsid w:val="004B207D"/>
    <w:pPr>
      <w:pBdr>
        <w:top w:val="double" w:sz="6" w:space="0" w:color="auto"/>
        <w:left w:val="double" w:sz="6" w:space="0" w:color="auto"/>
        <w:bottom w:val="double" w:sz="6" w:space="0" w:color="auto"/>
        <w:right w:val="double" w:sz="6"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84">
    <w:name w:val="xl84"/>
    <w:basedOn w:val="Normal"/>
    <w:rsid w:val="004B207D"/>
    <w:pPr>
      <w:pBdr>
        <w:top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5">
    <w:name w:val="xl85"/>
    <w:basedOn w:val="Normal"/>
    <w:rsid w:val="004B207D"/>
    <w:pPr>
      <w:pBdr>
        <w:top w:val="double" w:sz="6"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6">
    <w:name w:val="xl86"/>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8"/>
      <w:szCs w:val="28"/>
      <w:lang w:eastAsia="en-US"/>
    </w:rPr>
  </w:style>
  <w:style w:type="paragraph" w:customStyle="1" w:styleId="xl87">
    <w:name w:val="xl87"/>
    <w:basedOn w:val="Normal"/>
    <w:rsid w:val="004B207D"/>
    <w:pPr>
      <w:pBdr>
        <w:top w:val="double" w:sz="6" w:space="0" w:color="auto"/>
        <w:left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88">
    <w:name w:val="xl88"/>
    <w:basedOn w:val="Normal"/>
    <w:rsid w:val="004B207D"/>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9">
    <w:name w:val="xl89"/>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0">
    <w:name w:val="xl90"/>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91">
    <w:name w:val="xl91"/>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2">
    <w:name w:val="xl92"/>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3">
    <w:name w:val="xl93"/>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4">
    <w:name w:val="xl94"/>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95">
    <w:name w:val="xl95"/>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96">
    <w:name w:val="xl96"/>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97">
    <w:name w:val="xl97"/>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98">
    <w:name w:val="xl98"/>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99">
    <w:name w:val="xl99"/>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00">
    <w:name w:val="xl100"/>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01">
    <w:name w:val="xl101"/>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02">
    <w:name w:val="xl102"/>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03">
    <w:name w:val="xl103"/>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4">
    <w:name w:val="xl104"/>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5">
    <w:name w:val="xl105"/>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6">
    <w:name w:val="xl106"/>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07">
    <w:name w:val="xl107"/>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08">
    <w:name w:val="xl108"/>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4B207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0">
    <w:name w:val="xl110"/>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1">
    <w:name w:val="xl111"/>
    <w:basedOn w:val="Normal"/>
    <w:rsid w:val="004B207D"/>
    <w:pPr>
      <w:pBdr>
        <w:top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2">
    <w:name w:val="xl112"/>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3">
    <w:name w:val="xl113"/>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4">
    <w:name w:val="xl114"/>
    <w:basedOn w:val="Normal"/>
    <w:rsid w:val="004B207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5">
    <w:name w:val="xl115"/>
    <w:basedOn w:val="Normal"/>
    <w:rsid w:val="004B207D"/>
    <w:pPr>
      <w:pBdr>
        <w:bottom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116">
    <w:name w:val="xl116"/>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7">
    <w:name w:val="xl117"/>
    <w:basedOn w:val="Normal"/>
    <w:rsid w:val="004B207D"/>
    <w:pPr>
      <w:pBdr>
        <w:left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8">
    <w:name w:val="xl118"/>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9">
    <w:name w:val="xl11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20">
    <w:name w:val="xl120"/>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21">
    <w:name w:val="xl121"/>
    <w:basedOn w:val="Normal"/>
    <w:rsid w:val="004B207D"/>
    <w:pPr>
      <w:pBdr>
        <w:top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2">
    <w:name w:val="xl122"/>
    <w:basedOn w:val="Normal"/>
    <w:rsid w:val="004B207D"/>
    <w:pPr>
      <w:pBdr>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3">
    <w:name w:val="xl123"/>
    <w:basedOn w:val="Normal"/>
    <w:rsid w:val="004B207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4">
    <w:name w:val="xl124"/>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25">
    <w:name w:val="xl125"/>
    <w:basedOn w:val="Normal"/>
    <w:rsid w:val="004B207D"/>
    <w:pPr>
      <w:pBdr>
        <w:bottom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6">
    <w:name w:val="xl126"/>
    <w:basedOn w:val="Normal"/>
    <w:rsid w:val="004B207D"/>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7">
    <w:name w:val="xl127"/>
    <w:basedOn w:val="Normal"/>
    <w:rsid w:val="004B207D"/>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8">
    <w:name w:val="xl128"/>
    <w:basedOn w:val="Normal"/>
    <w:rsid w:val="004B207D"/>
    <w:pPr>
      <w:pBdr>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9">
    <w:name w:val="xl129"/>
    <w:basedOn w:val="Normal"/>
    <w:rsid w:val="004B207D"/>
    <w:pPr>
      <w:pBdr>
        <w:top w:val="double" w:sz="6"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0">
    <w:name w:val="xl130"/>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31">
    <w:name w:val="xl131"/>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32">
    <w:name w:val="xl132"/>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3">
    <w:name w:val="xl133"/>
    <w:basedOn w:val="Normal"/>
    <w:rsid w:val="004B207D"/>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4">
    <w:name w:val="xl134"/>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5">
    <w:name w:val="xl135"/>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36">
    <w:name w:val="xl136"/>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7">
    <w:name w:val="xl137"/>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8">
    <w:name w:val="xl138"/>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9">
    <w:name w:val="xl139"/>
    <w:basedOn w:val="Normal"/>
    <w:rsid w:val="004B207D"/>
    <w:pPr>
      <w:pBdr>
        <w:top w:val="double" w:sz="6"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0">
    <w:name w:val="xl140"/>
    <w:basedOn w:val="Normal"/>
    <w:rsid w:val="004B207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41">
    <w:name w:val="xl141"/>
    <w:basedOn w:val="Normal"/>
    <w:rsid w:val="004B207D"/>
    <w:pPr>
      <w:pBdr>
        <w:left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42">
    <w:name w:val="xl142"/>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43">
    <w:name w:val="xl143"/>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4">
    <w:name w:val="xl144"/>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45">
    <w:name w:val="xl145"/>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46">
    <w:name w:val="xl146"/>
    <w:basedOn w:val="Normal"/>
    <w:rsid w:val="004B207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47">
    <w:name w:val="xl14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table" w:customStyle="1" w:styleId="TableGrid1">
    <w:name w:val="Table Grid1"/>
    <w:rsid w:val="004B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8">
    <w:name w:val="xl148"/>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9">
    <w:name w:val="xl149"/>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0">
    <w:name w:val="xl150"/>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1">
    <w:name w:val="xl151"/>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2">
    <w:name w:val="xl152"/>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53">
    <w:name w:val="xl153"/>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54">
    <w:name w:val="xl154"/>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55">
    <w:name w:val="xl155"/>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56">
    <w:name w:val="xl156"/>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8">
    <w:name w:val="xl158"/>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59">
    <w:name w:val="xl159"/>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60">
    <w:name w:val="xl160"/>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1">
    <w:name w:val="xl161"/>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2">
    <w:name w:val="xl16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3">
    <w:name w:val="xl163"/>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font7">
    <w:name w:val="font7"/>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164">
    <w:name w:val="xl164"/>
    <w:basedOn w:val="Normal"/>
    <w:rsid w:val="004B207D"/>
    <w:pPr>
      <w:pBdr>
        <w:top w:val="single" w:sz="4" w:space="0" w:color="auto"/>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65">
    <w:name w:val="xl165"/>
    <w:basedOn w:val="Normal"/>
    <w:rsid w:val="004B207D"/>
    <w:pPr>
      <w:pBdr>
        <w:top w:val="double" w:sz="6"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6">
    <w:name w:val="xl166"/>
    <w:basedOn w:val="Normal"/>
    <w:rsid w:val="004B207D"/>
    <w:pPr>
      <w:pBdr>
        <w:left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7">
    <w:name w:val="xl167"/>
    <w:basedOn w:val="Normal"/>
    <w:rsid w:val="004B207D"/>
    <w:pPr>
      <w:pBdr>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8">
    <w:name w:val="xl168"/>
    <w:basedOn w:val="Normal"/>
    <w:rsid w:val="004B207D"/>
    <w:pPr>
      <w:pBdr>
        <w:top w:val="double" w:sz="6" w:space="0" w:color="auto"/>
        <w:left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9">
    <w:name w:val="xl169"/>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70">
    <w:name w:val="xl17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1">
    <w:name w:val="xl171"/>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72">
    <w:name w:val="xl172"/>
    <w:basedOn w:val="Normal"/>
    <w:rsid w:val="004B207D"/>
    <w:pPr>
      <w:pBdr>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73">
    <w:name w:val="xl173"/>
    <w:basedOn w:val="Normal"/>
    <w:rsid w:val="004B207D"/>
    <w:pPr>
      <w:pBdr>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4">
    <w:name w:val="xl174"/>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5">
    <w:name w:val="xl175"/>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6">
    <w:name w:val="xl176"/>
    <w:basedOn w:val="Normal"/>
    <w:rsid w:val="004B207D"/>
    <w:pPr>
      <w:pBdr>
        <w:top w:val="single" w:sz="4" w:space="0" w:color="auto"/>
        <w:lef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7">
    <w:name w:val="xl177"/>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78">
    <w:name w:val="xl178"/>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79">
    <w:name w:val="xl179"/>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80">
    <w:name w:val="xl18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81">
    <w:name w:val="xl181"/>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2">
    <w:name w:val="xl182"/>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3">
    <w:name w:val="xl183"/>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4">
    <w:name w:val="xl184"/>
    <w:basedOn w:val="Normal"/>
    <w:rsid w:val="004B207D"/>
    <w:pPr>
      <w:pBdr>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85">
    <w:name w:val="xl185"/>
    <w:basedOn w:val="Normal"/>
    <w:rsid w:val="004B207D"/>
    <w:pPr>
      <w:pBdr>
        <w:top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86">
    <w:name w:val="xl186"/>
    <w:basedOn w:val="Normal"/>
    <w:rsid w:val="004B207D"/>
    <w:pPr>
      <w:pBdr>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87">
    <w:name w:val="xl187"/>
    <w:basedOn w:val="Normal"/>
    <w:rsid w:val="004B207D"/>
    <w:pPr>
      <w:pBdr>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88">
    <w:name w:val="xl188"/>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89">
    <w:name w:val="xl189"/>
    <w:basedOn w:val="Normal"/>
    <w:rsid w:val="004B207D"/>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0">
    <w:name w:val="xl190"/>
    <w:basedOn w:val="Normal"/>
    <w:rsid w:val="004B207D"/>
    <w:pPr>
      <w:pBdr>
        <w:top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1">
    <w:name w:val="xl191"/>
    <w:basedOn w:val="Normal"/>
    <w:rsid w:val="004B207D"/>
    <w:pPr>
      <w:pBdr>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2">
    <w:name w:val="xl192"/>
    <w:basedOn w:val="Normal"/>
    <w:rsid w:val="004B207D"/>
    <w:pPr>
      <w:pBdr>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3">
    <w:name w:val="xl193"/>
    <w:basedOn w:val="Normal"/>
    <w:rsid w:val="004B207D"/>
    <w:pPr>
      <w:pBdr>
        <w:top w:val="single" w:sz="4" w:space="0" w:color="auto"/>
        <w:left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94">
    <w:name w:val="xl194"/>
    <w:basedOn w:val="Normal"/>
    <w:rsid w:val="004B207D"/>
    <w:pPr>
      <w:pBdr>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5">
    <w:name w:val="xl195"/>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96">
    <w:name w:val="xl196"/>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7">
    <w:name w:val="xl197"/>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8">
    <w:name w:val="xl19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99">
    <w:name w:val="xl199"/>
    <w:basedOn w:val="Normal"/>
    <w:rsid w:val="004B207D"/>
    <w:pPr>
      <w:pBdr>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0">
    <w:name w:val="xl200"/>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1">
    <w:name w:val="xl201"/>
    <w:basedOn w:val="Normal"/>
    <w:rsid w:val="004B207D"/>
    <w:pPr>
      <w:pBdr>
        <w:top w:val="single" w:sz="4" w:space="0" w:color="auto"/>
        <w:left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2">
    <w:name w:val="xl202"/>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03">
    <w:name w:val="xl20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04">
    <w:name w:val="xl20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05">
    <w:name w:val="xl205"/>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6">
    <w:name w:val="xl206"/>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7">
    <w:name w:val="xl207"/>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8">
    <w:name w:val="xl208"/>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09">
    <w:name w:val="xl209"/>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10">
    <w:name w:val="xl210"/>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11">
    <w:name w:val="xl211"/>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12">
    <w:name w:val="xl212"/>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13">
    <w:name w:val="xl213"/>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14">
    <w:name w:val="xl214"/>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15">
    <w:name w:val="xl215"/>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16">
    <w:name w:val="xl216"/>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7">
    <w:name w:val="xl21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8">
    <w:name w:val="xl218"/>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19">
    <w:name w:val="xl219"/>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20">
    <w:name w:val="xl220"/>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21">
    <w:name w:val="xl221"/>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22">
    <w:name w:val="xl222"/>
    <w:basedOn w:val="Normal"/>
    <w:rsid w:val="004B207D"/>
    <w:pPr>
      <w:pBdr>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223">
    <w:name w:val="xl223"/>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24">
    <w:name w:val="xl224"/>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25">
    <w:name w:val="xl225"/>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font8">
    <w:name w:val="font8"/>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26">
    <w:name w:val="xl226"/>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27">
    <w:name w:val="xl227"/>
    <w:basedOn w:val="Normal"/>
    <w:rsid w:val="004B207D"/>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228">
    <w:name w:val="xl228"/>
    <w:basedOn w:val="Normal"/>
    <w:rsid w:val="004B207D"/>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29">
    <w:name w:val="xl229"/>
    <w:basedOn w:val="Normal"/>
    <w:rsid w:val="004B207D"/>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30">
    <w:name w:val="xl230"/>
    <w:basedOn w:val="Normal"/>
    <w:rsid w:val="004B207D"/>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231">
    <w:name w:val="xl231"/>
    <w:basedOn w:val="Normal"/>
    <w:rsid w:val="004B207D"/>
    <w:pPr>
      <w:pBdr>
        <w:top w:val="single" w:sz="4" w:space="0" w:color="auto"/>
        <w:bottom w:val="single" w:sz="4" w:space="0" w:color="auto"/>
        <w:right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232">
    <w:name w:val="xl232"/>
    <w:basedOn w:val="Normal"/>
    <w:rsid w:val="004B207D"/>
    <w:pPr>
      <w:pBdr>
        <w:left w:val="single" w:sz="4" w:space="0" w:color="auto"/>
        <w:bottom w:val="double" w:sz="6"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233">
    <w:name w:val="xl233"/>
    <w:basedOn w:val="Normal"/>
    <w:rsid w:val="004B207D"/>
    <w:pPr>
      <w:pBdr>
        <w:top w:val="double" w:sz="6" w:space="0" w:color="auto"/>
        <w:left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34">
    <w:name w:val="xl234"/>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35">
    <w:name w:val="xl235"/>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36">
    <w:name w:val="xl236"/>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FF0000"/>
      <w:kern w:val="0"/>
      <w:lang w:eastAsia="en-US"/>
    </w:rPr>
  </w:style>
  <w:style w:type="paragraph" w:customStyle="1" w:styleId="xl237">
    <w:name w:val="xl23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38">
    <w:name w:val="xl23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39">
    <w:name w:val="xl239"/>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40">
    <w:name w:val="xl24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FF0000"/>
      <w:kern w:val="0"/>
      <w:lang w:eastAsia="en-US"/>
    </w:rPr>
  </w:style>
  <w:style w:type="paragraph" w:customStyle="1" w:styleId="xl241">
    <w:name w:val="xl241"/>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42">
    <w:name w:val="xl242"/>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43">
    <w:name w:val="xl24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44">
    <w:name w:val="xl244"/>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45">
    <w:name w:val="xl245"/>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ascii="Yu Arial" w:eastAsia="Times New Roman" w:hAnsi="Yu Arial"/>
      <w:color w:val="auto"/>
      <w:kern w:val="0"/>
      <w:lang w:eastAsia="en-US"/>
    </w:rPr>
  </w:style>
  <w:style w:type="paragraph" w:customStyle="1" w:styleId="xl246">
    <w:name w:val="xl246"/>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47">
    <w:name w:val="xl247"/>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ascii="Yu Arial" w:eastAsia="Times New Roman" w:hAnsi="Yu Arial"/>
      <w:color w:val="auto"/>
      <w:kern w:val="0"/>
      <w:lang w:eastAsia="en-US"/>
    </w:rPr>
  </w:style>
  <w:style w:type="paragraph" w:customStyle="1" w:styleId="xl248">
    <w:name w:val="xl248"/>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49">
    <w:name w:val="xl249"/>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250">
    <w:name w:val="xl250"/>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251">
    <w:name w:val="xl251"/>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2">
    <w:name w:val="xl252"/>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3">
    <w:name w:val="xl253"/>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4">
    <w:name w:val="xl254"/>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55">
    <w:name w:val="xl255"/>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56">
    <w:name w:val="xl256"/>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57">
    <w:name w:val="xl257"/>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58">
    <w:name w:val="xl25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9">
    <w:name w:val="xl259"/>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60">
    <w:name w:val="xl260"/>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61">
    <w:name w:val="xl261"/>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2">
    <w:name w:val="xl262"/>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3">
    <w:name w:val="xl26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4">
    <w:name w:val="xl264"/>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5">
    <w:name w:val="xl265"/>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66">
    <w:name w:val="xl266"/>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67">
    <w:name w:val="xl267"/>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8">
    <w:name w:val="xl26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69">
    <w:name w:val="xl269"/>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0">
    <w:name w:val="xl270"/>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1">
    <w:name w:val="xl271"/>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2">
    <w:name w:val="xl27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3">
    <w:name w:val="xl27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74">
    <w:name w:val="xl27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75">
    <w:name w:val="xl275"/>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6">
    <w:name w:val="xl276"/>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7">
    <w:name w:val="xl27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8">
    <w:name w:val="xl27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9">
    <w:name w:val="xl279"/>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80">
    <w:name w:val="xl280"/>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1">
    <w:name w:val="xl281"/>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2">
    <w:name w:val="xl28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3">
    <w:name w:val="xl28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4">
    <w:name w:val="xl28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5">
    <w:name w:val="xl285"/>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6">
    <w:name w:val="xl286"/>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7">
    <w:name w:val="xl28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8">
    <w:name w:val="xl288"/>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9">
    <w:name w:val="xl289"/>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90">
    <w:name w:val="xl290"/>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font9">
    <w:name w:val="font9"/>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91">
    <w:name w:val="xl291"/>
    <w:basedOn w:val="Normal"/>
    <w:rsid w:val="004B207D"/>
    <w:pPr>
      <w:pBdr>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292">
    <w:name w:val="xl292"/>
    <w:basedOn w:val="Normal"/>
    <w:rsid w:val="004B207D"/>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93">
    <w:name w:val="xl293"/>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94">
    <w:name w:val="xl294"/>
    <w:basedOn w:val="Normal"/>
    <w:rsid w:val="004B207D"/>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95">
    <w:name w:val="xl295"/>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96">
    <w:name w:val="xl296"/>
    <w:basedOn w:val="Normal"/>
    <w:rsid w:val="004B207D"/>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97">
    <w:name w:val="xl297"/>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298">
    <w:name w:val="xl298"/>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99">
    <w:name w:val="xl299"/>
    <w:basedOn w:val="Normal"/>
    <w:rsid w:val="004B207D"/>
    <w:pPr>
      <w:pBdr>
        <w:top w:val="single" w:sz="4" w:space="0" w:color="auto"/>
        <w:lef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0">
    <w:name w:val="xl300"/>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01">
    <w:name w:val="xl301"/>
    <w:basedOn w:val="Normal"/>
    <w:rsid w:val="004B207D"/>
    <w:pPr>
      <w:pBdr>
        <w:top w:val="double" w:sz="6" w:space="0" w:color="auto"/>
        <w:bottom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02">
    <w:name w:val="xl302"/>
    <w:basedOn w:val="Normal"/>
    <w:rsid w:val="004B207D"/>
    <w:pPr>
      <w:pBdr>
        <w:top w:val="double" w:sz="6" w:space="0" w:color="auto"/>
        <w:bottom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3">
    <w:name w:val="xl30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4">
    <w:name w:val="xl304"/>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05">
    <w:name w:val="xl305"/>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06">
    <w:name w:val="xl306"/>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7">
    <w:name w:val="xl307"/>
    <w:basedOn w:val="Normal"/>
    <w:rsid w:val="004B207D"/>
    <w:pPr>
      <w:pBdr>
        <w:top w:val="double" w:sz="6" w:space="0" w:color="auto"/>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8">
    <w:name w:val="xl308"/>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09">
    <w:name w:val="xl30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10">
    <w:name w:val="xl31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11">
    <w:name w:val="xl311"/>
    <w:basedOn w:val="Normal"/>
    <w:rsid w:val="004B207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12">
    <w:name w:val="xl312"/>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3">
    <w:name w:val="xl313"/>
    <w:basedOn w:val="Normal"/>
    <w:rsid w:val="004B207D"/>
    <w:pPr>
      <w:pBdr>
        <w:top w:val="single" w:sz="4" w:space="0" w:color="auto"/>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4">
    <w:name w:val="xl314"/>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15">
    <w:name w:val="xl315"/>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6">
    <w:name w:val="xl316"/>
    <w:basedOn w:val="Normal"/>
    <w:rsid w:val="004B207D"/>
    <w:pPr>
      <w:pBdr>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7">
    <w:name w:val="xl317"/>
    <w:basedOn w:val="Normal"/>
    <w:rsid w:val="004B207D"/>
    <w:pPr>
      <w:pBdr>
        <w:top w:val="single" w:sz="4" w:space="0" w:color="auto"/>
        <w:left w:val="double" w:sz="6"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318">
    <w:name w:val="xl318"/>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319">
    <w:name w:val="xl319"/>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320">
    <w:name w:val="xl32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1">
    <w:name w:val="xl321"/>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322">
    <w:name w:val="xl322"/>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3">
    <w:name w:val="xl323"/>
    <w:basedOn w:val="Normal"/>
    <w:rsid w:val="004B207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24">
    <w:name w:val="xl324"/>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5">
    <w:name w:val="xl325"/>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326">
    <w:name w:val="xl326"/>
    <w:basedOn w:val="Normal"/>
    <w:rsid w:val="004B207D"/>
    <w:pPr>
      <w:pBdr>
        <w:top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327">
    <w:name w:val="xl327"/>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328">
    <w:name w:val="xl328"/>
    <w:basedOn w:val="Normal"/>
    <w:rsid w:val="004B207D"/>
    <w:pPr>
      <w:pBdr>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329">
    <w:name w:val="xl32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330">
    <w:name w:val="xl33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1">
    <w:name w:val="xl331"/>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332">
    <w:name w:val="xl332"/>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3">
    <w:name w:val="xl333"/>
    <w:basedOn w:val="Normal"/>
    <w:rsid w:val="004B207D"/>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4">
    <w:name w:val="xl334"/>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SUZA">
    <w:name w:val="SUZA"/>
    <w:basedOn w:val="Normal"/>
    <w:uiPriority w:val="99"/>
    <w:rsid w:val="004B207D"/>
    <w:pPr>
      <w:suppressAutoHyphens w:val="0"/>
      <w:spacing w:line="240" w:lineRule="auto"/>
      <w:ind w:firstLine="709"/>
      <w:jc w:val="both"/>
    </w:pPr>
    <w:rPr>
      <w:rFonts w:ascii="Yu Times" w:eastAsia="Times New Roman" w:hAnsi="Yu Times"/>
      <w:color w:val="auto"/>
      <w:kern w:val="24"/>
      <w:sz w:val="28"/>
      <w:szCs w:val="20"/>
      <w:lang w:eastAsia="sr-Latn-CS"/>
    </w:rPr>
  </w:style>
  <w:style w:type="paragraph" w:customStyle="1" w:styleId="PALE1">
    <w:name w:val="PALE1"/>
    <w:basedOn w:val="Normal"/>
    <w:uiPriority w:val="99"/>
    <w:rsid w:val="004B207D"/>
    <w:pPr>
      <w:suppressAutoHyphens w:val="0"/>
      <w:spacing w:line="240" w:lineRule="auto"/>
      <w:ind w:firstLine="851"/>
      <w:jc w:val="both"/>
    </w:pPr>
    <w:rPr>
      <w:rFonts w:ascii="YuCiril Times" w:eastAsia="Times New Roman" w:hAnsi="YuCiril Times"/>
      <w:noProof/>
      <w:color w:val="auto"/>
      <w:kern w:val="24"/>
      <w:sz w:val="20"/>
      <w:szCs w:val="20"/>
      <w:lang w:eastAsia="zh-CN"/>
    </w:rPr>
  </w:style>
  <w:style w:type="paragraph" w:customStyle="1" w:styleId="naslov3SU">
    <w:name w:val="naslov 3 SU"/>
    <w:basedOn w:val="Normal"/>
    <w:rsid w:val="004B207D"/>
    <w:pPr>
      <w:suppressAutoHyphens w:val="0"/>
      <w:spacing w:before="120" w:line="240" w:lineRule="auto"/>
      <w:jc w:val="both"/>
    </w:pPr>
    <w:rPr>
      <w:rFonts w:ascii="Arial" w:eastAsia="Times New Roman" w:hAnsi="Arial" w:cs="Arial"/>
      <w:i/>
      <w:color w:val="auto"/>
      <w:kern w:val="0"/>
      <w:sz w:val="20"/>
      <w:szCs w:val="20"/>
      <w:lang w:val="sr-Latn-CS" w:eastAsia="en-US"/>
    </w:rPr>
  </w:style>
  <w:style w:type="paragraph" w:customStyle="1" w:styleId="CIPPodnaslov">
    <w:name w:val="CIP Podnaslov"/>
    <w:basedOn w:val="CIPNaslov"/>
    <w:link w:val="CIPPodnaslovChar"/>
    <w:qFormat/>
    <w:rsid w:val="004B207D"/>
    <w:pPr>
      <w:jc w:val="left"/>
    </w:pPr>
    <w:rPr>
      <w:sz w:val="24"/>
      <w:szCs w:val="24"/>
    </w:rPr>
  </w:style>
  <w:style w:type="character" w:customStyle="1" w:styleId="CIPPodnaslovChar">
    <w:name w:val="CIP Podnaslov Char"/>
    <w:link w:val="CIPPodnaslov"/>
    <w:rsid w:val="004B207D"/>
    <w:rPr>
      <w:rFonts w:ascii="Arial" w:hAnsi="Arial"/>
      <w:b/>
      <w:sz w:val="24"/>
      <w:szCs w:val="24"/>
      <w:lang w:val="sr-Cyrl-CS" w:eastAsia="zh-CN"/>
    </w:rPr>
  </w:style>
  <w:style w:type="character" w:styleId="PlaceholderText">
    <w:name w:val="Placeholder Text"/>
    <w:uiPriority w:val="99"/>
    <w:semiHidden/>
    <w:rsid w:val="004B207D"/>
    <w:rPr>
      <w:color w:val="808080"/>
    </w:rPr>
  </w:style>
  <w:style w:type="paragraph" w:customStyle="1" w:styleId="Style17">
    <w:name w:val="Style17"/>
    <w:basedOn w:val="Normal"/>
    <w:rsid w:val="004B207D"/>
    <w:pPr>
      <w:widowControl w:val="0"/>
      <w:suppressAutoHyphens w:val="0"/>
      <w:autoSpaceDE w:val="0"/>
      <w:autoSpaceDN w:val="0"/>
      <w:adjustRightInd w:val="0"/>
      <w:spacing w:line="276" w:lineRule="exact"/>
      <w:ind w:firstLine="739"/>
      <w:jc w:val="both"/>
    </w:pPr>
    <w:rPr>
      <w:rFonts w:ascii="Arial Black" w:eastAsia="Times New Roman" w:hAnsi="Arial Black"/>
      <w:color w:val="auto"/>
      <w:kern w:val="0"/>
      <w:lang w:eastAsia="en-US"/>
    </w:rPr>
  </w:style>
  <w:style w:type="character" w:customStyle="1" w:styleId="FontStyle203">
    <w:name w:val="Font Style203"/>
    <w:rsid w:val="004B207D"/>
    <w:rPr>
      <w:rFonts w:ascii="Arial" w:hAnsi="Arial" w:cs="Arial"/>
      <w:color w:val="000000"/>
      <w:sz w:val="22"/>
      <w:szCs w:val="22"/>
    </w:rPr>
  </w:style>
  <w:style w:type="character" w:customStyle="1" w:styleId="style11">
    <w:name w:val="style11"/>
    <w:rsid w:val="004B207D"/>
  </w:style>
  <w:style w:type="paragraph" w:customStyle="1" w:styleId="spriteclose">
    <w:name w:val="sprite_close"/>
    <w:basedOn w:val="Normal"/>
    <w:rsid w:val="004B207D"/>
    <w:pPr>
      <w:suppressAutoHyphens w:val="0"/>
      <w:spacing w:before="100" w:beforeAutospacing="1" w:after="100" w:afterAutospacing="1" w:line="240" w:lineRule="auto"/>
    </w:pPr>
    <w:rPr>
      <w:rFonts w:eastAsia="Times New Roman"/>
      <w:color w:val="auto"/>
      <w:kern w:val="0"/>
      <w:lang w:eastAsia="en-US"/>
    </w:rPr>
  </w:style>
  <w:style w:type="character" w:styleId="HTMLCite">
    <w:name w:val="HTML Cite"/>
    <w:basedOn w:val="DefaultParagraphFont"/>
    <w:uiPriority w:val="99"/>
    <w:unhideWhenUsed/>
    <w:rsid w:val="004B207D"/>
    <w:rPr>
      <w:i/>
      <w:iCs/>
    </w:rPr>
  </w:style>
  <w:style w:type="paragraph" w:customStyle="1" w:styleId="a">
    <w:name w:val="текст"/>
    <w:basedOn w:val="Normal"/>
    <w:link w:val="Char"/>
    <w:uiPriority w:val="99"/>
    <w:rsid w:val="004B207D"/>
    <w:pPr>
      <w:suppressAutoHyphens w:val="0"/>
      <w:spacing w:line="240" w:lineRule="auto"/>
      <w:ind w:left="-120" w:right="-89" w:firstLine="720"/>
      <w:jc w:val="both"/>
    </w:pPr>
    <w:rPr>
      <w:rFonts w:eastAsia="Times New Roman"/>
      <w:kern w:val="0"/>
      <w:lang w:val="ru-RU" w:eastAsia="en-US"/>
    </w:rPr>
  </w:style>
  <w:style w:type="character" w:customStyle="1" w:styleId="Char">
    <w:name w:val="текст Char"/>
    <w:basedOn w:val="DefaultParagraphFont"/>
    <w:link w:val="a"/>
    <w:uiPriority w:val="99"/>
    <w:rsid w:val="004B207D"/>
    <w:rPr>
      <w:color w:val="000000"/>
      <w:sz w:val="24"/>
      <w:szCs w:val="24"/>
      <w:lang w:val="ru-RU"/>
    </w:rPr>
  </w:style>
  <w:style w:type="paragraph" w:customStyle="1" w:styleId="NormalC">
    <w:name w:val="NormalC"/>
    <w:basedOn w:val="Normal"/>
    <w:autoRedefine/>
    <w:rsid w:val="004B207D"/>
    <w:pPr>
      <w:suppressAutoHyphens w:val="0"/>
      <w:spacing w:line="240" w:lineRule="auto"/>
      <w:ind w:firstLine="357"/>
      <w:jc w:val="both"/>
      <w:outlineLvl w:val="1"/>
    </w:pPr>
    <w:rPr>
      <w:rFonts w:ascii="Arial" w:eastAsia="Times New Roman" w:hAnsi="Arial" w:cs="Arial"/>
      <w:color w:val="auto"/>
      <w:w w:val="90"/>
      <w:kern w:val="0"/>
      <w:sz w:val="20"/>
      <w:szCs w:val="20"/>
      <w:lang w:val="sr-Cyrl-CS" w:eastAsia="sr-Latn-CS"/>
    </w:rPr>
  </w:style>
  <w:style w:type="paragraph" w:styleId="TOCHeading">
    <w:name w:val="TOC Heading"/>
    <w:basedOn w:val="Heading1"/>
    <w:next w:val="Normal"/>
    <w:unhideWhenUsed/>
    <w:qFormat/>
    <w:rsid w:val="004B207D"/>
    <w:pPr>
      <w:suppressAutoHyphens w:val="0"/>
      <w:spacing w:line="276" w:lineRule="auto"/>
      <w:outlineLvl w:val="9"/>
    </w:pPr>
    <w:rPr>
      <w:rFonts w:eastAsia="Times New Roman" w:cs="Times New Roman"/>
      <w:kern w:val="0"/>
      <w:lang w:eastAsia="en-US"/>
    </w:rPr>
  </w:style>
  <w:style w:type="paragraph" w:customStyle="1" w:styleId="podnaslovpropisa">
    <w:name w:val="podnaslovpropisa"/>
    <w:basedOn w:val="Normal"/>
    <w:rsid w:val="004B207D"/>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eastAsia="en-US"/>
    </w:rPr>
  </w:style>
  <w:style w:type="character" w:customStyle="1" w:styleId="hps">
    <w:name w:val="hps"/>
    <w:basedOn w:val="DefaultParagraphFont"/>
    <w:rsid w:val="004B207D"/>
  </w:style>
  <w:style w:type="character" w:customStyle="1" w:styleId="atn">
    <w:name w:val="atn"/>
    <w:basedOn w:val="DefaultParagraphFont"/>
    <w:rsid w:val="004B207D"/>
  </w:style>
  <w:style w:type="paragraph" w:customStyle="1" w:styleId="NormalItalic">
    <w:name w:val="Normal Italic"/>
    <w:basedOn w:val="Normal"/>
    <w:link w:val="NormalItalicChar"/>
    <w:qFormat/>
    <w:rsid w:val="004B207D"/>
    <w:pPr>
      <w:tabs>
        <w:tab w:val="left" w:pos="567"/>
        <w:tab w:val="left" w:pos="680"/>
        <w:tab w:val="left" w:pos="5580"/>
      </w:tabs>
      <w:suppressAutoHyphens w:val="0"/>
      <w:spacing w:line="240" w:lineRule="auto"/>
      <w:jc w:val="both"/>
    </w:pPr>
    <w:rPr>
      <w:rFonts w:ascii="Tahoma" w:eastAsia="Times New Roman" w:hAnsi="Tahoma"/>
      <w:i/>
      <w:color w:val="auto"/>
      <w:kern w:val="0"/>
      <w:sz w:val="20"/>
      <w:szCs w:val="20"/>
      <w:lang w:val="sr-Cyrl-CS"/>
    </w:rPr>
  </w:style>
  <w:style w:type="character" w:customStyle="1" w:styleId="NormalItalicChar">
    <w:name w:val="Normal Italic Char"/>
    <w:link w:val="NormalItalic"/>
    <w:rsid w:val="004B207D"/>
    <w:rPr>
      <w:rFonts w:ascii="Tahoma" w:hAnsi="Tahoma"/>
      <w:i/>
      <w:lang w:val="sr-Cyrl-CS"/>
    </w:rPr>
  </w:style>
  <w:style w:type="paragraph" w:styleId="Revision">
    <w:name w:val="Revision"/>
    <w:hidden/>
    <w:uiPriority w:val="99"/>
    <w:semiHidden/>
    <w:rsid w:val="004B207D"/>
    <w:rPr>
      <w:rFonts w:eastAsia="Arial Unicode MS"/>
      <w:color w:val="000000"/>
      <w:kern w:val="1"/>
      <w:sz w:val="24"/>
      <w:szCs w:val="24"/>
      <w:lang w:eastAsia="ar-SA"/>
    </w:rPr>
  </w:style>
  <w:style w:type="paragraph" w:customStyle="1" w:styleId="esegmentp">
    <w:name w:val="esegment_p"/>
    <w:basedOn w:val="Normal"/>
    <w:rsid w:val="0082070E"/>
    <w:pPr>
      <w:suppressAutoHyphens w:val="0"/>
      <w:spacing w:after="210" w:line="240" w:lineRule="auto"/>
      <w:ind w:firstLine="240"/>
      <w:jc w:val="both"/>
    </w:pPr>
    <w:rPr>
      <w:rFonts w:eastAsia="Times New Roman"/>
      <w:color w:val="313131"/>
      <w:kern w:val="0"/>
      <w:lang w:val="sl-SI" w:eastAsia="sl-SI"/>
    </w:rPr>
  </w:style>
  <w:style w:type="character" w:customStyle="1" w:styleId="rvts3">
    <w:name w:val="rvts3"/>
    <w:basedOn w:val="DefaultParagraphFont"/>
    <w:rsid w:val="0082070E"/>
    <w:rPr>
      <w:b w:val="0"/>
      <w:bCs w:val="0"/>
      <w:color w:val="000000"/>
      <w:sz w:val="20"/>
      <w:szCs w:val="20"/>
    </w:rPr>
  </w:style>
  <w:style w:type="character" w:customStyle="1" w:styleId="text1">
    <w:name w:val="text1"/>
    <w:basedOn w:val="DefaultParagraphFont"/>
    <w:rsid w:val="0082070E"/>
    <w:rPr>
      <w:rFonts w:ascii="Arial" w:hAnsi="Arial" w:cs="Arial" w:hint="default"/>
      <w:b w:val="0"/>
      <w:bCs w:val="0"/>
      <w:strike w:val="0"/>
      <w:dstrike w:val="0"/>
      <w:color w:val="3B3B3B"/>
      <w:sz w:val="17"/>
      <w:szCs w:val="17"/>
      <w:u w:val="none"/>
      <w:effect w:val="none"/>
    </w:rPr>
  </w:style>
  <w:style w:type="character" w:customStyle="1" w:styleId="naslov61">
    <w:name w:val="naslov61"/>
    <w:basedOn w:val="DefaultParagraphFont"/>
    <w:rsid w:val="0082070E"/>
    <w:rPr>
      <w:rFonts w:ascii="Arial" w:hAnsi="Arial" w:cs="Arial" w:hint="default"/>
      <w:b/>
      <w:bCs/>
      <w:strike w:val="0"/>
      <w:dstrike w:val="0"/>
      <w:color w:val="3B3B3B"/>
      <w:sz w:val="21"/>
      <w:szCs w:val="21"/>
      <w:u w:val="none"/>
      <w:effect w:val="none"/>
    </w:rPr>
  </w:style>
  <w:style w:type="paragraph" w:customStyle="1" w:styleId="labela">
    <w:name w:val="labela"/>
    <w:basedOn w:val="Normal"/>
    <w:rsid w:val="00E269BF"/>
    <w:pPr>
      <w:suppressAutoHyphens w:val="0"/>
      <w:spacing w:line="240" w:lineRule="auto"/>
      <w:jc w:val="center"/>
    </w:pPr>
    <w:rPr>
      <w:rFonts w:ascii="Lucida Sans Unicode" w:eastAsia="Times New Roman" w:hAnsi="Lucida Sans Unicode"/>
      <w:b/>
      <w:caps/>
      <w:color w:val="auto"/>
      <w:kern w:val="0"/>
      <w:sz w:val="16"/>
      <w:szCs w:val="16"/>
      <w:lang w:val="sr-Cyrl-CS" w:eastAsia="sr-Cyrl-CS"/>
    </w:rPr>
  </w:style>
  <w:style w:type="paragraph" w:customStyle="1" w:styleId="CarCharCharCar">
    <w:name w:val="Car Char Ch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1">
    <w:name w:val="Heading 1 Char1"/>
    <w:link w:val="Heading1"/>
    <w:rsid w:val="00E269BF"/>
    <w:rPr>
      <w:rFonts w:ascii="Cambria" w:eastAsia="Arial Unicode MS" w:hAnsi="Cambria" w:cs="font244"/>
      <w:b/>
      <w:bCs/>
      <w:color w:val="365F91"/>
      <w:kern w:val="1"/>
      <w:sz w:val="28"/>
      <w:szCs w:val="28"/>
      <w:lang w:eastAsia="ar-SA"/>
    </w:rPr>
  </w:style>
  <w:style w:type="paragraph" w:customStyle="1" w:styleId="Text4">
    <w:name w:val="Text 4"/>
    <w:basedOn w:val="Normal"/>
    <w:rsid w:val="00E269BF"/>
    <w:pPr>
      <w:tabs>
        <w:tab w:val="left" w:pos="2302"/>
      </w:tabs>
      <w:suppressAutoHyphens w:val="0"/>
      <w:spacing w:after="240" w:line="240" w:lineRule="auto"/>
      <w:ind w:left="1202"/>
      <w:jc w:val="both"/>
    </w:pPr>
    <w:rPr>
      <w:rFonts w:eastAsia="Times New Roman"/>
      <w:snapToGrid w:val="0"/>
      <w:color w:val="auto"/>
      <w:kern w:val="0"/>
      <w:szCs w:val="20"/>
      <w:lang w:val="en-GB" w:eastAsia="en-US"/>
    </w:rPr>
  </w:style>
  <w:style w:type="paragraph" w:customStyle="1" w:styleId="Application1">
    <w:name w:val="Application1"/>
    <w:basedOn w:val="Heading1"/>
    <w:next w:val="Application2"/>
    <w:rsid w:val="00E269BF"/>
    <w:pPr>
      <w:keepLines w:val="0"/>
      <w:pageBreakBefore/>
      <w:widowControl w:val="0"/>
      <w:suppressAutoHyphens w:val="0"/>
      <w:spacing w:before="0" w:after="480" w:line="240" w:lineRule="auto"/>
      <w:ind w:left="360" w:hanging="360"/>
    </w:pPr>
    <w:rPr>
      <w:rFonts w:ascii="Calibri" w:eastAsia="Times New Roman" w:hAnsi="Calibri" w:cs="Times New Roman"/>
      <w:bCs w:val="0"/>
      <w:caps/>
      <w:snapToGrid w:val="0"/>
      <w:color w:val="auto"/>
      <w:kern w:val="28"/>
      <w:szCs w:val="20"/>
      <w:lang w:val="en-GB" w:eastAsia="en-US"/>
    </w:rPr>
  </w:style>
  <w:style w:type="paragraph" w:customStyle="1" w:styleId="Application2">
    <w:name w:val="Application2"/>
    <w:basedOn w:val="Normal"/>
    <w:rsid w:val="00E269BF"/>
    <w:pPr>
      <w:widowControl w:val="0"/>
      <w:tabs>
        <w:tab w:val="left" w:pos="567"/>
      </w:tabs>
      <w:spacing w:after="120" w:line="240" w:lineRule="auto"/>
      <w:ind w:left="360" w:hanging="360"/>
      <w:jc w:val="both"/>
    </w:pPr>
    <w:rPr>
      <w:rFonts w:ascii="Arial" w:eastAsia="Times New Roman" w:hAnsi="Arial"/>
      <w:b/>
      <w:snapToGrid w:val="0"/>
      <w:color w:val="auto"/>
      <w:spacing w:val="-2"/>
      <w:kern w:val="0"/>
      <w:sz w:val="22"/>
      <w:szCs w:val="20"/>
      <w:lang w:val="en-GB" w:eastAsia="en-US"/>
    </w:rPr>
  </w:style>
  <w:style w:type="paragraph" w:customStyle="1" w:styleId="Application3">
    <w:name w:val="Application3"/>
    <w:basedOn w:val="Normal"/>
    <w:rsid w:val="00E269BF"/>
    <w:pPr>
      <w:widowControl w:val="0"/>
      <w:tabs>
        <w:tab w:val="right" w:pos="8789"/>
      </w:tabs>
      <w:spacing w:line="240" w:lineRule="auto"/>
      <w:ind w:left="360" w:hanging="360"/>
      <w:jc w:val="both"/>
    </w:pPr>
    <w:rPr>
      <w:rFonts w:ascii="Arial" w:eastAsia="Times New Roman" w:hAnsi="Arial"/>
      <w:b/>
      <w:snapToGrid w:val="0"/>
      <w:color w:val="auto"/>
      <w:spacing w:val="-2"/>
      <w:kern w:val="0"/>
      <w:sz w:val="22"/>
      <w:szCs w:val="20"/>
      <w:lang w:val="en-GB" w:eastAsia="en-US"/>
    </w:rPr>
  </w:style>
  <w:style w:type="paragraph" w:customStyle="1" w:styleId="Application4">
    <w:name w:val="Application4"/>
    <w:basedOn w:val="Application3"/>
    <w:autoRedefine/>
    <w:rsid w:val="00E269BF"/>
    <w:pPr>
      <w:ind w:left="567" w:firstLine="0"/>
    </w:pPr>
    <w:rPr>
      <w:sz w:val="20"/>
    </w:rPr>
  </w:style>
  <w:style w:type="paragraph" w:customStyle="1" w:styleId="Application5">
    <w:name w:val="Application5"/>
    <w:basedOn w:val="Application2"/>
    <w:autoRedefine/>
    <w:rsid w:val="00E269BF"/>
    <w:pPr>
      <w:tabs>
        <w:tab w:val="clear" w:pos="567"/>
      </w:tabs>
    </w:pPr>
    <w:rPr>
      <w:sz w:val="24"/>
    </w:rPr>
  </w:style>
  <w:style w:type="paragraph" w:customStyle="1" w:styleId="Article">
    <w:name w:val="Article"/>
    <w:basedOn w:val="Normal"/>
    <w:autoRedefine/>
    <w:rsid w:val="00E269BF"/>
    <w:pPr>
      <w:suppressAutoHyphens w:val="0"/>
      <w:spacing w:line="240" w:lineRule="auto"/>
    </w:pPr>
    <w:rPr>
      <w:rFonts w:ascii="Arial" w:eastAsia="Times New Roman" w:hAnsi="Arial"/>
      <w:b/>
      <w:snapToGrid w:val="0"/>
      <w:color w:val="auto"/>
      <w:kern w:val="0"/>
      <w:sz w:val="22"/>
      <w:szCs w:val="20"/>
      <w:u w:val="single"/>
      <w:lang w:val="en-GB" w:eastAsia="en-US"/>
    </w:rPr>
  </w:style>
  <w:style w:type="paragraph" w:customStyle="1" w:styleId="Clause">
    <w:name w:val="Clause"/>
    <w:basedOn w:val="Normal"/>
    <w:autoRedefine/>
    <w:rsid w:val="00E269BF"/>
    <w:pPr>
      <w:suppressAutoHyphens w:val="0"/>
      <w:spacing w:line="240" w:lineRule="auto"/>
      <w:ind w:left="720" w:hanging="360"/>
    </w:pPr>
    <w:rPr>
      <w:rFonts w:ascii="Arial" w:eastAsia="Times New Roman" w:hAnsi="Arial"/>
      <w:snapToGrid w:val="0"/>
      <w:color w:val="auto"/>
      <w:kern w:val="0"/>
      <w:sz w:val="22"/>
      <w:szCs w:val="20"/>
      <w:lang w:val="en-GB" w:eastAsia="en-US"/>
    </w:rPr>
  </w:style>
  <w:style w:type="paragraph" w:customStyle="1" w:styleId="NumPar4">
    <w:name w:val="NumPar 4"/>
    <w:basedOn w:val="Heading4"/>
    <w:next w:val="Text4"/>
    <w:rsid w:val="00E269BF"/>
    <w:pPr>
      <w:keepNext w:val="0"/>
      <w:numPr>
        <w:ilvl w:val="0"/>
        <w:numId w:val="0"/>
      </w:numPr>
      <w:suppressAutoHyphens w:val="0"/>
      <w:spacing w:after="240" w:line="240" w:lineRule="auto"/>
      <w:ind w:left="1984" w:hanging="782"/>
      <w:jc w:val="both"/>
    </w:pPr>
    <w:rPr>
      <w:rFonts w:ascii="Times New Roman" w:hAnsi="Times New Roman"/>
      <w:b w:val="0"/>
      <w:bCs w:val="0"/>
      <w:snapToGrid w:val="0"/>
      <w:color w:val="auto"/>
      <w:kern w:val="0"/>
      <w:sz w:val="24"/>
      <w:szCs w:val="20"/>
      <w:u w:val="none"/>
      <w:lang w:val="en-GB" w:eastAsia="en-US"/>
    </w:rPr>
  </w:style>
  <w:style w:type="paragraph" w:customStyle="1" w:styleId="SubTitle1">
    <w:name w:val="SubTitle 1"/>
    <w:basedOn w:val="Normal"/>
    <w:next w:val="SubTitle2"/>
    <w:rsid w:val="00E269BF"/>
    <w:pPr>
      <w:suppressAutoHyphens w:val="0"/>
      <w:spacing w:after="240" w:line="240" w:lineRule="auto"/>
      <w:jc w:val="center"/>
    </w:pPr>
    <w:rPr>
      <w:rFonts w:eastAsia="Times New Roman"/>
      <w:b/>
      <w:snapToGrid w:val="0"/>
      <w:color w:val="auto"/>
      <w:kern w:val="0"/>
      <w:sz w:val="40"/>
      <w:szCs w:val="20"/>
      <w:lang w:val="en-GB" w:eastAsia="en-US"/>
    </w:rPr>
  </w:style>
  <w:style w:type="paragraph" w:customStyle="1" w:styleId="SubTitle2">
    <w:name w:val="SubTitle 2"/>
    <w:basedOn w:val="Normal"/>
    <w:rsid w:val="00E269BF"/>
    <w:pPr>
      <w:suppressAutoHyphens w:val="0"/>
      <w:spacing w:after="240" w:line="240" w:lineRule="auto"/>
      <w:jc w:val="center"/>
    </w:pPr>
    <w:rPr>
      <w:rFonts w:eastAsia="Times New Roman"/>
      <w:b/>
      <w:snapToGrid w:val="0"/>
      <w:color w:val="auto"/>
      <w:kern w:val="0"/>
      <w:sz w:val="32"/>
      <w:szCs w:val="20"/>
      <w:lang w:val="en-GB" w:eastAsia="en-US"/>
    </w:rPr>
  </w:style>
  <w:style w:type="paragraph" w:customStyle="1" w:styleId="PartTitle">
    <w:name w:val="PartTitle"/>
    <w:basedOn w:val="Normal"/>
    <w:next w:val="ChapterTitle"/>
    <w:rsid w:val="00E269BF"/>
    <w:pPr>
      <w:keepNext/>
      <w:pageBreakBefore/>
      <w:suppressAutoHyphens w:val="0"/>
      <w:spacing w:after="480" w:line="240" w:lineRule="auto"/>
      <w:jc w:val="center"/>
    </w:pPr>
    <w:rPr>
      <w:rFonts w:eastAsia="Times New Roman"/>
      <w:b/>
      <w:snapToGrid w:val="0"/>
      <w:color w:val="auto"/>
      <w:kern w:val="0"/>
      <w:sz w:val="36"/>
      <w:szCs w:val="20"/>
      <w:lang w:val="en-GB" w:eastAsia="en-US"/>
    </w:rPr>
  </w:style>
  <w:style w:type="paragraph" w:customStyle="1" w:styleId="ChapterTitle">
    <w:name w:val="ChapterTitle"/>
    <w:basedOn w:val="Normal"/>
    <w:next w:val="SectionTitle"/>
    <w:rsid w:val="00E269BF"/>
    <w:pPr>
      <w:keepNext/>
      <w:suppressAutoHyphens w:val="0"/>
      <w:spacing w:after="480" w:line="240" w:lineRule="auto"/>
      <w:jc w:val="center"/>
    </w:pPr>
    <w:rPr>
      <w:rFonts w:eastAsia="Times New Roman"/>
      <w:b/>
      <w:snapToGrid w:val="0"/>
      <w:color w:val="auto"/>
      <w:kern w:val="0"/>
      <w:sz w:val="32"/>
      <w:szCs w:val="20"/>
      <w:lang w:val="en-GB" w:eastAsia="en-US"/>
    </w:rPr>
  </w:style>
  <w:style w:type="paragraph" w:customStyle="1" w:styleId="SectionTitle">
    <w:name w:val="SectionTitle"/>
    <w:basedOn w:val="Normal"/>
    <w:next w:val="Heading1"/>
    <w:rsid w:val="00E269BF"/>
    <w:pPr>
      <w:keepNext/>
      <w:suppressAutoHyphens w:val="0"/>
      <w:spacing w:after="480" w:line="240" w:lineRule="auto"/>
      <w:jc w:val="center"/>
    </w:pPr>
    <w:rPr>
      <w:rFonts w:eastAsia="Times New Roman"/>
      <w:b/>
      <w:smallCaps/>
      <w:snapToGrid w:val="0"/>
      <w:color w:val="auto"/>
      <w:kern w:val="0"/>
      <w:sz w:val="28"/>
      <w:szCs w:val="20"/>
      <w:lang w:val="en-GB" w:eastAsia="en-US"/>
    </w:rPr>
  </w:style>
  <w:style w:type="paragraph" w:customStyle="1" w:styleId="AnnexTOC">
    <w:name w:val="AnnexTOC"/>
    <w:basedOn w:val="TOC1"/>
    <w:rsid w:val="00E269BF"/>
    <w:pPr>
      <w:tabs>
        <w:tab w:val="clear" w:pos="480"/>
        <w:tab w:val="clear" w:pos="8495"/>
        <w:tab w:val="left" w:pos="993"/>
        <w:tab w:val="right" w:leader="dot" w:pos="8364"/>
      </w:tabs>
      <w:spacing w:before="360"/>
      <w:ind w:left="0" w:firstLine="0"/>
    </w:pPr>
    <w:rPr>
      <w:rFonts w:ascii="Calibri" w:hAnsi="Calibri" w:cs="Calibri"/>
      <w:snapToGrid w:val="0"/>
      <w:color w:val="auto"/>
      <w:sz w:val="20"/>
      <w:lang w:val="en-GB" w:eastAsia="en-US"/>
    </w:rPr>
  </w:style>
  <w:style w:type="paragraph" w:customStyle="1" w:styleId="Guidelines1">
    <w:name w:val="Guidelines 1"/>
    <w:basedOn w:val="TOC1"/>
    <w:rsid w:val="00E269BF"/>
    <w:pPr>
      <w:pageBreakBefore/>
      <w:tabs>
        <w:tab w:val="clear" w:pos="480"/>
        <w:tab w:val="clear" w:pos="8495"/>
        <w:tab w:val="left" w:pos="993"/>
        <w:tab w:val="right" w:leader="dot" w:pos="8364"/>
      </w:tabs>
      <w:spacing w:before="360" w:after="480"/>
      <w:ind w:left="488" w:hanging="488"/>
    </w:pPr>
    <w:rPr>
      <w:rFonts w:ascii="Calibri" w:hAnsi="Calibri" w:cs="Calibri"/>
      <w:snapToGrid w:val="0"/>
      <w:color w:val="auto"/>
      <w:sz w:val="20"/>
      <w:lang w:val="en-GB" w:eastAsia="en-US"/>
    </w:rPr>
  </w:style>
  <w:style w:type="paragraph" w:customStyle="1" w:styleId="Guidelines2">
    <w:name w:val="Guidelines 2"/>
    <w:basedOn w:val="Normal"/>
    <w:rsid w:val="00E269BF"/>
    <w:pPr>
      <w:suppressAutoHyphens w:val="0"/>
      <w:spacing w:before="240" w:after="240" w:line="240" w:lineRule="auto"/>
      <w:jc w:val="both"/>
    </w:pPr>
    <w:rPr>
      <w:rFonts w:eastAsia="Times New Roman"/>
      <w:b/>
      <w:smallCaps/>
      <w:snapToGrid w:val="0"/>
      <w:color w:val="auto"/>
      <w:kern w:val="0"/>
      <w:szCs w:val="20"/>
      <w:lang w:val="en-GB" w:eastAsia="en-US"/>
    </w:rPr>
  </w:style>
  <w:style w:type="paragraph" w:customStyle="1" w:styleId="Text10">
    <w:name w:val="Text 1"/>
    <w:basedOn w:val="Normal"/>
    <w:rsid w:val="00E269BF"/>
    <w:pPr>
      <w:suppressAutoHyphens w:val="0"/>
      <w:spacing w:after="240" w:line="240" w:lineRule="auto"/>
      <w:ind w:left="482"/>
      <w:jc w:val="both"/>
    </w:pPr>
    <w:rPr>
      <w:rFonts w:eastAsia="Times New Roman"/>
      <w:snapToGrid w:val="0"/>
      <w:color w:val="auto"/>
      <w:kern w:val="0"/>
      <w:szCs w:val="20"/>
      <w:lang w:val="en-GB" w:eastAsia="en-US"/>
    </w:rPr>
  </w:style>
  <w:style w:type="paragraph" w:customStyle="1" w:styleId="Guidelines3">
    <w:name w:val="Guidelines 3"/>
    <w:basedOn w:val="Text2"/>
    <w:rsid w:val="00E269B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autoRedefine/>
    <w:rsid w:val="00E269BF"/>
    <w:pPr>
      <w:tabs>
        <w:tab w:val="left" w:pos="2161"/>
      </w:tabs>
      <w:suppressAutoHyphens w:val="0"/>
      <w:spacing w:after="240" w:line="240" w:lineRule="auto"/>
      <w:ind w:left="1202"/>
      <w:jc w:val="both"/>
    </w:pPr>
    <w:rPr>
      <w:rFonts w:eastAsia="Times New Roman"/>
      <w:snapToGrid w:val="0"/>
      <w:color w:val="auto"/>
      <w:kern w:val="0"/>
      <w:szCs w:val="20"/>
      <w:lang w:val="en-GB" w:eastAsia="en-US"/>
    </w:rPr>
  </w:style>
  <w:style w:type="paragraph" w:customStyle="1" w:styleId="p3">
    <w:name w:val="p3"/>
    <w:basedOn w:val="Normal"/>
    <w:rsid w:val="00E269BF"/>
    <w:pPr>
      <w:widowControl w:val="0"/>
      <w:tabs>
        <w:tab w:val="left" w:pos="1420"/>
      </w:tabs>
      <w:suppressAutoHyphens w:val="0"/>
      <w:spacing w:line="260" w:lineRule="atLeast"/>
      <w:ind w:left="360"/>
      <w:jc w:val="both"/>
    </w:pPr>
    <w:rPr>
      <w:rFonts w:eastAsia="Times New Roman"/>
      <w:snapToGrid w:val="0"/>
      <w:color w:val="auto"/>
      <w:kern w:val="0"/>
      <w:szCs w:val="20"/>
      <w:lang w:val="en-GB" w:eastAsia="en-US"/>
    </w:rPr>
  </w:style>
  <w:style w:type="paragraph" w:customStyle="1" w:styleId="Guidelines5">
    <w:name w:val="Guidelines 5"/>
    <w:basedOn w:val="Normal"/>
    <w:rsid w:val="00E269BF"/>
    <w:pPr>
      <w:suppressAutoHyphens w:val="0"/>
      <w:spacing w:before="240" w:after="240" w:line="240" w:lineRule="auto"/>
      <w:jc w:val="both"/>
    </w:pPr>
    <w:rPr>
      <w:rFonts w:eastAsia="Times New Roman"/>
      <w:b/>
      <w:snapToGrid w:val="0"/>
      <w:color w:val="auto"/>
      <w:kern w:val="0"/>
      <w:szCs w:val="20"/>
      <w:lang w:val="en-GB" w:eastAsia="en-US"/>
    </w:rPr>
  </w:style>
  <w:style w:type="paragraph" w:customStyle="1" w:styleId="Dash2">
    <w:name w:val="Dash 2"/>
    <w:basedOn w:val="Normal"/>
    <w:rsid w:val="00E269BF"/>
    <w:pPr>
      <w:suppressAutoHyphens w:val="0"/>
      <w:spacing w:after="240" w:line="240" w:lineRule="auto"/>
      <w:ind w:left="1441" w:hanging="238"/>
      <w:jc w:val="both"/>
    </w:pPr>
    <w:rPr>
      <w:rFonts w:eastAsia="Times New Roman"/>
      <w:snapToGrid w:val="0"/>
      <w:color w:val="auto"/>
      <w:kern w:val="0"/>
      <w:szCs w:val="20"/>
      <w:lang w:val="en-GB" w:eastAsia="en-US"/>
    </w:rPr>
  </w:style>
  <w:style w:type="paragraph" w:customStyle="1" w:styleId="References">
    <w:name w:val="References"/>
    <w:basedOn w:val="Normal"/>
    <w:next w:val="AddressTR"/>
    <w:rsid w:val="00E269BF"/>
    <w:pPr>
      <w:suppressAutoHyphens w:val="0"/>
      <w:spacing w:after="240" w:line="240" w:lineRule="auto"/>
      <w:ind w:left="5103"/>
    </w:pPr>
    <w:rPr>
      <w:rFonts w:eastAsia="Times New Roman"/>
      <w:snapToGrid w:val="0"/>
      <w:color w:val="auto"/>
      <w:kern w:val="0"/>
      <w:sz w:val="20"/>
      <w:szCs w:val="20"/>
      <w:lang w:val="en-GB" w:eastAsia="en-US"/>
    </w:rPr>
  </w:style>
  <w:style w:type="paragraph" w:customStyle="1" w:styleId="AddressTR">
    <w:name w:val="AddressTR"/>
    <w:basedOn w:val="Normal"/>
    <w:next w:val="Normal"/>
    <w:rsid w:val="00E269BF"/>
    <w:pPr>
      <w:suppressAutoHyphens w:val="0"/>
      <w:spacing w:after="720" w:line="240" w:lineRule="auto"/>
      <w:ind w:left="5103"/>
    </w:pPr>
    <w:rPr>
      <w:rFonts w:eastAsia="Times New Roman"/>
      <w:snapToGrid w:val="0"/>
      <w:color w:val="auto"/>
      <w:kern w:val="0"/>
      <w:szCs w:val="20"/>
      <w:lang w:val="en-GB" w:eastAsia="en-US"/>
    </w:rPr>
  </w:style>
  <w:style w:type="paragraph" w:customStyle="1" w:styleId="DoubSign">
    <w:name w:val="DoubSign"/>
    <w:basedOn w:val="Normal"/>
    <w:next w:val="Enclosures"/>
    <w:rsid w:val="00E269BF"/>
    <w:pPr>
      <w:tabs>
        <w:tab w:val="left" w:pos="5103"/>
      </w:tabs>
      <w:suppressAutoHyphens w:val="0"/>
      <w:spacing w:before="1200" w:line="240" w:lineRule="auto"/>
    </w:pPr>
    <w:rPr>
      <w:rFonts w:eastAsia="Times New Roman"/>
      <w:snapToGrid w:val="0"/>
      <w:color w:val="auto"/>
      <w:kern w:val="0"/>
      <w:szCs w:val="20"/>
      <w:lang w:val="en-GB" w:eastAsia="en-US"/>
    </w:rPr>
  </w:style>
  <w:style w:type="paragraph" w:customStyle="1" w:styleId="Enclosures">
    <w:name w:val="Enclosures"/>
    <w:basedOn w:val="Normal"/>
    <w:rsid w:val="00E269BF"/>
    <w:pPr>
      <w:keepNext/>
      <w:keepLines/>
      <w:tabs>
        <w:tab w:val="left" w:pos="5642"/>
      </w:tabs>
      <w:suppressAutoHyphens w:val="0"/>
      <w:spacing w:before="480" w:line="240" w:lineRule="auto"/>
      <w:ind w:left="1191" w:hanging="1191"/>
    </w:pPr>
    <w:rPr>
      <w:rFonts w:eastAsia="Times New Roman"/>
      <w:snapToGrid w:val="0"/>
      <w:color w:val="auto"/>
      <w:kern w:val="0"/>
      <w:szCs w:val="20"/>
      <w:lang w:val="en-GB" w:eastAsia="en-US"/>
    </w:rPr>
  </w:style>
  <w:style w:type="paragraph" w:customStyle="1" w:styleId="Style0">
    <w:name w:val="Style0"/>
    <w:rsid w:val="00E269BF"/>
    <w:rPr>
      <w:rFonts w:ascii="Arial" w:hAnsi="Arial"/>
      <w:snapToGrid w:val="0"/>
      <w:sz w:val="24"/>
    </w:rPr>
  </w:style>
  <w:style w:type="character" w:customStyle="1" w:styleId="BodyTextChar1">
    <w:name w:val="Body Text Char1"/>
    <w:rsid w:val="00E269BF"/>
    <w:rPr>
      <w:snapToGrid w:val="0"/>
      <w:sz w:val="24"/>
    </w:rPr>
  </w:style>
  <w:style w:type="paragraph" w:customStyle="1" w:styleId="Text3">
    <w:name w:val="Text 3"/>
    <w:basedOn w:val="Normal"/>
    <w:rsid w:val="00E269BF"/>
    <w:pPr>
      <w:tabs>
        <w:tab w:val="left" w:pos="2302"/>
      </w:tabs>
      <w:suppressAutoHyphens w:val="0"/>
      <w:spacing w:after="240" w:line="240" w:lineRule="auto"/>
      <w:ind w:left="1202"/>
      <w:jc w:val="both"/>
    </w:pPr>
    <w:rPr>
      <w:rFonts w:eastAsia="Times New Roman"/>
      <w:snapToGrid w:val="0"/>
      <w:color w:val="auto"/>
      <w:kern w:val="0"/>
      <w:szCs w:val="20"/>
      <w:lang w:val="en-GB" w:eastAsia="en-US"/>
    </w:rPr>
  </w:style>
  <w:style w:type="character" w:customStyle="1" w:styleId="DocumentMapChar1">
    <w:name w:val="Document Map Char1"/>
    <w:semiHidden/>
    <w:rsid w:val="00E269BF"/>
    <w:rPr>
      <w:rFonts w:ascii="Tahoma" w:eastAsia="Calibri" w:hAnsi="Tahoma" w:cs="Tahoma"/>
      <w:sz w:val="16"/>
      <w:szCs w:val="16"/>
      <w:lang w:val="en-GB"/>
    </w:rPr>
  </w:style>
  <w:style w:type="paragraph" w:customStyle="1" w:styleId="NumPar2">
    <w:name w:val="NumPar 2"/>
    <w:basedOn w:val="Heading2"/>
    <w:next w:val="Text2"/>
    <w:rsid w:val="00E269BF"/>
    <w:pPr>
      <w:keepNext w:val="0"/>
      <w:numPr>
        <w:ilvl w:val="0"/>
        <w:numId w:val="0"/>
      </w:numPr>
      <w:tabs>
        <w:tab w:val="num" w:pos="360"/>
      </w:tabs>
      <w:suppressAutoHyphens w:val="0"/>
      <w:spacing w:after="240" w:line="240" w:lineRule="auto"/>
      <w:ind w:left="360" w:hanging="360"/>
      <w:jc w:val="both"/>
      <w:outlineLvl w:val="9"/>
    </w:pPr>
    <w:rPr>
      <w:rFonts w:ascii="Calibri" w:hAnsi="Calibri"/>
      <w:b w:val="0"/>
      <w:bCs w:val="0"/>
      <w:snapToGrid w:val="0"/>
      <w:color w:val="auto"/>
      <w:kern w:val="0"/>
      <w:sz w:val="24"/>
      <w:szCs w:val="20"/>
      <w:lang w:val="fr-FR" w:eastAsia="en-US"/>
    </w:rPr>
  </w:style>
  <w:style w:type="character" w:customStyle="1" w:styleId="mw-headline">
    <w:name w:val="mw-headline"/>
    <w:rsid w:val="00E269BF"/>
  </w:style>
  <w:style w:type="character" w:customStyle="1" w:styleId="editsection">
    <w:name w:val="editsection"/>
    <w:rsid w:val="00E269BF"/>
  </w:style>
  <w:style w:type="table" w:styleId="MediumGrid2-Accent1">
    <w:name w:val="Medium Grid 2 Accent 1"/>
    <w:basedOn w:val="TableNormal"/>
    <w:rsid w:val="00E269BF"/>
    <w:rPr>
      <w:rFonts w:ascii="Cambria" w:hAnsi="Cambria"/>
      <w:color w:val="000000"/>
      <w:sz w:val="22"/>
      <w:szCs w:val="22"/>
      <w:lang w:val="it-IT"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3">
    <w:name w:val="Medium Grid 2 Accent 3"/>
    <w:basedOn w:val="TableNormal"/>
    <w:rsid w:val="00E269BF"/>
    <w:rPr>
      <w:rFonts w:ascii="Cambria" w:hAnsi="Cambria"/>
      <w:color w:val="000000"/>
      <w:sz w:val="22"/>
      <w:szCs w:val="22"/>
      <w:lang w:val="it-IT" w:eastAsia="it-IT"/>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qFormat/>
    <w:rsid w:val="00E269BF"/>
    <w:pPr>
      <w:snapToGrid w:val="0"/>
    </w:pPr>
    <w:rPr>
      <w:rFonts w:ascii="Calibri" w:hAnsi="Calibri"/>
      <w:b/>
      <w:bCs/>
      <w:color w:val="D9D9D9"/>
      <w:sz w:val="16"/>
      <w:szCs w:val="16"/>
      <w:lang w:val="it-IT" w:eastAsia="it-IT"/>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3mesto">
    <w:name w:val="3mesto"/>
    <w:basedOn w:val="Normal"/>
    <w:rsid w:val="00E269BF"/>
    <w:pPr>
      <w:suppressAutoHyphens w:val="0"/>
      <w:spacing w:before="100" w:beforeAutospacing="1" w:after="100" w:afterAutospacing="1" w:line="240" w:lineRule="auto"/>
      <w:ind w:left="1650" w:right="1650"/>
      <w:jc w:val="center"/>
    </w:pPr>
    <w:rPr>
      <w:rFonts w:ascii="Arial" w:eastAsia="Times New Roman" w:hAnsi="Arial" w:cs="Arial"/>
      <w:i/>
      <w:iCs/>
      <w:color w:val="auto"/>
      <w:kern w:val="0"/>
      <w:lang w:eastAsia="en-US"/>
    </w:rPr>
  </w:style>
  <w:style w:type="paragraph" w:customStyle="1" w:styleId="CarCar">
    <w:name w:val="C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1tekst">
    <w:name w:val="1tekst"/>
    <w:basedOn w:val="Normal"/>
    <w:rsid w:val="00E269BF"/>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P1">
    <w:name w:val="P 1"/>
    <w:basedOn w:val="Normal"/>
    <w:rsid w:val="00E269BF"/>
    <w:pPr>
      <w:suppressAutoHyphens w:val="0"/>
      <w:spacing w:before="120" w:after="120" w:line="240" w:lineRule="auto"/>
      <w:ind w:left="567"/>
      <w:jc w:val="both"/>
    </w:pPr>
    <w:rPr>
      <w:rFonts w:ascii="Arial" w:eastAsia="Times New Roman" w:hAnsi="Arial"/>
      <w:kern w:val="0"/>
      <w:sz w:val="20"/>
      <w:lang w:val="hr-HR" w:eastAsia="en-US"/>
    </w:rPr>
  </w:style>
  <w:style w:type="character" w:customStyle="1" w:styleId="Char1CharChar">
    <w:name w:val="Char1 Char Char"/>
    <w:aliases w:val="Geneva 9 Char,Font: Geneva 9 Char,Boston 10 Char,f Char,single space Char,footnote text Char,Footnote Text Char Char Char Char,Footnote Text Char Char Car Car Char,Footnote Text Char Char Car Char Char,Footnote Text Char Char Car Char"/>
    <w:rsid w:val="00E269BF"/>
    <w:rPr>
      <w:lang w:val="en-US" w:eastAsia="en-US" w:bidi="ar-SA"/>
    </w:rPr>
  </w:style>
  <w:style w:type="paragraph" w:customStyle="1" w:styleId="Clan">
    <w:name w:val="Clan"/>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character" w:customStyle="1" w:styleId="Heading1CharCharChar">
    <w:name w:val="Heading 1 Char Char Char"/>
    <w:rsid w:val="00E269BF"/>
    <w:rPr>
      <w:b/>
      <w:sz w:val="32"/>
      <w:szCs w:val="32"/>
      <w:lang w:val="sr-Cyrl-CS" w:eastAsia="en-US" w:bidi="ar-SA"/>
    </w:rPr>
  </w:style>
  <w:style w:type="character" w:customStyle="1" w:styleId="CharChar23">
    <w:name w:val="Char Char23"/>
    <w:rsid w:val="00E269BF"/>
    <w:rPr>
      <w:rFonts w:ascii="Arial" w:hAnsi="Arial" w:cs="Arial"/>
      <w:b/>
      <w:bCs/>
      <w:i/>
      <w:iCs/>
      <w:sz w:val="28"/>
      <w:szCs w:val="28"/>
      <w:lang w:val="en-US" w:eastAsia="en-US" w:bidi="ar-SA"/>
    </w:rPr>
  </w:style>
  <w:style w:type="character" w:customStyle="1" w:styleId="CharChar21">
    <w:name w:val="Char Char21"/>
    <w:rsid w:val="00E269BF"/>
    <w:rPr>
      <w:b/>
      <w:bCs/>
      <w:sz w:val="32"/>
      <w:szCs w:val="24"/>
      <w:lang w:val="sr-Cyrl-CS" w:eastAsia="en-US" w:bidi="ar-SA"/>
    </w:rPr>
  </w:style>
  <w:style w:type="paragraph" w:customStyle="1" w:styleId="CharCharCharCharCharCharCharCharCharCharCharCharCharCharCharCharCharCharChar">
    <w:name w:val="Char Char Char Char Char Char Char Char Char Char Char Char Char Char Char Char Char Char Char"/>
    <w:basedOn w:val="Normal"/>
    <w:rsid w:val="00E269BF"/>
    <w:pPr>
      <w:suppressAutoHyphens w:val="0"/>
      <w:spacing w:after="160" w:line="240" w:lineRule="exact"/>
    </w:pPr>
    <w:rPr>
      <w:rFonts w:ascii="Verdana" w:eastAsia="Times New Roman" w:hAnsi="Verdana"/>
      <w:color w:val="auto"/>
      <w:kern w:val="0"/>
      <w:sz w:val="20"/>
      <w:szCs w:val="20"/>
      <w:lang w:eastAsia="en-US"/>
    </w:rPr>
  </w:style>
  <w:style w:type="paragraph" w:customStyle="1" w:styleId="Normal2">
    <w:name w:val="Normal2"/>
    <w:basedOn w:val="Normal"/>
    <w:rsid w:val="00E269B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arCharCharCar1">
    <w:name w:val="Car Char Char 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ighlight">
    <w:name w:val="highlight"/>
    <w:rsid w:val="00E269BF"/>
  </w:style>
  <w:style w:type="paragraph" w:customStyle="1" w:styleId="t-9-8">
    <w:name w:val="t-9-8"/>
    <w:basedOn w:val="Normal"/>
    <w:rsid w:val="00E269BF"/>
    <w:pPr>
      <w:suppressAutoHyphens w:val="0"/>
      <w:spacing w:before="100" w:beforeAutospacing="1" w:after="100" w:afterAutospacing="1" w:line="240" w:lineRule="auto"/>
    </w:pPr>
    <w:rPr>
      <w:rFonts w:eastAsia="Times New Roman"/>
      <w:color w:val="auto"/>
      <w:kern w:val="0"/>
      <w:lang w:val="hr-HR" w:eastAsia="hr-HR"/>
    </w:rPr>
  </w:style>
  <w:style w:type="paragraph" w:customStyle="1" w:styleId="Naslov30">
    <w:name w:val="Naslov 3"/>
    <w:basedOn w:val="Heading3"/>
    <w:next w:val="Normal"/>
    <w:rsid w:val="00E269BF"/>
    <w:pPr>
      <w:numPr>
        <w:ilvl w:val="0"/>
        <w:numId w:val="0"/>
      </w:numPr>
      <w:suppressAutoHyphens w:val="0"/>
      <w:spacing w:after="120" w:line="240" w:lineRule="auto"/>
      <w:jc w:val="both"/>
    </w:pPr>
    <w:rPr>
      <w:bCs w:val="0"/>
      <w:caps/>
      <w:color w:val="auto"/>
      <w:kern w:val="0"/>
      <w:sz w:val="24"/>
      <w:szCs w:val="24"/>
      <w:lang w:eastAsia="en-US"/>
    </w:rPr>
  </w:style>
  <w:style w:type="paragraph" w:customStyle="1" w:styleId="clanak">
    <w:name w:val="clanak"/>
    <w:basedOn w:val="Normal"/>
    <w:rsid w:val="00E269BF"/>
    <w:pPr>
      <w:suppressAutoHyphens w:val="0"/>
      <w:spacing w:before="100" w:beforeAutospacing="1" w:after="100" w:afterAutospacing="1" w:line="240" w:lineRule="auto"/>
      <w:jc w:val="center"/>
    </w:pPr>
    <w:rPr>
      <w:rFonts w:eastAsia="Times New Roman"/>
      <w:color w:val="auto"/>
      <w:kern w:val="0"/>
      <w:lang w:val="hr-HR" w:eastAsia="hr-HR"/>
    </w:rPr>
  </w:style>
  <w:style w:type="paragraph" w:customStyle="1" w:styleId="4clan">
    <w:name w:val="4clan"/>
    <w:basedOn w:val="Normal"/>
    <w:rsid w:val="00E269BF"/>
    <w:pPr>
      <w:suppressAutoHyphens w:val="0"/>
      <w:spacing w:before="30" w:after="30" w:line="240" w:lineRule="auto"/>
      <w:jc w:val="center"/>
    </w:pPr>
    <w:rPr>
      <w:rFonts w:ascii="Arial" w:eastAsia="Times New Roman" w:hAnsi="Arial" w:cs="Arial"/>
      <w:b/>
      <w:bCs/>
      <w:color w:val="auto"/>
      <w:kern w:val="0"/>
      <w:sz w:val="20"/>
      <w:szCs w:val="20"/>
      <w:lang w:eastAsia="en-US"/>
    </w:rPr>
  </w:style>
  <w:style w:type="paragraph" w:customStyle="1" w:styleId="Char1">
    <w:name w:val="Char1"/>
    <w:basedOn w:val="Normal"/>
    <w:rsid w:val="00E269BF"/>
    <w:pPr>
      <w:suppressAutoHyphens w:val="0"/>
      <w:spacing w:after="160" w:line="240" w:lineRule="exact"/>
    </w:pPr>
    <w:rPr>
      <w:rFonts w:ascii="Tahoma" w:eastAsia="Times New Roman" w:hAnsi="Tahoma"/>
      <w:color w:val="auto"/>
      <w:kern w:val="0"/>
      <w:sz w:val="20"/>
      <w:szCs w:val="20"/>
      <w:lang w:eastAsia="cs-CZ"/>
    </w:rPr>
  </w:style>
  <w:style w:type="paragraph" w:customStyle="1" w:styleId="Car">
    <w:name w:val="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Naslov20">
    <w:name w:val="Naslov 2"/>
    <w:basedOn w:val="Heading2"/>
    <w:next w:val="Normal"/>
    <w:autoRedefine/>
    <w:rsid w:val="00E269BF"/>
    <w:pPr>
      <w:keepLines/>
      <w:numPr>
        <w:ilvl w:val="0"/>
        <w:numId w:val="0"/>
      </w:numPr>
      <w:suppressAutoHyphens w:val="0"/>
      <w:spacing w:before="240" w:after="120" w:line="240" w:lineRule="auto"/>
    </w:pPr>
    <w:rPr>
      <w:rFonts w:ascii="Arial" w:hAnsi="Arial" w:cs="Arial"/>
      <w:bCs w:val="0"/>
      <w:caps/>
      <w:color w:val="auto"/>
      <w:kern w:val="0"/>
      <w:sz w:val="32"/>
      <w:szCs w:val="32"/>
      <w:lang w:val="sr-Latn-CS" w:eastAsia="en-US"/>
    </w:rPr>
  </w:style>
  <w:style w:type="paragraph" w:customStyle="1" w:styleId="PuceBruneExprience">
    <w:name w:val="Puce Brune Expérience"/>
    <w:basedOn w:val="Normal"/>
    <w:rsid w:val="00E269BF"/>
    <w:pPr>
      <w:widowControl w:val="0"/>
      <w:numPr>
        <w:numId w:val="1"/>
      </w:numPr>
      <w:tabs>
        <w:tab w:val="left" w:pos="288"/>
      </w:tabs>
      <w:suppressAutoHyphens w:val="0"/>
      <w:spacing w:before="20" w:line="240" w:lineRule="auto"/>
    </w:pPr>
    <w:rPr>
      <w:rFonts w:ascii="Arial" w:eastAsia="Times New Roman" w:hAnsi="Arial"/>
      <w:color w:val="auto"/>
      <w:kern w:val="0"/>
      <w:sz w:val="20"/>
      <w:szCs w:val="20"/>
      <w:lang w:val="en-GB" w:eastAsia="fr-FR"/>
    </w:rPr>
  </w:style>
  <w:style w:type="paragraph" w:customStyle="1" w:styleId="PuceBleue">
    <w:name w:val="Puce Bleue"/>
    <w:basedOn w:val="Normal"/>
    <w:rsid w:val="00E269BF"/>
    <w:pPr>
      <w:numPr>
        <w:numId w:val="2"/>
      </w:numPr>
      <w:suppressAutoHyphens w:val="0"/>
      <w:spacing w:before="40" w:line="240" w:lineRule="auto"/>
    </w:pPr>
    <w:rPr>
      <w:rFonts w:ascii="Arial" w:eastAsia="Times New Roman" w:hAnsi="Arial"/>
      <w:kern w:val="0"/>
      <w:sz w:val="20"/>
      <w:szCs w:val="20"/>
      <w:lang w:val="en-GB" w:eastAsia="fr-FR"/>
    </w:rPr>
  </w:style>
  <w:style w:type="paragraph" w:customStyle="1" w:styleId="Headline">
    <w:name w:val="Headline"/>
    <w:basedOn w:val="Normal"/>
    <w:rsid w:val="00E269BF"/>
    <w:pPr>
      <w:tabs>
        <w:tab w:val="left" w:pos="567"/>
      </w:tabs>
      <w:suppressAutoHyphens w:val="0"/>
      <w:spacing w:before="180" w:after="60" w:line="240" w:lineRule="auto"/>
      <w:ind w:left="2835" w:hanging="2835"/>
      <w:jc w:val="both"/>
    </w:pPr>
    <w:rPr>
      <w:rFonts w:eastAsia="Times New Roman"/>
      <w:color w:val="auto"/>
      <w:kern w:val="0"/>
      <w:sz w:val="22"/>
      <w:szCs w:val="22"/>
      <w:lang w:val="en-GB" w:eastAsia="de-DE"/>
    </w:rPr>
  </w:style>
  <w:style w:type="paragraph" w:customStyle="1" w:styleId="Zakon1">
    <w:name w:val="Zakon1"/>
    <w:basedOn w:val="Normal"/>
    <w:rsid w:val="00E269BF"/>
    <w:pPr>
      <w:keepNext/>
      <w:tabs>
        <w:tab w:val="left" w:pos="1800"/>
      </w:tabs>
      <w:suppressAutoHyphens w:val="0"/>
      <w:spacing w:after="240" w:line="240" w:lineRule="auto"/>
      <w:ind w:left="720" w:right="720"/>
      <w:jc w:val="center"/>
    </w:pPr>
    <w:rPr>
      <w:rFonts w:ascii="Arial" w:eastAsia="Times New Roman" w:hAnsi="Arial"/>
      <w:b/>
      <w:caps/>
      <w:color w:val="auto"/>
      <w:kern w:val="0"/>
      <w:sz w:val="26"/>
      <w:szCs w:val="20"/>
      <w:lang w:val="sr-Cyrl-CS" w:eastAsia="en-US"/>
    </w:rPr>
  </w:style>
  <w:style w:type="paragraph" w:customStyle="1" w:styleId="CM68">
    <w:name w:val="CM68"/>
    <w:basedOn w:val="Default"/>
    <w:next w:val="Default"/>
    <w:rsid w:val="00E269BF"/>
    <w:pPr>
      <w:widowControl w:val="0"/>
      <w:spacing w:after="338"/>
    </w:pPr>
    <w:rPr>
      <w:rFonts w:ascii="EAFIJ J+ MST T 31c 790" w:eastAsia="Times New Roman" w:hAnsi="EAFIJ J+ MST T 31c 790" w:cs="Times New Roman"/>
      <w:color w:val="auto"/>
    </w:rPr>
  </w:style>
  <w:style w:type="paragraph" w:customStyle="1" w:styleId="CM69">
    <w:name w:val="CM69"/>
    <w:basedOn w:val="Default"/>
    <w:next w:val="Default"/>
    <w:rsid w:val="00E269BF"/>
    <w:pPr>
      <w:widowControl w:val="0"/>
      <w:spacing w:after="108"/>
    </w:pPr>
    <w:rPr>
      <w:rFonts w:ascii="EAFIJ J+ MST T 31c 790" w:eastAsia="Times New Roman" w:hAnsi="EAFIJ J+ MST T 31c 790" w:cs="Times New Roman"/>
      <w:color w:val="auto"/>
    </w:rPr>
  </w:style>
  <w:style w:type="paragraph" w:customStyle="1" w:styleId="CM70">
    <w:name w:val="CM70"/>
    <w:basedOn w:val="Default"/>
    <w:next w:val="Default"/>
    <w:rsid w:val="00E269BF"/>
    <w:pPr>
      <w:widowControl w:val="0"/>
      <w:spacing w:after="240"/>
    </w:pPr>
    <w:rPr>
      <w:rFonts w:ascii="EAFIJ J+ MST T 31c 790" w:eastAsia="Times New Roman" w:hAnsi="EAFIJ J+ MST T 31c 790" w:cs="Times New Roman"/>
      <w:color w:val="auto"/>
    </w:rPr>
  </w:style>
  <w:style w:type="paragraph" w:customStyle="1" w:styleId="CM6">
    <w:name w:val="CM6"/>
    <w:basedOn w:val="Default"/>
    <w:next w:val="Default"/>
    <w:rsid w:val="00E269BF"/>
    <w:pPr>
      <w:widowControl w:val="0"/>
      <w:spacing w:line="266" w:lineRule="atLeast"/>
    </w:pPr>
    <w:rPr>
      <w:rFonts w:ascii="EAFIJ J+ MST T 31c 790" w:eastAsia="Times New Roman" w:hAnsi="EAFIJ J+ MST T 31c 790" w:cs="Times New Roman"/>
      <w:color w:val="auto"/>
    </w:rPr>
  </w:style>
  <w:style w:type="paragraph" w:customStyle="1" w:styleId="CM12">
    <w:name w:val="CM12"/>
    <w:basedOn w:val="Default"/>
    <w:next w:val="Default"/>
    <w:rsid w:val="00E269BF"/>
    <w:pPr>
      <w:widowControl w:val="0"/>
      <w:spacing w:line="218" w:lineRule="atLeast"/>
    </w:pPr>
    <w:rPr>
      <w:rFonts w:ascii="EAFIJ J+ MST T 31c 790" w:eastAsia="Times New Roman" w:hAnsi="EAFIJ J+ MST T 31c 790" w:cs="Times New Roman"/>
      <w:color w:val="auto"/>
    </w:rPr>
  </w:style>
  <w:style w:type="paragraph" w:customStyle="1" w:styleId="Quick1">
    <w:name w:val="Quick 1."/>
    <w:basedOn w:val="Normal"/>
    <w:rsid w:val="00E269BF"/>
    <w:pPr>
      <w:widowControl w:val="0"/>
      <w:suppressAutoHyphens w:val="0"/>
      <w:autoSpaceDE w:val="0"/>
      <w:autoSpaceDN w:val="0"/>
      <w:adjustRightInd w:val="0"/>
      <w:spacing w:line="240" w:lineRule="auto"/>
      <w:ind w:left="720" w:hanging="720"/>
    </w:pPr>
    <w:rPr>
      <w:rFonts w:eastAsia="Times New Roman"/>
      <w:color w:val="auto"/>
      <w:kern w:val="0"/>
      <w:sz w:val="20"/>
      <w:lang w:eastAsia="en-US"/>
    </w:rPr>
  </w:style>
  <w:style w:type="paragraph" w:customStyle="1" w:styleId="xl24">
    <w:name w:val="xl24"/>
    <w:basedOn w:val="Normal"/>
    <w:rsid w:val="00E269BF"/>
    <w:pPr>
      <w:pBdr>
        <w:top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5">
    <w:name w:val="xl25"/>
    <w:basedOn w:val="Normal"/>
    <w:rsid w:val="00E269BF"/>
    <w:pPr>
      <w:pBdr>
        <w:top w:val="single" w:sz="12" w:space="0" w:color="auto"/>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6">
    <w:name w:val="xl26"/>
    <w:basedOn w:val="Normal"/>
    <w:rsid w:val="00E269BF"/>
    <w:pPr>
      <w:pBdr>
        <w:bottom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7">
    <w:name w:val="xl27"/>
    <w:basedOn w:val="Normal"/>
    <w:rsid w:val="00E269BF"/>
    <w:pPr>
      <w:pBdr>
        <w:top w:val="single" w:sz="12" w:space="0" w:color="auto"/>
        <w:left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28">
    <w:name w:val="xl28"/>
    <w:basedOn w:val="Normal"/>
    <w:rsid w:val="00E269BF"/>
    <w:pPr>
      <w:pBdr>
        <w:top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29">
    <w:name w:val="xl29"/>
    <w:basedOn w:val="Normal"/>
    <w:rsid w:val="00E269BF"/>
    <w:pPr>
      <w:pBdr>
        <w:left w:val="single" w:sz="12" w:space="0" w:color="auto"/>
        <w:bottom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30">
    <w:name w:val="xl30"/>
    <w:basedOn w:val="Normal"/>
    <w:rsid w:val="00E269BF"/>
    <w:pPr>
      <w:pBdr>
        <w:bottom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31">
    <w:name w:val="xl31"/>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2">
    <w:name w:val="xl32"/>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3">
    <w:name w:val="xl33"/>
    <w:basedOn w:val="Normal"/>
    <w:rsid w:val="00E269BF"/>
    <w:pPr>
      <w:numPr>
        <w:numId w:val="24"/>
      </w:numPr>
      <w:tabs>
        <w:tab w:val="clear" w:pos="360"/>
      </w:tabs>
      <w:suppressAutoHyphens w:val="0"/>
      <w:spacing w:before="100" w:beforeAutospacing="1" w:after="100" w:afterAutospacing="1" w:line="240" w:lineRule="auto"/>
      <w:ind w:left="0" w:firstLine="0"/>
    </w:pPr>
    <w:rPr>
      <w:rFonts w:ascii="Arial" w:hAnsi="Arial" w:cs="Arial"/>
      <w:b/>
      <w:bCs/>
      <w:color w:val="auto"/>
      <w:kern w:val="0"/>
      <w:sz w:val="28"/>
      <w:szCs w:val="28"/>
      <w:lang w:eastAsia="en-US"/>
    </w:rPr>
  </w:style>
  <w:style w:type="paragraph" w:customStyle="1" w:styleId="xl34">
    <w:name w:val="xl34"/>
    <w:basedOn w:val="Normal"/>
    <w:rsid w:val="00E269BF"/>
    <w:pPr>
      <w:numPr>
        <w:numId w:val="3"/>
      </w:numPr>
      <w:pBdr>
        <w:right w:val="single" w:sz="12" w:space="0" w:color="auto"/>
      </w:pBdr>
      <w:suppressAutoHyphens w:val="0"/>
      <w:spacing w:before="100" w:beforeAutospacing="1" w:after="100" w:afterAutospacing="1" w:line="240" w:lineRule="auto"/>
      <w:ind w:left="0" w:firstLine="0"/>
    </w:pPr>
    <w:rPr>
      <w:rFonts w:ascii="Arial Unicode MS" w:hAnsi="Arial Unicode MS" w:cs="Arial Unicode MS"/>
      <w:color w:val="auto"/>
      <w:kern w:val="0"/>
      <w:lang w:eastAsia="en-US"/>
    </w:rPr>
  </w:style>
  <w:style w:type="paragraph" w:customStyle="1" w:styleId="xl35">
    <w:name w:val="xl35"/>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6">
    <w:name w:val="xl36"/>
    <w:basedOn w:val="Normal"/>
    <w:rsid w:val="00E269BF"/>
    <w:pPr>
      <w:suppressAutoHyphens w:val="0"/>
      <w:spacing w:before="100" w:beforeAutospacing="1" w:after="100" w:afterAutospacing="1" w:line="240" w:lineRule="auto"/>
    </w:pPr>
    <w:rPr>
      <w:rFonts w:ascii="Arial" w:hAnsi="Arial" w:cs="Arial"/>
      <w:b/>
      <w:bCs/>
      <w:color w:val="auto"/>
      <w:kern w:val="0"/>
      <w:sz w:val="28"/>
      <w:szCs w:val="28"/>
      <w:lang w:eastAsia="en-US"/>
    </w:rPr>
  </w:style>
  <w:style w:type="paragraph" w:customStyle="1" w:styleId="CM7">
    <w:name w:val="CM7"/>
    <w:basedOn w:val="Default"/>
    <w:next w:val="Default"/>
    <w:rsid w:val="00E269BF"/>
    <w:pPr>
      <w:widowControl w:val="0"/>
      <w:spacing w:line="266" w:lineRule="atLeast"/>
    </w:pPr>
    <w:rPr>
      <w:rFonts w:ascii="EAFIJ J+ MST T 31c 790" w:eastAsia="Times New Roman" w:hAnsi="EAFIJ J+ MST T 31c 790" w:cs="Times New Roman"/>
      <w:color w:val="auto"/>
    </w:rPr>
  </w:style>
  <w:style w:type="paragraph" w:customStyle="1" w:styleId="CM73">
    <w:name w:val="CM73"/>
    <w:basedOn w:val="Default"/>
    <w:next w:val="Default"/>
    <w:rsid w:val="00E269BF"/>
    <w:pPr>
      <w:widowControl w:val="0"/>
      <w:spacing w:after="498"/>
    </w:pPr>
    <w:rPr>
      <w:rFonts w:ascii="EAFIJ J+ MST T 31c 790" w:eastAsia="Times New Roman" w:hAnsi="EAFIJ J+ MST T 31c 790" w:cs="Times New Roman"/>
      <w:color w:val="auto"/>
    </w:rPr>
  </w:style>
  <w:style w:type="paragraph" w:customStyle="1" w:styleId="CM72">
    <w:name w:val="CM72"/>
    <w:basedOn w:val="Default"/>
    <w:next w:val="Default"/>
    <w:rsid w:val="00E269BF"/>
    <w:pPr>
      <w:widowControl w:val="0"/>
      <w:spacing w:after="600"/>
    </w:pPr>
    <w:rPr>
      <w:rFonts w:ascii="EAFIJ J+ MST T 31c 790" w:eastAsia="Times New Roman" w:hAnsi="EAFIJ J+ MST T 31c 790" w:cs="Times New Roman"/>
      <w:color w:val="auto"/>
    </w:rPr>
  </w:style>
  <w:style w:type="paragraph" w:customStyle="1" w:styleId="CM74">
    <w:name w:val="CM74"/>
    <w:basedOn w:val="Default"/>
    <w:next w:val="Default"/>
    <w:rsid w:val="00E269BF"/>
    <w:pPr>
      <w:widowControl w:val="0"/>
      <w:spacing w:after="173"/>
    </w:pPr>
    <w:rPr>
      <w:rFonts w:ascii="EAFIJ J+ MST T 31c 790" w:eastAsia="Times New Roman" w:hAnsi="EAFIJ J+ MST T 31c 790" w:cs="Times New Roman"/>
      <w:color w:val="auto"/>
    </w:rPr>
  </w:style>
  <w:style w:type="paragraph" w:customStyle="1" w:styleId="CM9">
    <w:name w:val="CM9"/>
    <w:basedOn w:val="Default"/>
    <w:next w:val="Default"/>
    <w:rsid w:val="00E269BF"/>
    <w:pPr>
      <w:widowControl w:val="0"/>
      <w:spacing w:line="218" w:lineRule="atLeast"/>
    </w:pPr>
    <w:rPr>
      <w:rFonts w:ascii="EAFIJ J+ MST T 31c 790" w:eastAsia="Times New Roman" w:hAnsi="EAFIJ J+ MST T 31c 790" w:cs="Times New Roman"/>
      <w:color w:val="auto"/>
    </w:rPr>
  </w:style>
  <w:style w:type="paragraph" w:customStyle="1" w:styleId="CM71">
    <w:name w:val="CM71"/>
    <w:basedOn w:val="Default"/>
    <w:next w:val="Default"/>
    <w:rsid w:val="00E269BF"/>
    <w:pPr>
      <w:widowControl w:val="0"/>
      <w:spacing w:after="1325"/>
    </w:pPr>
    <w:rPr>
      <w:rFonts w:ascii="EAFIJ J+ MST T 31c 790" w:eastAsia="Times New Roman" w:hAnsi="EAFIJ J+ MST T 31c 790" w:cs="Times New Roman"/>
      <w:color w:val="auto"/>
    </w:rPr>
  </w:style>
  <w:style w:type="paragraph" w:customStyle="1" w:styleId="CM36">
    <w:name w:val="CM36"/>
    <w:basedOn w:val="Default"/>
    <w:next w:val="Default"/>
    <w:rsid w:val="00E269BF"/>
    <w:pPr>
      <w:widowControl w:val="0"/>
    </w:pPr>
    <w:rPr>
      <w:rFonts w:ascii="EAFIJ J+ MST T 31c 790" w:eastAsia="Times New Roman" w:hAnsi="EAFIJ J+ MST T 31c 790" w:cs="Times New Roman"/>
      <w:color w:val="auto"/>
    </w:rPr>
  </w:style>
  <w:style w:type="paragraph" w:customStyle="1" w:styleId="CM67">
    <w:name w:val="CM67"/>
    <w:basedOn w:val="Default"/>
    <w:next w:val="Default"/>
    <w:rsid w:val="00E269BF"/>
    <w:pPr>
      <w:widowControl w:val="0"/>
      <w:spacing w:after="668"/>
    </w:pPr>
    <w:rPr>
      <w:rFonts w:ascii="EAFIJ J+ MST T 31c 790" w:eastAsia="Times New Roman" w:hAnsi="EAFIJ J+ MST T 31c 790" w:cs="Times New Roman"/>
      <w:color w:val="auto"/>
    </w:rPr>
  </w:style>
  <w:style w:type="paragraph" w:customStyle="1" w:styleId="CM76">
    <w:name w:val="CM76"/>
    <w:basedOn w:val="Default"/>
    <w:next w:val="Default"/>
    <w:rsid w:val="00E269BF"/>
    <w:pPr>
      <w:widowControl w:val="0"/>
      <w:spacing w:after="815"/>
    </w:pPr>
    <w:rPr>
      <w:rFonts w:ascii="EAFIJ J+ MST T 31c 790" w:eastAsia="Times New Roman" w:hAnsi="EAFIJ J+ MST T 31c 790" w:cs="Times New Roman"/>
      <w:color w:val="auto"/>
    </w:rPr>
  </w:style>
  <w:style w:type="paragraph" w:customStyle="1" w:styleId="6naslov">
    <w:name w:val="6naslov"/>
    <w:basedOn w:val="Normal"/>
    <w:rsid w:val="00E269BF"/>
    <w:pPr>
      <w:suppressAutoHyphens w:val="0"/>
      <w:spacing w:before="60" w:after="30" w:line="240" w:lineRule="auto"/>
      <w:ind w:left="225" w:right="225"/>
      <w:jc w:val="center"/>
    </w:pPr>
    <w:rPr>
      <w:rFonts w:ascii="Arial" w:eastAsia="Times New Roman" w:hAnsi="Arial" w:cs="Arial"/>
      <w:b/>
      <w:bCs/>
      <w:color w:val="auto"/>
      <w:kern w:val="0"/>
      <w:sz w:val="27"/>
      <w:szCs w:val="27"/>
      <w:lang w:eastAsia="en-US"/>
    </w:rPr>
  </w:style>
  <w:style w:type="paragraph" w:customStyle="1" w:styleId="Level3">
    <w:name w:val="Level 3"/>
    <w:rsid w:val="00E269BF"/>
    <w:pPr>
      <w:widowControl w:val="0"/>
      <w:ind w:left="2160"/>
      <w:jc w:val="both"/>
    </w:pPr>
    <w:rPr>
      <w:snapToGrid w:val="0"/>
      <w:sz w:val="24"/>
    </w:rPr>
  </w:style>
  <w:style w:type="paragraph" w:customStyle="1" w:styleId="Naslov10">
    <w:name w:val="Naslov 1"/>
    <w:basedOn w:val="Heading1"/>
    <w:next w:val="Normal"/>
    <w:autoRedefine/>
    <w:rsid w:val="00E269BF"/>
    <w:pPr>
      <w:keepNext w:val="0"/>
      <w:keepLines w:val="0"/>
      <w:pageBreakBefore/>
      <w:tabs>
        <w:tab w:val="left" w:pos="1080"/>
      </w:tabs>
      <w:suppressAutoHyphens w:val="0"/>
      <w:spacing w:before="0" w:line="480" w:lineRule="auto"/>
      <w:jc w:val="center"/>
    </w:pPr>
    <w:rPr>
      <w:rFonts w:ascii="Arial" w:eastAsia="Times New Roman" w:hAnsi="Arial" w:cs="Arial"/>
      <w:b w:val="0"/>
      <w:bCs w:val="0"/>
      <w:caps/>
      <w:color w:val="auto"/>
      <w:kern w:val="0"/>
      <w:sz w:val="32"/>
      <w:lang w:val="sr-Latn-CS" w:eastAsia="en-US"/>
    </w:rPr>
  </w:style>
  <w:style w:type="character" w:customStyle="1" w:styleId="BodyTextChar2">
    <w:name w:val="Body Text Char2"/>
    <w:aliases w:val="body text Char,bt Char,body tesx Char,Corpo de texto Char,contents Char,Body Text Ro Char,ändrad Char,Viñeta Char,Texto independiente Char,Platte tekst Char,xPlatte tekst Char,body text1 Char,body text2 Char,bt1 Char,body text3 Char"/>
    <w:rsid w:val="00E269BF"/>
    <w:rPr>
      <w:rFonts w:ascii="Arial" w:hAnsi="Arial" w:cs="Arial"/>
      <w:sz w:val="24"/>
      <w:szCs w:val="24"/>
      <w:lang w:val="sr-Latn-CS"/>
    </w:rPr>
  </w:style>
  <w:style w:type="paragraph" w:customStyle="1" w:styleId="Level1">
    <w:name w:val="Level 1"/>
    <w:rsid w:val="00E269BF"/>
    <w:pPr>
      <w:widowControl w:val="0"/>
      <w:ind w:left="720"/>
      <w:jc w:val="both"/>
    </w:pPr>
    <w:rPr>
      <w:snapToGrid w:val="0"/>
      <w:sz w:val="24"/>
    </w:rPr>
  </w:style>
  <w:style w:type="paragraph" w:customStyle="1" w:styleId="CM4">
    <w:name w:val="CM4"/>
    <w:basedOn w:val="Default"/>
    <w:next w:val="Default"/>
    <w:rsid w:val="00E269BF"/>
    <w:pPr>
      <w:widowControl w:val="0"/>
      <w:spacing w:line="268" w:lineRule="atLeast"/>
    </w:pPr>
    <w:rPr>
      <w:rFonts w:ascii="EAFIJ J+ MST T 31c 790" w:eastAsia="Times New Roman" w:hAnsi="EAFIJ J+ MST T 31c 790" w:cs="Times New Roman"/>
      <w:color w:val="auto"/>
    </w:rPr>
  </w:style>
  <w:style w:type="paragraph" w:customStyle="1" w:styleId="CM75">
    <w:name w:val="CM75"/>
    <w:basedOn w:val="Default"/>
    <w:next w:val="Default"/>
    <w:rsid w:val="00E269BF"/>
    <w:pPr>
      <w:widowControl w:val="0"/>
      <w:spacing w:after="410"/>
    </w:pPr>
    <w:rPr>
      <w:rFonts w:ascii="EAFIJ J+ MST T 31c 790" w:eastAsia="Times New Roman" w:hAnsi="EAFIJ J+ MST T 31c 790" w:cs="Times New Roman"/>
      <w:color w:val="auto"/>
    </w:rPr>
  </w:style>
  <w:style w:type="paragraph" w:customStyle="1" w:styleId="CM62">
    <w:name w:val="CM62"/>
    <w:basedOn w:val="Default"/>
    <w:next w:val="Default"/>
    <w:rsid w:val="00E269BF"/>
    <w:pPr>
      <w:widowControl w:val="0"/>
      <w:spacing w:line="308" w:lineRule="atLeast"/>
    </w:pPr>
    <w:rPr>
      <w:rFonts w:ascii="EAFIJ J+ MST T 31c 790" w:eastAsia="Times New Roman" w:hAnsi="EAFIJ J+ MST T 31c 790" w:cs="Times New Roman"/>
      <w:color w:val="auto"/>
    </w:rPr>
  </w:style>
  <w:style w:type="paragraph" w:customStyle="1" w:styleId="CM63">
    <w:name w:val="CM63"/>
    <w:basedOn w:val="Default"/>
    <w:next w:val="Default"/>
    <w:rsid w:val="00E269BF"/>
    <w:pPr>
      <w:widowControl w:val="0"/>
      <w:tabs>
        <w:tab w:val="num" w:pos="1080"/>
      </w:tabs>
      <w:spacing w:line="213" w:lineRule="atLeast"/>
    </w:pPr>
    <w:rPr>
      <w:rFonts w:ascii="EAFIJ J+ MST T 31c 790" w:eastAsia="Times New Roman" w:hAnsi="EAFIJ J+ MST T 31c 790" w:cs="Times New Roman"/>
      <w:color w:val="auto"/>
    </w:rPr>
  </w:style>
  <w:style w:type="paragraph" w:customStyle="1" w:styleId="CM61">
    <w:name w:val="CM61"/>
    <w:basedOn w:val="Default"/>
    <w:next w:val="Default"/>
    <w:rsid w:val="00E269BF"/>
    <w:pPr>
      <w:widowControl w:val="0"/>
    </w:pPr>
    <w:rPr>
      <w:rFonts w:ascii="EAFIJ J+ MST T 31c 790" w:eastAsia="Times New Roman" w:hAnsi="EAFIJ J+ MST T 31c 790" w:cs="Times New Roman"/>
      <w:color w:val="auto"/>
    </w:rPr>
  </w:style>
  <w:style w:type="character" w:customStyle="1" w:styleId="BodyTextIndentChar1">
    <w:name w:val="Body Text Indent Char1"/>
    <w:rsid w:val="00E269BF"/>
    <w:rPr>
      <w:rFonts w:ascii="Arial" w:hAnsi="Arial" w:cs="Arial"/>
      <w:sz w:val="24"/>
      <w:szCs w:val="24"/>
      <w:lang w:val="sr-Latn-CS"/>
    </w:rPr>
  </w:style>
  <w:style w:type="paragraph" w:customStyle="1" w:styleId="7podnas">
    <w:name w:val="7podnas"/>
    <w:basedOn w:val="Normal"/>
    <w:rsid w:val="00E269BF"/>
    <w:pPr>
      <w:shd w:val="clear" w:color="auto" w:fill="FFFFFF"/>
      <w:suppressAutoHyphens w:val="0"/>
      <w:spacing w:before="60" w:line="240" w:lineRule="auto"/>
      <w:jc w:val="center"/>
    </w:pPr>
    <w:rPr>
      <w:rFonts w:ascii="Arial" w:eastAsia="Times New Roman" w:hAnsi="Arial" w:cs="Arial"/>
      <w:b/>
      <w:bCs/>
      <w:color w:val="auto"/>
      <w:kern w:val="0"/>
      <w:sz w:val="27"/>
      <w:szCs w:val="27"/>
      <w:lang w:eastAsia="en-US"/>
    </w:rPr>
  </w:style>
  <w:style w:type="paragraph" w:customStyle="1" w:styleId="8podpodnas">
    <w:name w:val="8podpodnas"/>
    <w:basedOn w:val="Normal"/>
    <w:rsid w:val="00E269BF"/>
    <w:pPr>
      <w:shd w:val="clear" w:color="auto" w:fill="FFFFFF"/>
      <w:suppressAutoHyphens w:val="0"/>
      <w:spacing w:before="240" w:after="240" w:line="240" w:lineRule="auto"/>
      <w:jc w:val="center"/>
    </w:pPr>
    <w:rPr>
      <w:rFonts w:eastAsia="Times New Roman"/>
      <w:i/>
      <w:iCs/>
      <w:color w:val="auto"/>
      <w:kern w:val="0"/>
      <w:sz w:val="28"/>
      <w:szCs w:val="28"/>
      <w:lang w:eastAsia="en-US"/>
    </w:rPr>
  </w:style>
  <w:style w:type="paragraph" w:customStyle="1" w:styleId="izmene">
    <w:name w:val="izmene"/>
    <w:basedOn w:val="Normal"/>
    <w:rsid w:val="00E269BF"/>
    <w:pPr>
      <w:shd w:val="clear" w:color="auto" w:fill="FFFFCC"/>
      <w:suppressAutoHyphens w:val="0"/>
      <w:spacing w:before="100" w:beforeAutospacing="1" w:after="100" w:afterAutospacing="1" w:line="240" w:lineRule="auto"/>
      <w:ind w:firstLine="240"/>
      <w:jc w:val="both"/>
    </w:pPr>
    <w:rPr>
      <w:rFonts w:ascii="Arial" w:eastAsia="Times New Roman" w:hAnsi="Arial" w:cs="Arial"/>
      <w:b/>
      <w:bCs/>
      <w:color w:val="FF0000"/>
      <w:kern w:val="0"/>
      <w:sz w:val="27"/>
      <w:szCs w:val="27"/>
      <w:lang w:eastAsia="en-US"/>
    </w:rPr>
  </w:style>
  <w:style w:type="paragraph" w:customStyle="1" w:styleId="2zakon">
    <w:name w:val="2zakon"/>
    <w:basedOn w:val="Normal"/>
    <w:rsid w:val="00E269BF"/>
    <w:pPr>
      <w:suppressAutoHyphens w:val="0"/>
      <w:spacing w:before="100" w:beforeAutospacing="1" w:after="100" w:afterAutospacing="1" w:line="240" w:lineRule="auto"/>
      <w:jc w:val="center"/>
    </w:pPr>
    <w:rPr>
      <w:rFonts w:ascii="Arial" w:eastAsia="Times New Roman" w:hAnsi="Arial" w:cs="Arial"/>
      <w:color w:val="0033CC"/>
      <w:kern w:val="0"/>
      <w:sz w:val="36"/>
      <w:szCs w:val="36"/>
      <w:lang w:eastAsia="en-US"/>
    </w:rPr>
  </w:style>
  <w:style w:type="character" w:customStyle="1" w:styleId="ball1">
    <w:name w:val="ball1"/>
    <w:rsid w:val="00E269BF"/>
  </w:style>
  <w:style w:type="character" w:customStyle="1" w:styleId="vidividi1">
    <w:name w:val="vidi_vidi1"/>
    <w:rsid w:val="00E269BF"/>
    <w:rPr>
      <w:b/>
      <w:bCs/>
      <w:color w:val="800000"/>
      <w:shd w:val="clear" w:color="auto" w:fill="FFFFFF"/>
    </w:rPr>
  </w:style>
  <w:style w:type="paragraph" w:customStyle="1" w:styleId="deo">
    <w:name w:val="deo"/>
    <w:basedOn w:val="Normal"/>
    <w:rsid w:val="00E269BF"/>
    <w:pPr>
      <w:shd w:val="clear" w:color="auto" w:fill="FFFFFF"/>
      <w:suppressAutoHyphens w:val="0"/>
      <w:spacing w:before="240" w:after="240" w:line="240" w:lineRule="auto"/>
      <w:jc w:val="center"/>
    </w:pPr>
    <w:rPr>
      <w:rFonts w:eastAsia="Times New Roman"/>
      <w:b/>
      <w:bCs/>
      <w:color w:val="auto"/>
      <w:kern w:val="0"/>
      <w:sz w:val="29"/>
      <w:szCs w:val="29"/>
      <w:lang w:eastAsia="en-US"/>
    </w:rPr>
  </w:style>
  <w:style w:type="paragraph" w:customStyle="1" w:styleId="osnovnitekst">
    <w:name w:val="osnovnitekst"/>
    <w:basedOn w:val="Normal"/>
    <w:rsid w:val="00E269BF"/>
    <w:pPr>
      <w:shd w:val="clear" w:color="auto" w:fill="FFFFCC"/>
      <w:suppressAutoHyphens w:val="0"/>
      <w:spacing w:before="100" w:beforeAutospacing="1" w:after="100" w:afterAutospacing="1" w:line="240" w:lineRule="auto"/>
      <w:ind w:firstLine="240"/>
      <w:jc w:val="both"/>
    </w:pPr>
    <w:rPr>
      <w:rFonts w:ascii="Arial" w:eastAsia="Times New Roman" w:hAnsi="Arial" w:cs="Arial"/>
      <w:b/>
      <w:bCs/>
      <w:color w:val="FF0000"/>
      <w:kern w:val="0"/>
      <w:sz w:val="27"/>
      <w:szCs w:val="27"/>
      <w:lang w:eastAsia="en-US"/>
    </w:rPr>
  </w:style>
  <w:style w:type="paragraph" w:customStyle="1" w:styleId="5nadnaslov">
    <w:name w:val="5nadnaslov"/>
    <w:basedOn w:val="Normal"/>
    <w:rsid w:val="00E269BF"/>
    <w:pPr>
      <w:shd w:val="clear" w:color="auto" w:fill="FFFFFF"/>
      <w:suppressAutoHyphens w:val="0"/>
      <w:spacing w:before="100" w:line="240" w:lineRule="auto"/>
      <w:jc w:val="center"/>
    </w:pPr>
    <w:rPr>
      <w:rFonts w:ascii="Arial" w:eastAsia="Times New Roman" w:hAnsi="Arial" w:cs="Arial"/>
      <w:b/>
      <w:bCs/>
      <w:color w:val="auto"/>
      <w:spacing w:val="20"/>
      <w:kern w:val="0"/>
      <w:sz w:val="27"/>
      <w:szCs w:val="27"/>
      <w:lang w:eastAsia="en-US"/>
    </w:rPr>
  </w:style>
  <w:style w:type="paragraph" w:customStyle="1" w:styleId="Style11ptJustified">
    <w:name w:val="Style 11 pt Justified"/>
    <w:basedOn w:val="Normal"/>
    <w:rsid w:val="00E269BF"/>
    <w:pPr>
      <w:suppressAutoHyphens w:val="0"/>
      <w:spacing w:line="240" w:lineRule="auto"/>
      <w:jc w:val="both"/>
    </w:pPr>
    <w:rPr>
      <w:rFonts w:eastAsia="Times New Roman"/>
      <w:color w:val="auto"/>
      <w:kern w:val="0"/>
      <w:sz w:val="22"/>
      <w:szCs w:val="22"/>
      <w:lang w:val="en-GB" w:eastAsia="en-US"/>
    </w:rPr>
  </w:style>
  <w:style w:type="paragraph" w:customStyle="1" w:styleId="Heading20">
    <w:name w:val="Heading2"/>
    <w:basedOn w:val="Heading2"/>
    <w:rsid w:val="00E269BF"/>
    <w:pPr>
      <w:numPr>
        <w:ilvl w:val="0"/>
        <w:numId w:val="0"/>
      </w:numPr>
      <w:suppressAutoHyphens w:val="0"/>
      <w:autoSpaceDE w:val="0"/>
      <w:autoSpaceDN w:val="0"/>
      <w:adjustRightInd w:val="0"/>
      <w:spacing w:line="312" w:lineRule="auto"/>
      <w:jc w:val="both"/>
    </w:pPr>
    <w:rPr>
      <w:rFonts w:ascii="Arial" w:hAnsi="Arial"/>
      <w:color w:val="auto"/>
      <w:kern w:val="0"/>
      <w:sz w:val="22"/>
      <w:lang w:val="ru-RU" w:eastAsia="en-US"/>
    </w:rPr>
  </w:style>
  <w:style w:type="paragraph" w:customStyle="1" w:styleId="Heading10">
    <w:name w:val="Heading1"/>
    <w:basedOn w:val="Heading1"/>
    <w:link w:val="Heading1Char0"/>
    <w:rsid w:val="00E269BF"/>
    <w:pPr>
      <w:keepLines w:val="0"/>
      <w:suppressAutoHyphens w:val="0"/>
      <w:spacing w:before="0" w:line="240" w:lineRule="auto"/>
    </w:pPr>
    <w:rPr>
      <w:rFonts w:ascii="Arial" w:eastAsia="Times New Roman" w:hAnsi="Arial" w:cs="Arial"/>
      <w:color w:val="auto"/>
      <w:kern w:val="0"/>
      <w:szCs w:val="24"/>
      <w:lang w:eastAsia="en-US"/>
    </w:rPr>
  </w:style>
  <w:style w:type="character" w:customStyle="1" w:styleId="Heading1Char0">
    <w:name w:val="Heading1 Char"/>
    <w:link w:val="Heading10"/>
    <w:rsid w:val="00E269BF"/>
    <w:rPr>
      <w:rFonts w:ascii="Arial" w:hAnsi="Arial" w:cs="Arial"/>
      <w:b/>
      <w:bCs/>
      <w:sz w:val="28"/>
      <w:szCs w:val="24"/>
    </w:rPr>
  </w:style>
  <w:style w:type="paragraph" w:customStyle="1" w:styleId="Podnaslov0">
    <w:name w:val="Podnaslov"/>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paragraph" w:customStyle="1" w:styleId="Naslov4">
    <w:name w:val="Naslov"/>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aps/>
      <w:color w:val="auto"/>
      <w:kern w:val="0"/>
      <w:szCs w:val="20"/>
      <w:lang w:val="sr-Cyrl-CS" w:eastAsia="en-US"/>
    </w:rPr>
  </w:style>
  <w:style w:type="paragraph" w:customStyle="1" w:styleId="FR5">
    <w:name w:val="FR5"/>
    <w:rsid w:val="00E269BF"/>
    <w:pPr>
      <w:widowControl w:val="0"/>
      <w:spacing w:before="60"/>
      <w:jc w:val="both"/>
    </w:pPr>
    <w:rPr>
      <w:snapToGrid w:val="0"/>
      <w:sz w:val="28"/>
      <w:lang w:eastAsia="hu-HU"/>
    </w:rPr>
  </w:style>
  <w:style w:type="paragraph" w:customStyle="1" w:styleId="FR2">
    <w:name w:val="FR2"/>
    <w:rsid w:val="00E269BF"/>
    <w:pPr>
      <w:widowControl w:val="0"/>
      <w:spacing w:line="300" w:lineRule="auto"/>
      <w:ind w:left="280" w:right="200"/>
      <w:jc w:val="center"/>
    </w:pPr>
    <w:rPr>
      <w:rFonts w:ascii="Arial" w:hAnsi="Arial"/>
      <w:snapToGrid w:val="0"/>
      <w:sz w:val="72"/>
      <w:lang w:eastAsia="hu-HU"/>
    </w:rPr>
  </w:style>
  <w:style w:type="table" w:styleId="TableGrid10">
    <w:name w:val="Table Grid 1"/>
    <w:basedOn w:val="TableNormal"/>
    <w:rsid w:val="00E269B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dsazentext">
    <w:name w:val="odsazený text"/>
    <w:basedOn w:val="Normal"/>
    <w:rsid w:val="00E269BF"/>
    <w:pPr>
      <w:numPr>
        <w:numId w:val="25"/>
      </w:numPr>
      <w:suppressAutoHyphens w:val="0"/>
      <w:spacing w:before="120" w:line="240" w:lineRule="auto"/>
      <w:jc w:val="both"/>
    </w:pPr>
    <w:rPr>
      <w:rFonts w:ascii="Arial" w:eastAsia="Times New Roman" w:hAnsi="Arial" w:cs="Arial"/>
      <w:color w:val="auto"/>
      <w:kern w:val="0"/>
      <w:szCs w:val="20"/>
      <w:lang w:val="en-GB" w:eastAsia="en-US"/>
    </w:rPr>
  </w:style>
  <w:style w:type="paragraph" w:customStyle="1" w:styleId="Naslov1Char0">
    <w:name w:val="Naslov 1 Char"/>
    <w:basedOn w:val="Heading1"/>
    <w:next w:val="Normal"/>
    <w:link w:val="Naslov1CharChar"/>
    <w:autoRedefine/>
    <w:rsid w:val="00E269BF"/>
    <w:pPr>
      <w:keepLines w:val="0"/>
      <w:pageBreakBefore/>
      <w:suppressAutoHyphens w:val="0"/>
      <w:spacing w:before="120" w:line="480" w:lineRule="auto"/>
      <w:jc w:val="center"/>
    </w:pPr>
    <w:rPr>
      <w:rFonts w:ascii="Arial" w:eastAsia="Times New Roman" w:hAnsi="Arial" w:cs="Arial"/>
      <w:bCs w:val="0"/>
      <w:caps/>
      <w:color w:val="auto"/>
      <w:kern w:val="0"/>
      <w:sz w:val="32"/>
      <w:lang w:val="sr-Latn-CS" w:eastAsia="en-US"/>
    </w:rPr>
  </w:style>
  <w:style w:type="character" w:customStyle="1" w:styleId="Naslov1CharChar">
    <w:name w:val="Naslov 1 Char Char"/>
    <w:link w:val="Naslov1Char0"/>
    <w:rsid w:val="00E269BF"/>
    <w:rPr>
      <w:rFonts w:ascii="Arial" w:hAnsi="Arial" w:cs="Arial"/>
      <w:b/>
      <w:caps/>
      <w:sz w:val="32"/>
      <w:szCs w:val="28"/>
      <w:lang w:val="sr-Latn-CS"/>
    </w:rPr>
  </w:style>
  <w:style w:type="table" w:styleId="TableGrid4">
    <w:name w:val="Table Grid 4"/>
    <w:basedOn w:val="TableNormal"/>
    <w:rsid w:val="00E269B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NormalWeb5">
    <w:name w:val="Normal (Web)5"/>
    <w:basedOn w:val="Normal"/>
    <w:rsid w:val="00E269BF"/>
    <w:pPr>
      <w:suppressAutoHyphens w:val="0"/>
      <w:spacing w:before="100" w:beforeAutospacing="1" w:after="100" w:afterAutospacing="1" w:line="240" w:lineRule="auto"/>
    </w:pPr>
    <w:rPr>
      <w:rFonts w:ascii="Verdana" w:eastAsia="Times New Roman" w:hAnsi="Verdana"/>
      <w:color w:val="auto"/>
      <w:kern w:val="0"/>
      <w:sz w:val="19"/>
      <w:szCs w:val="19"/>
      <w:lang w:val="fr-FR" w:eastAsia="fr-FR"/>
    </w:rPr>
  </w:style>
  <w:style w:type="paragraph" w:customStyle="1" w:styleId="CarCar1">
    <w:name w:val="Car 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har0">
    <w:name w:val="Char"/>
    <w:basedOn w:val="Normal"/>
    <w:rsid w:val="00E269BF"/>
    <w:pPr>
      <w:suppressAutoHyphens w:val="0"/>
      <w:spacing w:after="160" w:line="240" w:lineRule="exact"/>
    </w:pPr>
    <w:rPr>
      <w:rFonts w:ascii="Verdana" w:eastAsia="Times New Roman" w:hAnsi="Verdana"/>
      <w:color w:val="auto"/>
      <w:kern w:val="0"/>
      <w:sz w:val="20"/>
      <w:szCs w:val="20"/>
      <w:lang w:eastAsia="en-US"/>
    </w:rPr>
  </w:style>
  <w:style w:type="paragraph" w:customStyle="1" w:styleId="CharCharCharCharChar">
    <w:name w:val="Char Char Ch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lev1">
    <w:name w:val="Élevé1"/>
    <w:rsid w:val="00E269BF"/>
    <w:rPr>
      <w:b/>
      <w:bCs/>
      <w:color w:val="000066"/>
      <w:sz w:val="20"/>
      <w:szCs w:val="20"/>
    </w:rPr>
  </w:style>
  <w:style w:type="character" w:customStyle="1" w:styleId="Lienhypertexte6">
    <w:name w:val="Lien hypertexte6"/>
    <w:rsid w:val="00E269BF"/>
    <w:rPr>
      <w:color w:val="000066"/>
      <w:sz w:val="20"/>
      <w:szCs w:val="20"/>
      <w:u w:val="single"/>
    </w:rPr>
  </w:style>
  <w:style w:type="paragraph" w:customStyle="1" w:styleId="NormalWeb2">
    <w:name w:val="Normal (Web)2"/>
    <w:basedOn w:val="Normal"/>
    <w:rsid w:val="00E269BF"/>
    <w:pPr>
      <w:suppressAutoHyphens w:val="0"/>
      <w:spacing w:before="100" w:beforeAutospacing="1" w:after="100" w:afterAutospacing="1" w:line="348" w:lineRule="auto"/>
    </w:pPr>
    <w:rPr>
      <w:rFonts w:ascii="Arial" w:eastAsia="Times New Roman" w:hAnsi="Arial" w:cs="Arial"/>
      <w:color w:val="auto"/>
      <w:kern w:val="0"/>
      <w:lang w:val="fr-FR" w:eastAsia="fr-FR"/>
    </w:rPr>
  </w:style>
  <w:style w:type="paragraph" w:customStyle="1" w:styleId="NormalWeb8">
    <w:name w:val="Normal (Web)8"/>
    <w:basedOn w:val="Normal"/>
    <w:rsid w:val="00E269BF"/>
    <w:pPr>
      <w:suppressAutoHyphens w:val="0"/>
      <w:spacing w:before="75" w:after="75" w:line="240" w:lineRule="auto"/>
      <w:ind w:left="225" w:right="225"/>
    </w:pPr>
    <w:rPr>
      <w:rFonts w:eastAsia="Times New Roman"/>
      <w:color w:val="auto"/>
      <w:kern w:val="0"/>
      <w:sz w:val="22"/>
      <w:szCs w:val="22"/>
      <w:lang w:val="fr-FR" w:eastAsia="fr-FR"/>
    </w:rPr>
  </w:style>
  <w:style w:type="character" w:customStyle="1" w:styleId="Lienhypertexte4">
    <w:name w:val="Lien hypertexte4"/>
    <w:rsid w:val="00E269BF"/>
    <w:rPr>
      <w:rFonts w:ascii="Verdana" w:hAnsi="Verdana" w:hint="default"/>
      <w:b/>
      <w:bCs/>
      <w:color w:val="074A8B"/>
      <w:sz w:val="24"/>
      <w:szCs w:val="24"/>
      <w:u w:val="single"/>
    </w:rPr>
  </w:style>
  <w:style w:type="paragraph" w:customStyle="1" w:styleId="NormalWeb6">
    <w:name w:val="Normal (Web)6"/>
    <w:basedOn w:val="Normal"/>
    <w:rsid w:val="00E269BF"/>
    <w:pPr>
      <w:suppressAutoHyphens w:val="0"/>
      <w:spacing w:before="100" w:beforeAutospacing="1" w:after="100" w:afterAutospacing="1" w:line="240" w:lineRule="auto"/>
    </w:pPr>
    <w:rPr>
      <w:rFonts w:eastAsia="Times New Roman"/>
      <w:color w:val="auto"/>
      <w:kern w:val="0"/>
      <w:lang w:val="fr-FR" w:eastAsia="fr-FR"/>
    </w:rPr>
  </w:style>
  <w:style w:type="character" w:customStyle="1" w:styleId="ft7">
    <w:name w:val="ft7"/>
    <w:rsid w:val="00E269BF"/>
  </w:style>
  <w:style w:type="paragraph" w:customStyle="1" w:styleId="CarCharCharCarCharChar">
    <w:name w:val="Car Char Char C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Liststycke">
    <w:name w:val="Liststycke"/>
    <w:basedOn w:val="Normal"/>
    <w:qFormat/>
    <w:rsid w:val="00E269BF"/>
    <w:pPr>
      <w:numPr>
        <w:numId w:val="5"/>
      </w:numPr>
      <w:suppressAutoHyphens w:val="0"/>
      <w:spacing w:line="240" w:lineRule="auto"/>
      <w:ind w:left="1304" w:firstLine="0"/>
    </w:pPr>
    <w:rPr>
      <w:rFonts w:eastAsia="Times New Roman"/>
      <w:color w:val="auto"/>
      <w:kern w:val="0"/>
      <w:lang w:val="en-GB" w:eastAsia="en-GB"/>
    </w:rPr>
  </w:style>
  <w:style w:type="paragraph" w:customStyle="1" w:styleId="StyleJustified">
    <w:name w:val="Style Justified"/>
    <w:basedOn w:val="Normal"/>
    <w:rsid w:val="00E269BF"/>
    <w:pPr>
      <w:suppressAutoHyphens w:val="0"/>
      <w:spacing w:line="240" w:lineRule="auto"/>
      <w:jc w:val="both"/>
    </w:pPr>
    <w:rPr>
      <w:rFonts w:eastAsia="Times New Roman"/>
      <w:color w:val="auto"/>
      <w:kern w:val="0"/>
      <w:szCs w:val="20"/>
      <w:lang w:val="en-AU" w:eastAsia="en-US"/>
    </w:rPr>
  </w:style>
  <w:style w:type="paragraph" w:customStyle="1" w:styleId="StyleJustified1">
    <w:name w:val="Style Justified1"/>
    <w:basedOn w:val="Normal"/>
    <w:rsid w:val="00E269BF"/>
    <w:pPr>
      <w:suppressAutoHyphens w:val="0"/>
      <w:spacing w:line="240" w:lineRule="auto"/>
      <w:jc w:val="both"/>
    </w:pPr>
    <w:rPr>
      <w:rFonts w:eastAsia="Times New Roman"/>
      <w:color w:val="auto"/>
      <w:kern w:val="0"/>
      <w:szCs w:val="20"/>
      <w:lang w:val="en-AU" w:eastAsia="en-US"/>
    </w:rPr>
  </w:style>
  <w:style w:type="paragraph" w:customStyle="1" w:styleId="Num-DocParagraph">
    <w:name w:val="Num-Doc Paragraph"/>
    <w:basedOn w:val="BodyText"/>
    <w:rsid w:val="00E269BF"/>
    <w:pPr>
      <w:tabs>
        <w:tab w:val="left" w:pos="850"/>
        <w:tab w:val="left" w:pos="1191"/>
        <w:tab w:val="left" w:pos="1531"/>
      </w:tabs>
      <w:suppressAutoHyphens w:val="0"/>
      <w:spacing w:after="240" w:line="240" w:lineRule="auto"/>
      <w:jc w:val="both"/>
    </w:pPr>
    <w:rPr>
      <w:rFonts w:eastAsia="Times New Roman"/>
      <w:color w:val="auto"/>
      <w:kern w:val="0"/>
      <w:sz w:val="22"/>
      <w:szCs w:val="20"/>
      <w:lang w:val="en-GB" w:eastAsia="en-US"/>
    </w:rPr>
  </w:style>
  <w:style w:type="paragraph" w:customStyle="1" w:styleId="Normale-n-ind">
    <w:name w:val="Normale-n-ind"/>
    <w:basedOn w:val="Normal"/>
    <w:rsid w:val="00E269BF"/>
    <w:pPr>
      <w:suppressAutoHyphens w:val="0"/>
      <w:spacing w:after="120" w:line="180" w:lineRule="atLeast"/>
      <w:jc w:val="both"/>
    </w:pPr>
    <w:rPr>
      <w:rFonts w:eastAsia="Times New Roman"/>
      <w:color w:val="auto"/>
      <w:kern w:val="0"/>
      <w:szCs w:val="20"/>
      <w:lang w:val="it-IT" w:eastAsia="en-US"/>
    </w:rPr>
  </w:style>
  <w:style w:type="paragraph" w:customStyle="1" w:styleId="Outline">
    <w:name w:val="Outline"/>
    <w:basedOn w:val="Normal"/>
    <w:rsid w:val="00E269BF"/>
    <w:pPr>
      <w:suppressAutoHyphens w:val="0"/>
      <w:spacing w:before="240" w:line="240" w:lineRule="auto"/>
    </w:pPr>
    <w:rPr>
      <w:rFonts w:ascii="Arial" w:eastAsia="Times New Roman" w:hAnsi="Arial"/>
      <w:kern w:val="28"/>
      <w:sz w:val="22"/>
      <w:szCs w:val="20"/>
      <w:lang w:eastAsia="en-US"/>
    </w:rPr>
  </w:style>
  <w:style w:type="paragraph" w:customStyle="1" w:styleId="NormalMAC">
    <w:name w:val="Normal + MAC"/>
    <w:basedOn w:val="Normal"/>
    <w:rsid w:val="00E269BF"/>
    <w:pPr>
      <w:suppressAutoHyphens w:val="0"/>
      <w:spacing w:line="240" w:lineRule="auto"/>
      <w:jc w:val="right"/>
    </w:pPr>
    <w:rPr>
      <w:rFonts w:eastAsia="Times New Roman"/>
      <w:color w:val="auto"/>
      <w:kern w:val="0"/>
      <w:lang w:val="en-GB" w:eastAsia="en-GB"/>
    </w:rPr>
  </w:style>
  <w:style w:type="paragraph" w:customStyle="1" w:styleId="sada">
    <w:name w:val="sada"/>
    <w:basedOn w:val="Normal"/>
    <w:rsid w:val="00E269BF"/>
    <w:pPr>
      <w:numPr>
        <w:numId w:val="26"/>
      </w:numPr>
      <w:suppressAutoHyphens w:val="0"/>
      <w:spacing w:line="240" w:lineRule="auto"/>
      <w:jc w:val="center"/>
    </w:pPr>
    <w:rPr>
      <w:rFonts w:eastAsia="Times New Roman"/>
      <w:b/>
      <w:bCs/>
      <w:i/>
      <w:iCs/>
      <w:color w:val="auto"/>
      <w:kern w:val="0"/>
      <w:lang w:val="sr-Latn-CS" w:eastAsia="en-US"/>
    </w:rPr>
  </w:style>
  <w:style w:type="paragraph" w:customStyle="1" w:styleId="normaltableau">
    <w:name w:val="normal_tableau"/>
    <w:basedOn w:val="Normal"/>
    <w:rsid w:val="00E269BF"/>
    <w:pPr>
      <w:suppressAutoHyphens w:val="0"/>
      <w:spacing w:before="120" w:after="120" w:line="240" w:lineRule="auto"/>
      <w:jc w:val="both"/>
    </w:pPr>
    <w:rPr>
      <w:rFonts w:ascii="Optima" w:eastAsia="Times New Roman" w:hAnsi="Optima"/>
      <w:color w:val="auto"/>
      <w:kern w:val="0"/>
      <w:sz w:val="22"/>
      <w:szCs w:val="20"/>
      <w:lang w:val="en-GB" w:eastAsia="en-US"/>
    </w:rPr>
  </w:style>
  <w:style w:type="character" w:customStyle="1" w:styleId="CharChar22">
    <w:name w:val="Char Char22"/>
    <w:rsid w:val="00E269BF"/>
    <w:rPr>
      <w:rFonts w:ascii="Arial" w:hAnsi="Arial" w:cs="Arial"/>
      <w:b/>
      <w:bCs/>
      <w:sz w:val="26"/>
      <w:szCs w:val="26"/>
      <w:lang w:val="en-US" w:eastAsia="en-US" w:bidi="ar-SA"/>
    </w:rPr>
  </w:style>
  <w:style w:type="character" w:customStyle="1" w:styleId="subsub-paragraphCharChar">
    <w:name w:val="subsub-paragraph Char Char"/>
    <w:rsid w:val="00E269BF"/>
    <w:rPr>
      <w:i/>
      <w:iCs/>
      <w:sz w:val="28"/>
      <w:szCs w:val="24"/>
      <w:lang w:val="en-US" w:eastAsia="en-US" w:bidi="ar-SA"/>
    </w:rPr>
  </w:style>
  <w:style w:type="numbering" w:customStyle="1" w:styleId="NoList11">
    <w:name w:val="No List11"/>
    <w:next w:val="NoList"/>
    <w:semiHidden/>
    <w:unhideWhenUsed/>
    <w:rsid w:val="00E269BF"/>
  </w:style>
  <w:style w:type="character" w:customStyle="1" w:styleId="CharChar24">
    <w:name w:val="Char Char24"/>
    <w:rsid w:val="00E269BF"/>
    <w:rPr>
      <w:rFonts w:ascii="Times New Roman" w:eastAsia="Times New Roman" w:hAnsi="Times New Roman" w:cs="Times New Roman"/>
      <w:b/>
      <w:sz w:val="32"/>
      <w:szCs w:val="32"/>
      <w:lang w:val="sr-Cyrl-CS"/>
    </w:rPr>
  </w:style>
  <w:style w:type="paragraph" w:customStyle="1" w:styleId="Car1">
    <w:name w:val="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Heading1Car">
    <w:name w:val="Heading1 Car"/>
    <w:basedOn w:val="Heading1"/>
    <w:link w:val="Heading1CarCar"/>
    <w:rsid w:val="00E269BF"/>
    <w:pPr>
      <w:keepLines w:val="0"/>
      <w:suppressAutoHyphens w:val="0"/>
      <w:spacing w:before="0" w:line="240" w:lineRule="auto"/>
    </w:pPr>
    <w:rPr>
      <w:rFonts w:ascii="Arial" w:eastAsia="Times New Roman" w:hAnsi="Arial" w:cs="Arial"/>
      <w:color w:val="auto"/>
      <w:kern w:val="0"/>
      <w:szCs w:val="24"/>
      <w:lang w:eastAsia="en-US"/>
    </w:rPr>
  </w:style>
  <w:style w:type="character" w:customStyle="1" w:styleId="Heading1CarCar">
    <w:name w:val="Heading1 Car Car"/>
    <w:link w:val="Heading1Car"/>
    <w:rsid w:val="00E269BF"/>
    <w:rPr>
      <w:rFonts w:ascii="Arial" w:hAnsi="Arial" w:cs="Arial"/>
      <w:b/>
      <w:bCs/>
      <w:sz w:val="28"/>
      <w:szCs w:val="24"/>
    </w:rPr>
  </w:style>
  <w:style w:type="paragraph" w:customStyle="1" w:styleId="Naslov1CharCar">
    <w:name w:val="Naslov 1 Char Car"/>
    <w:basedOn w:val="Heading1"/>
    <w:next w:val="Normal"/>
    <w:link w:val="Naslov1CharCarCar"/>
    <w:autoRedefine/>
    <w:rsid w:val="00E269BF"/>
    <w:pPr>
      <w:keepLines w:val="0"/>
      <w:pageBreakBefore/>
      <w:suppressAutoHyphens w:val="0"/>
      <w:spacing w:before="120" w:line="480" w:lineRule="auto"/>
      <w:jc w:val="center"/>
    </w:pPr>
    <w:rPr>
      <w:rFonts w:ascii="Arial" w:eastAsia="Times New Roman" w:hAnsi="Arial" w:cs="Arial"/>
      <w:bCs w:val="0"/>
      <w:caps/>
      <w:color w:val="auto"/>
      <w:kern w:val="0"/>
      <w:sz w:val="32"/>
      <w:lang w:val="sr-Latn-CS" w:eastAsia="en-US"/>
    </w:rPr>
  </w:style>
  <w:style w:type="character" w:customStyle="1" w:styleId="Naslov1CharCarCar">
    <w:name w:val="Naslov 1 Char Car Car"/>
    <w:link w:val="Naslov1CharCar"/>
    <w:rsid w:val="00E269BF"/>
    <w:rPr>
      <w:rFonts w:ascii="Arial" w:hAnsi="Arial" w:cs="Arial"/>
      <w:b/>
      <w:caps/>
      <w:sz w:val="32"/>
      <w:szCs w:val="28"/>
      <w:lang w:val="sr-Latn-CS"/>
    </w:rPr>
  </w:style>
  <w:style w:type="paragraph" w:customStyle="1" w:styleId="CarCharChar">
    <w:name w:val="C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arCharCharCarCharChar1">
    <w:name w:val="Car Char Char Car Char Ch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Car">
    <w:name w:val="Heading 1 Char Car"/>
    <w:rsid w:val="00E269BF"/>
    <w:rPr>
      <w:b/>
      <w:sz w:val="32"/>
      <w:szCs w:val="32"/>
      <w:lang w:val="sr-Cyrl-CS" w:eastAsia="en-US" w:bidi="ar-SA"/>
    </w:rPr>
  </w:style>
  <w:style w:type="paragraph" w:customStyle="1" w:styleId="CharChar15CarCar">
    <w:name w:val="Char Char15 C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CarCar">
    <w:name w:val="Heading 1 Char Car Car"/>
    <w:rsid w:val="00E269BF"/>
    <w:rPr>
      <w:rFonts w:ascii="Arial" w:hAnsi="Arial" w:cs="Arial"/>
      <w:b/>
      <w:bCs/>
      <w:sz w:val="24"/>
      <w:szCs w:val="24"/>
      <w:lang w:val="sr-Latn-CS" w:eastAsia="en-US" w:bidi="ar-SA"/>
    </w:rPr>
  </w:style>
  <w:style w:type="paragraph" w:customStyle="1" w:styleId="StyleHeading2Left">
    <w:name w:val="Style Heading 2 + Left"/>
    <w:basedOn w:val="Heading2"/>
    <w:autoRedefine/>
    <w:rsid w:val="00E269BF"/>
    <w:pPr>
      <w:numPr>
        <w:ilvl w:val="0"/>
        <w:numId w:val="0"/>
      </w:numPr>
      <w:suppressAutoHyphens w:val="0"/>
      <w:spacing w:before="120" w:after="120" w:line="240" w:lineRule="auto"/>
      <w:jc w:val="left"/>
    </w:pPr>
    <w:rPr>
      <w:rFonts w:ascii="Arial" w:hAnsi="Arial"/>
      <w:color w:val="auto"/>
      <w:kern w:val="0"/>
      <w:szCs w:val="20"/>
      <w:lang w:val="cs-CZ" w:eastAsia="cs-CZ"/>
    </w:rPr>
  </w:style>
  <w:style w:type="paragraph" w:customStyle="1" w:styleId="Style3">
    <w:name w:val="Style3"/>
    <w:basedOn w:val="Heading3"/>
    <w:autoRedefine/>
    <w:rsid w:val="00E269BF"/>
    <w:pPr>
      <w:keepNext w:val="0"/>
      <w:numPr>
        <w:ilvl w:val="0"/>
        <w:numId w:val="0"/>
      </w:numPr>
      <w:suppressAutoHyphens w:val="0"/>
      <w:spacing w:before="60" w:line="240" w:lineRule="auto"/>
    </w:pPr>
    <w:rPr>
      <w:rFonts w:ascii="Times New Roman" w:hAnsi="Times New Roman"/>
      <w:color w:val="auto"/>
      <w:kern w:val="0"/>
      <w:sz w:val="27"/>
      <w:szCs w:val="27"/>
      <w:lang w:val="sr-Latn-CS" w:eastAsia="en-US"/>
    </w:rPr>
  </w:style>
  <w:style w:type="paragraph" w:customStyle="1" w:styleId="NormalWeb4">
    <w:name w:val="Normal (Web)4"/>
    <w:basedOn w:val="Normal"/>
    <w:rsid w:val="00E269BF"/>
    <w:pPr>
      <w:suppressAutoHyphens w:val="0"/>
      <w:spacing w:line="341" w:lineRule="atLeast"/>
    </w:pPr>
    <w:rPr>
      <w:rFonts w:eastAsia="Times New Roman"/>
      <w:color w:val="auto"/>
      <w:kern w:val="0"/>
      <w:sz w:val="18"/>
      <w:szCs w:val="18"/>
      <w:lang w:val="fr-FR" w:eastAsia="fr-FR"/>
    </w:rPr>
  </w:style>
  <w:style w:type="paragraph" w:customStyle="1" w:styleId="titlefront">
    <w:name w:val="title_front"/>
    <w:basedOn w:val="Normal"/>
    <w:rsid w:val="00E269BF"/>
    <w:pPr>
      <w:suppressAutoHyphens w:val="0"/>
      <w:spacing w:before="240" w:line="240" w:lineRule="auto"/>
      <w:ind w:left="1701"/>
      <w:jc w:val="right"/>
    </w:pPr>
    <w:rPr>
      <w:rFonts w:ascii="Optima" w:eastAsia="Times New Roman" w:hAnsi="Optima"/>
      <w:b/>
      <w:color w:val="auto"/>
      <w:kern w:val="0"/>
      <w:sz w:val="28"/>
      <w:szCs w:val="20"/>
      <w:lang w:val="en-GB" w:eastAsia="en-US"/>
    </w:rPr>
  </w:style>
  <w:style w:type="paragraph" w:customStyle="1" w:styleId="Geenafstand">
    <w:name w:val="Geen afstand"/>
    <w:qFormat/>
    <w:rsid w:val="00E269BF"/>
    <w:rPr>
      <w:rFonts w:ascii="Calibri" w:hAnsi="Calibri"/>
      <w:snapToGrid w:val="0"/>
      <w:sz w:val="22"/>
      <w:szCs w:val="22"/>
    </w:rPr>
  </w:style>
  <w:style w:type="paragraph" w:customStyle="1" w:styleId="Annex">
    <w:name w:val="Annex"/>
    <w:basedOn w:val="Heading2"/>
    <w:rsid w:val="00E269BF"/>
    <w:pPr>
      <w:numPr>
        <w:ilvl w:val="0"/>
        <w:numId w:val="0"/>
      </w:numPr>
      <w:tabs>
        <w:tab w:val="left" w:pos="0"/>
      </w:tabs>
      <w:suppressAutoHyphens w:val="0"/>
      <w:spacing w:after="240" w:line="288" w:lineRule="auto"/>
      <w:jc w:val="right"/>
    </w:pPr>
    <w:rPr>
      <w:rFonts w:ascii="Arial" w:hAnsi="Arial"/>
      <w:bCs w:val="0"/>
      <w:color w:val="auto"/>
      <w:kern w:val="16"/>
      <w:szCs w:val="20"/>
      <w:lang w:val="en-GB" w:eastAsia="sv-SE"/>
    </w:rPr>
  </w:style>
  <w:style w:type="paragraph" w:customStyle="1" w:styleId="GLHeadline1">
    <w:name w:val="GL Headline 1"/>
    <w:basedOn w:val="Heading1"/>
    <w:next w:val="Normal"/>
    <w:autoRedefine/>
    <w:rsid w:val="00E269BF"/>
    <w:pPr>
      <w:keepLines w:val="0"/>
      <w:tabs>
        <w:tab w:val="left" w:pos="851"/>
      </w:tabs>
      <w:suppressAutoHyphens w:val="0"/>
      <w:spacing w:before="360" w:after="120" w:line="240" w:lineRule="auto"/>
    </w:pPr>
    <w:rPr>
      <w:rFonts w:ascii="Arial" w:eastAsia="SimSun" w:hAnsi="Arial" w:cs="Times New Roman"/>
      <w:bCs w:val="0"/>
      <w:caps/>
      <w:color w:val="auto"/>
      <w:kern w:val="0"/>
      <w:sz w:val="32"/>
      <w:szCs w:val="24"/>
      <w:lang w:val="en-GB" w:eastAsia="zh-CN"/>
    </w:rPr>
  </w:style>
  <w:style w:type="paragraph" w:customStyle="1" w:styleId="GLHeadline2">
    <w:name w:val="GL Headline 2"/>
    <w:basedOn w:val="Heading2"/>
    <w:next w:val="Normal"/>
    <w:autoRedefine/>
    <w:rsid w:val="00E269BF"/>
    <w:pPr>
      <w:numPr>
        <w:ilvl w:val="0"/>
        <w:numId w:val="0"/>
      </w:numPr>
      <w:tabs>
        <w:tab w:val="left" w:pos="851"/>
      </w:tabs>
      <w:suppressAutoHyphens w:val="0"/>
      <w:spacing w:before="240" w:after="120" w:line="240" w:lineRule="auto"/>
      <w:jc w:val="both"/>
    </w:pPr>
    <w:rPr>
      <w:rFonts w:ascii="Arial" w:eastAsia="SimSun" w:hAnsi="Arial" w:cs="Arial"/>
      <w:bCs w:val="0"/>
      <w:caps/>
      <w:color w:val="auto"/>
      <w:kern w:val="16"/>
      <w:sz w:val="32"/>
      <w:szCs w:val="32"/>
      <w:lang w:eastAsia="zh-CN"/>
    </w:rPr>
  </w:style>
  <w:style w:type="paragraph" w:customStyle="1" w:styleId="GLHeadline3">
    <w:name w:val="GL Headline 3"/>
    <w:basedOn w:val="Heading3"/>
    <w:next w:val="Normal"/>
    <w:autoRedefine/>
    <w:rsid w:val="00E269BF"/>
    <w:pPr>
      <w:numPr>
        <w:ilvl w:val="0"/>
        <w:numId w:val="0"/>
      </w:numPr>
      <w:tabs>
        <w:tab w:val="left" w:pos="851"/>
      </w:tabs>
      <w:suppressAutoHyphens w:val="0"/>
      <w:autoSpaceDE w:val="0"/>
      <w:autoSpaceDN w:val="0"/>
      <w:spacing w:line="240" w:lineRule="auto"/>
      <w:ind w:left="851" w:hanging="851"/>
    </w:pPr>
    <w:rPr>
      <w:rFonts w:ascii="Tahoma" w:eastAsia="SimSun" w:hAnsi="Tahoma"/>
      <w:b w:val="0"/>
      <w:color w:val="auto"/>
      <w:kern w:val="16"/>
      <w:sz w:val="24"/>
      <w:szCs w:val="24"/>
      <w:lang w:val="en-GB" w:eastAsia="zh-CN"/>
    </w:rPr>
  </w:style>
  <w:style w:type="paragraph" w:customStyle="1" w:styleId="EnterplanListNumberCharCharCharCharChar">
    <w:name w:val="Enterplan List Number Char Char Char Char Char"/>
    <w:basedOn w:val="Normal"/>
    <w:link w:val="EnterplanListNumberCharCharCharCharCharChar"/>
    <w:rsid w:val="00E269BF"/>
    <w:pPr>
      <w:numPr>
        <w:numId w:val="27"/>
      </w:numPr>
      <w:suppressAutoHyphens w:val="0"/>
      <w:spacing w:after="220" w:line="240" w:lineRule="auto"/>
      <w:jc w:val="both"/>
    </w:pPr>
    <w:rPr>
      <w:rFonts w:ascii="Arial" w:eastAsia="Calibri" w:hAnsi="Arial"/>
      <w:color w:val="auto"/>
      <w:kern w:val="0"/>
      <w:sz w:val="22"/>
      <w:lang w:val="en-GB" w:eastAsia="en-US"/>
    </w:rPr>
  </w:style>
  <w:style w:type="character" w:customStyle="1" w:styleId="EnterplanListNumberCharCharCharCharCharChar">
    <w:name w:val="Enterplan List Number Char Char Char Char Char Char"/>
    <w:link w:val="EnterplanListNumberCharCharCharCharChar"/>
    <w:rsid w:val="00E269BF"/>
    <w:rPr>
      <w:rFonts w:ascii="Arial" w:eastAsia="Calibri" w:hAnsi="Arial"/>
      <w:sz w:val="22"/>
      <w:szCs w:val="24"/>
      <w:lang w:val="en-GB"/>
    </w:rPr>
  </w:style>
  <w:style w:type="paragraph" w:customStyle="1" w:styleId="Corpsdetexte6">
    <w:name w:val="Corps de texte 6"/>
    <w:basedOn w:val="Normal"/>
    <w:rsid w:val="00E269BF"/>
    <w:pPr>
      <w:suppressAutoHyphens w:val="0"/>
      <w:spacing w:line="240" w:lineRule="auto"/>
      <w:ind w:left="2552"/>
      <w:jc w:val="both"/>
    </w:pPr>
    <w:rPr>
      <w:rFonts w:eastAsia="Times New Roman"/>
      <w:color w:val="auto"/>
      <w:kern w:val="0"/>
      <w:szCs w:val="20"/>
      <w:lang w:eastAsia="fr-FR"/>
    </w:rPr>
  </w:style>
  <w:style w:type="character" w:customStyle="1" w:styleId="blogsection1">
    <w:name w:val="blogsection1"/>
    <w:rsid w:val="00E269BF"/>
    <w:rPr>
      <w:sz w:val="15"/>
      <w:szCs w:val="15"/>
    </w:rPr>
  </w:style>
  <w:style w:type="paragraph" w:customStyle="1" w:styleId="fusnota">
    <w:name w:val="fusnota"/>
    <w:basedOn w:val="Normal"/>
    <w:rsid w:val="00E269BF"/>
    <w:pPr>
      <w:autoSpaceDE w:val="0"/>
      <w:autoSpaceDN w:val="0"/>
      <w:adjustRightInd w:val="0"/>
      <w:spacing w:line="240" w:lineRule="auto"/>
      <w:jc w:val="both"/>
      <w:textAlignment w:val="center"/>
    </w:pPr>
    <w:rPr>
      <w:rFonts w:eastAsia="Times New Roman" w:cs="Bookman Old Style"/>
      <w:kern w:val="0"/>
      <w:sz w:val="18"/>
      <w:szCs w:val="16"/>
      <w:lang w:eastAsia="en-US"/>
    </w:rPr>
  </w:style>
  <w:style w:type="paragraph" w:customStyle="1" w:styleId="normalprored">
    <w:name w:val="normalprored"/>
    <w:basedOn w:val="Normal"/>
    <w:rsid w:val="00E269BF"/>
    <w:pPr>
      <w:suppressAutoHyphens w:val="0"/>
      <w:spacing w:line="240" w:lineRule="auto"/>
    </w:pPr>
    <w:rPr>
      <w:rFonts w:ascii="Arial" w:eastAsia="Times New Roman" w:hAnsi="Arial" w:cs="Arial"/>
      <w:color w:val="auto"/>
      <w:kern w:val="0"/>
      <w:sz w:val="26"/>
      <w:szCs w:val="26"/>
      <w:lang w:eastAsia="en-US"/>
    </w:rPr>
  </w:style>
  <w:style w:type="table" w:styleId="TableProfessional">
    <w:name w:val="Table Professional"/>
    <w:basedOn w:val="TableNormal"/>
    <w:rsid w:val="00E269B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16">
    <w:name w:val="style16"/>
    <w:basedOn w:val="Normal"/>
    <w:rsid w:val="00E269BF"/>
    <w:pPr>
      <w:suppressAutoHyphens w:val="0"/>
      <w:spacing w:before="100" w:beforeAutospacing="1" w:after="100" w:afterAutospacing="1" w:line="240" w:lineRule="auto"/>
    </w:pPr>
    <w:rPr>
      <w:rFonts w:ascii="Verdana" w:eastAsia="Times New Roman" w:hAnsi="Verdana"/>
      <w:color w:val="auto"/>
      <w:kern w:val="0"/>
      <w:lang w:eastAsia="en-US"/>
    </w:rPr>
  </w:style>
  <w:style w:type="paragraph" w:customStyle="1" w:styleId="clan0">
    <w:name w:val="clan"/>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110---naslov-clana">
    <w:name w:val="110---naslov-clana"/>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060---pododeljak">
    <w:name w:val="060---pododeljak"/>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normaluvuceni">
    <w:name w:val="normal_uvuceni"/>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CellColumn">
    <w:name w:val="CellColumn"/>
    <w:basedOn w:val="Normal"/>
    <w:rsid w:val="00E269BF"/>
    <w:pPr>
      <w:suppressAutoHyphens w:val="0"/>
      <w:overflowPunct w:val="0"/>
      <w:autoSpaceDE w:val="0"/>
      <w:autoSpaceDN w:val="0"/>
      <w:adjustRightInd w:val="0"/>
      <w:spacing w:before="120" w:after="120" w:line="240" w:lineRule="auto"/>
      <w:jc w:val="both"/>
      <w:textAlignment w:val="baseline"/>
    </w:pPr>
    <w:rPr>
      <w:rFonts w:ascii="Arial" w:eastAsia="Calibri" w:hAnsi="Arial" w:cs="Arial"/>
      <w:bCs/>
      <w:color w:val="auto"/>
      <w:kern w:val="0"/>
      <w:sz w:val="20"/>
      <w:szCs w:val="22"/>
      <w:lang w:val="sl-SI" w:eastAsia="hr-HR"/>
    </w:rPr>
  </w:style>
  <w:style w:type="paragraph" w:customStyle="1" w:styleId="Char3CharCharCharCharCharCharCharCharChar">
    <w:name w:val="Char3 Char Char Char Char Char Char Char Char Char"/>
    <w:basedOn w:val="Normal"/>
    <w:rsid w:val="00E269BF"/>
    <w:pPr>
      <w:suppressAutoHyphens w:val="0"/>
      <w:spacing w:after="160" w:line="240" w:lineRule="exact"/>
    </w:pPr>
    <w:rPr>
      <w:rFonts w:ascii="Arial" w:eastAsia="Times New Roman" w:hAnsi="Arial" w:cs="Arial"/>
      <w:color w:val="auto"/>
      <w:kern w:val="0"/>
      <w:sz w:val="20"/>
      <w:szCs w:val="20"/>
      <w:lang w:eastAsia="en-US"/>
    </w:rPr>
  </w:style>
  <w:style w:type="paragraph" w:customStyle="1" w:styleId="Header1">
    <w:name w:val="Header 1"/>
    <w:basedOn w:val="Normal"/>
    <w:rsid w:val="00E269BF"/>
    <w:pPr>
      <w:suppressAutoHyphens w:val="0"/>
      <w:spacing w:line="240" w:lineRule="auto"/>
    </w:pPr>
    <w:rPr>
      <w:rFonts w:eastAsia="Times New Roman"/>
      <w:b/>
      <w:color w:val="auto"/>
      <w:kern w:val="0"/>
      <w:lang w:val="en-GB" w:eastAsia="en-US"/>
    </w:rPr>
  </w:style>
  <w:style w:type="paragraph" w:customStyle="1" w:styleId="AddressTL">
    <w:name w:val="AddressTL"/>
    <w:basedOn w:val="Normal"/>
    <w:next w:val="Normal"/>
    <w:rsid w:val="00E269BF"/>
    <w:pPr>
      <w:suppressAutoHyphens w:val="0"/>
      <w:spacing w:after="720" w:line="240" w:lineRule="auto"/>
    </w:pPr>
    <w:rPr>
      <w:rFonts w:eastAsia="Times New Roman"/>
      <w:color w:val="auto"/>
      <w:kern w:val="0"/>
      <w:szCs w:val="20"/>
      <w:lang w:val="en-GB" w:eastAsia="en-GB"/>
    </w:rPr>
  </w:style>
  <w:style w:type="paragraph" w:customStyle="1" w:styleId="ProjectFrameworkOutputs">
    <w:name w:val="ProjectFrameworkOutputs"/>
    <w:basedOn w:val="ProjFrameworkNorm"/>
    <w:rsid w:val="00E269BF"/>
    <w:pPr>
      <w:tabs>
        <w:tab w:val="left" w:pos="270"/>
      </w:tabs>
      <w:spacing w:after="60"/>
    </w:pPr>
    <w:rPr>
      <w:noProof w:val="0"/>
    </w:rPr>
  </w:style>
  <w:style w:type="paragraph" w:customStyle="1" w:styleId="ProjFrameworkNorm">
    <w:name w:val="ProjFrameworkNorm"/>
    <w:rsid w:val="00E269BF"/>
    <w:pPr>
      <w:overflowPunct w:val="0"/>
      <w:autoSpaceDE w:val="0"/>
      <w:autoSpaceDN w:val="0"/>
      <w:adjustRightInd w:val="0"/>
      <w:textAlignment w:val="baseline"/>
    </w:pPr>
    <w:rPr>
      <w:rFonts w:ascii="Arial" w:hAnsi="Arial" w:cs="Arial"/>
      <w:noProof/>
      <w:lang w:val="en-GB" w:eastAsia="en-GB"/>
    </w:rPr>
  </w:style>
  <w:style w:type="paragraph" w:customStyle="1" w:styleId="ProjectFramework">
    <w:name w:val="ProjectFramework"/>
    <w:basedOn w:val="ProjFrameworkNorm"/>
    <w:rsid w:val="00E269BF"/>
  </w:style>
  <w:style w:type="paragraph" w:customStyle="1" w:styleId="ProjectFrameworkDetails">
    <w:name w:val="ProjectFrameworkDetails"/>
    <w:basedOn w:val="ProjFrameworkNorm"/>
    <w:rsid w:val="00E269BF"/>
    <w:pPr>
      <w:tabs>
        <w:tab w:val="left" w:pos="2880"/>
      </w:tabs>
      <w:spacing w:after="60"/>
      <w:ind w:left="2880" w:hanging="2880"/>
    </w:pPr>
  </w:style>
  <w:style w:type="paragraph" w:customStyle="1" w:styleId="ProjectFrameworkHead">
    <w:name w:val="ProjectFrameworkHead"/>
    <w:basedOn w:val="ProjFrameworkNorm"/>
    <w:rsid w:val="00E269BF"/>
    <w:pPr>
      <w:spacing w:before="120" w:after="120"/>
      <w:jc w:val="center"/>
    </w:pPr>
    <w:rPr>
      <w:b/>
      <w:bCs/>
    </w:rPr>
  </w:style>
  <w:style w:type="paragraph" w:customStyle="1" w:styleId="ProjectFramework2">
    <w:name w:val="ProjectFramework2"/>
    <w:basedOn w:val="ProjectFramework"/>
    <w:rsid w:val="00E269BF"/>
    <w:pPr>
      <w:spacing w:before="120" w:after="60"/>
    </w:pPr>
    <w:rPr>
      <w:b/>
      <w:bCs/>
    </w:rPr>
  </w:style>
  <w:style w:type="paragraph" w:customStyle="1" w:styleId="Char2">
    <w:name w:val="Char2"/>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harChar1CharCharCharChar">
    <w:name w:val="Char Char1 Char Char Char Char"/>
    <w:basedOn w:val="Normal"/>
    <w:rsid w:val="00E269BF"/>
    <w:pPr>
      <w:suppressAutoHyphens w:val="0"/>
      <w:spacing w:after="160" w:line="240" w:lineRule="exact"/>
    </w:pPr>
    <w:rPr>
      <w:rFonts w:ascii="Tahoma" w:eastAsia="Times New Roman" w:hAnsi="Tahoma"/>
      <w:color w:val="auto"/>
      <w:kern w:val="0"/>
      <w:sz w:val="20"/>
      <w:szCs w:val="20"/>
      <w:lang w:eastAsia="en-US"/>
    </w:rPr>
  </w:style>
  <w:style w:type="character" w:customStyle="1" w:styleId="CharChar25">
    <w:name w:val="Char Char25"/>
    <w:rsid w:val="00E269BF"/>
    <w:rPr>
      <w:rFonts w:ascii="Arial" w:hAnsi="Arial" w:cs="Arial"/>
      <w:b/>
      <w:bCs/>
      <w:i/>
      <w:iCs/>
      <w:sz w:val="28"/>
      <w:szCs w:val="28"/>
      <w:lang w:val="en-US" w:eastAsia="en-US" w:bidi="ar-SA"/>
    </w:rPr>
  </w:style>
  <w:style w:type="character" w:customStyle="1" w:styleId="Car2CharChar">
    <w:name w:val="Car2 Char Char"/>
    <w:rsid w:val="00E269BF"/>
    <w:rPr>
      <w:lang w:val="fr-FR" w:eastAsia="fr-FR" w:bidi="ar-SA"/>
    </w:rPr>
  </w:style>
  <w:style w:type="character" w:customStyle="1" w:styleId="Car1CharChar">
    <w:name w:val="Car1 Char Char"/>
    <w:rsid w:val="00E269BF"/>
    <w:rPr>
      <w:rFonts w:ascii="Courier New" w:hAnsi="Courier New" w:cs="Courier New"/>
      <w:color w:val="000000"/>
      <w:lang w:val="fr-FR" w:eastAsia="fr-FR" w:bidi="ar-SA"/>
    </w:rPr>
  </w:style>
  <w:style w:type="character" w:customStyle="1" w:styleId="CharChar221">
    <w:name w:val="Char Char221"/>
    <w:locked/>
    <w:rsid w:val="00E269BF"/>
    <w:rPr>
      <w:rFonts w:ascii="Arial" w:hAnsi="Arial" w:cs="Arial"/>
      <w:b/>
      <w:bCs/>
      <w:sz w:val="26"/>
      <w:szCs w:val="26"/>
      <w:lang w:val="en-US" w:eastAsia="en-US" w:bidi="ar-SA"/>
    </w:rPr>
  </w:style>
  <w:style w:type="character" w:customStyle="1" w:styleId="shorttext">
    <w:name w:val="short_text"/>
    <w:rsid w:val="00E269BF"/>
  </w:style>
  <w:style w:type="table" w:customStyle="1" w:styleId="TableGrid2">
    <w:name w:val="Table Grid2"/>
    <w:basedOn w:val="TableNormal"/>
    <w:next w:val="TableGrid"/>
    <w:uiPriority w:val="39"/>
    <w:rsid w:val="00424CDD"/>
    <w:rPr>
      <w:rFonts w:ascii="Calibri" w:eastAsia="Calibri" w:hAnsi="Calibri"/>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0" w:unhideWhenUsed="0" w:qFormat="1"/>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228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19631E"/>
    <w:pPr>
      <w:keepNext/>
      <w:keepLines/>
      <w:spacing w:before="480"/>
      <w:outlineLvl w:val="0"/>
    </w:pPr>
    <w:rPr>
      <w:rFonts w:ascii="Cambria" w:hAnsi="Cambria" w:cs="font244"/>
      <w:b/>
      <w:bCs/>
      <w:color w:val="365F91"/>
      <w:sz w:val="28"/>
      <w:szCs w:val="28"/>
    </w:rPr>
  </w:style>
  <w:style w:type="paragraph" w:styleId="Heading2">
    <w:name w:val="heading 2"/>
    <w:basedOn w:val="Normal"/>
    <w:next w:val="BodyText"/>
    <w:qFormat/>
    <w:rsid w:val="0019631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9631E"/>
    <w:pPr>
      <w:keepNext/>
      <w:numPr>
        <w:ilvl w:val="2"/>
        <w:numId w:val="1"/>
      </w:numPr>
      <w:spacing w:before="240" w:after="60"/>
      <w:outlineLvl w:val="2"/>
    </w:pPr>
    <w:rPr>
      <w:rFonts w:ascii="Arial" w:eastAsia="Times New Roman" w:hAnsi="Arial"/>
      <w:b/>
      <w:bCs/>
      <w:sz w:val="26"/>
      <w:szCs w:val="26"/>
    </w:rPr>
  </w:style>
  <w:style w:type="paragraph" w:styleId="Heading4">
    <w:name w:val="heading 4"/>
    <w:aliases w:val="subsub-paragraph"/>
    <w:basedOn w:val="Normal"/>
    <w:next w:val="BodyText"/>
    <w:qFormat/>
    <w:rsid w:val="0019631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9631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19631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19631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19631E"/>
    <w:pPr>
      <w:keepNext/>
      <w:numPr>
        <w:ilvl w:val="7"/>
        <w:numId w:val="1"/>
      </w:numPr>
      <w:jc w:val="both"/>
      <w:outlineLvl w:val="7"/>
    </w:pPr>
    <w:rPr>
      <w:rFonts w:eastAsia="Times New Roman"/>
      <w:b/>
    </w:rPr>
  </w:style>
  <w:style w:type="paragraph" w:styleId="Heading9">
    <w:name w:val="heading 9"/>
    <w:basedOn w:val="Normal"/>
    <w:next w:val="BodyText"/>
    <w:qFormat/>
    <w:rsid w:val="0019631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body tesx,Corpo de texto,contents,Body Text Ro,ändrad,Viñeta,Texto independiente,Platte tekst,xPlatte tekst,body text1,body text2,bt1,body text3,bt2,body text4,bt3,body text5,bt4,body text6,bt5,body text7,bt6,body text8,bt7,bt11,t"/>
    <w:basedOn w:val="Normal"/>
    <w:link w:val="BodyTextChar"/>
    <w:rsid w:val="0019631E"/>
    <w:pPr>
      <w:spacing w:after="120"/>
    </w:pPr>
  </w:style>
  <w:style w:type="character" w:customStyle="1" w:styleId="BodyTextChar">
    <w:name w:val="Body Text Char"/>
    <w:aliases w:val="body text Char1,bt Char1,body tesx Char1,Corpo de texto Char1,contents Char1,Body Text Ro Char1,ändrad Char1,Viñeta Char1,Texto independiente Char1,Platte tekst Char1,xPlatte tekst Char1,body text1 Char1,body text2 Char1,bt1 Char1,t Char"/>
    <w:basedOn w:val="DefaultParagraphFont"/>
    <w:link w:val="BodyText"/>
    <w:rsid w:val="00DD28B5"/>
    <w:rPr>
      <w:rFonts w:eastAsia="Arial Unicode MS"/>
      <w:color w:val="000000"/>
      <w:kern w:val="1"/>
      <w:sz w:val="24"/>
      <w:szCs w:val="24"/>
      <w:lang w:eastAsia="ar-SA"/>
    </w:rPr>
  </w:style>
  <w:style w:type="character" w:customStyle="1" w:styleId="WW8Num2z0">
    <w:name w:val="WW8Num2z0"/>
    <w:rsid w:val="0019631E"/>
    <w:rPr>
      <w:rFonts w:ascii="Symbol" w:hAnsi="Symbol" w:cs="Symbol"/>
    </w:rPr>
  </w:style>
  <w:style w:type="character" w:customStyle="1" w:styleId="WW8Num2z1">
    <w:name w:val="WW8Num2z1"/>
    <w:rsid w:val="0019631E"/>
    <w:rPr>
      <w:rFonts w:ascii="Courier New" w:hAnsi="Courier New" w:cs="Courier New"/>
    </w:rPr>
  </w:style>
  <w:style w:type="character" w:customStyle="1" w:styleId="WW8Num2z2">
    <w:name w:val="WW8Num2z2"/>
    <w:rsid w:val="0019631E"/>
    <w:rPr>
      <w:rFonts w:ascii="Wingdings" w:hAnsi="Wingdings" w:cs="Wingdings"/>
    </w:rPr>
  </w:style>
  <w:style w:type="character" w:customStyle="1" w:styleId="WW8Num3z1">
    <w:name w:val="WW8Num3z1"/>
    <w:rsid w:val="0019631E"/>
    <w:rPr>
      <w:b/>
      <w:i w:val="0"/>
      <w:sz w:val="24"/>
      <w:szCs w:val="24"/>
    </w:rPr>
  </w:style>
  <w:style w:type="character" w:customStyle="1" w:styleId="WW8Num4z0">
    <w:name w:val="WW8Num4z0"/>
    <w:rsid w:val="0019631E"/>
    <w:rPr>
      <w:rFonts w:cs="Arial"/>
      <w:i w:val="0"/>
      <w:sz w:val="24"/>
    </w:rPr>
  </w:style>
  <w:style w:type="character" w:customStyle="1" w:styleId="WW8Num4z1">
    <w:name w:val="WW8Num4z1"/>
    <w:rsid w:val="0019631E"/>
    <w:rPr>
      <w:rFonts w:ascii="Courier New" w:hAnsi="Courier New" w:cs="Courier New"/>
    </w:rPr>
  </w:style>
  <w:style w:type="character" w:customStyle="1" w:styleId="WW8Num4z2">
    <w:name w:val="WW8Num4z2"/>
    <w:rsid w:val="0019631E"/>
    <w:rPr>
      <w:rFonts w:ascii="Wingdings" w:hAnsi="Wingdings" w:cs="Wingdings"/>
    </w:rPr>
  </w:style>
  <w:style w:type="character" w:customStyle="1" w:styleId="WW8Num4z3">
    <w:name w:val="WW8Num4z3"/>
    <w:rsid w:val="0019631E"/>
    <w:rPr>
      <w:rFonts w:ascii="Symbol" w:hAnsi="Symbol" w:cs="Symbol"/>
    </w:rPr>
  </w:style>
  <w:style w:type="character" w:customStyle="1" w:styleId="WW8Num5z0">
    <w:name w:val="WW8Num5z0"/>
    <w:rsid w:val="0019631E"/>
    <w:rPr>
      <w:rFonts w:cs="Arial"/>
      <w:b w:val="0"/>
      <w:i w:val="0"/>
      <w:sz w:val="24"/>
    </w:rPr>
  </w:style>
  <w:style w:type="character" w:customStyle="1" w:styleId="WW8Num5z1">
    <w:name w:val="WW8Num5z1"/>
    <w:rsid w:val="0019631E"/>
    <w:rPr>
      <w:rFonts w:ascii="Courier New" w:hAnsi="Courier New" w:cs="Courier New"/>
    </w:rPr>
  </w:style>
  <w:style w:type="character" w:customStyle="1" w:styleId="WW8Num5z2">
    <w:name w:val="WW8Num5z2"/>
    <w:rsid w:val="0019631E"/>
    <w:rPr>
      <w:rFonts w:ascii="Wingdings" w:hAnsi="Wingdings" w:cs="Wingdings"/>
    </w:rPr>
  </w:style>
  <w:style w:type="character" w:customStyle="1" w:styleId="WW8Num6z0">
    <w:name w:val="WW8Num6z0"/>
    <w:rsid w:val="0019631E"/>
    <w:rPr>
      <w:rFonts w:ascii="Symbol" w:hAnsi="Symbol" w:cs="Symbol"/>
    </w:rPr>
  </w:style>
  <w:style w:type="character" w:customStyle="1" w:styleId="WW8Num6z1">
    <w:name w:val="WW8Num6z1"/>
    <w:rsid w:val="0019631E"/>
    <w:rPr>
      <w:rFonts w:ascii="Courier New" w:hAnsi="Courier New" w:cs="Courier New"/>
    </w:rPr>
  </w:style>
  <w:style w:type="character" w:customStyle="1" w:styleId="WW8Num6z2">
    <w:name w:val="WW8Num6z2"/>
    <w:rsid w:val="0019631E"/>
    <w:rPr>
      <w:rFonts w:ascii="Wingdings" w:hAnsi="Wingdings" w:cs="Wingdings"/>
    </w:rPr>
  </w:style>
  <w:style w:type="character" w:customStyle="1" w:styleId="WW8Num8z1">
    <w:name w:val="WW8Num8z1"/>
    <w:rsid w:val="0019631E"/>
    <w:rPr>
      <w:rFonts w:ascii="Courier New" w:hAnsi="Courier New" w:cs="Courier New"/>
    </w:rPr>
  </w:style>
  <w:style w:type="character" w:customStyle="1" w:styleId="WW8Num8z2">
    <w:name w:val="WW8Num8z2"/>
    <w:rsid w:val="0019631E"/>
    <w:rPr>
      <w:rFonts w:ascii="Wingdings" w:hAnsi="Wingdings" w:cs="Wingdings"/>
    </w:rPr>
  </w:style>
  <w:style w:type="character" w:customStyle="1" w:styleId="WW8Num8z3">
    <w:name w:val="WW8Num8z3"/>
    <w:rsid w:val="0019631E"/>
    <w:rPr>
      <w:rFonts w:ascii="Symbol" w:hAnsi="Symbol" w:cs="Symbol"/>
    </w:rPr>
  </w:style>
  <w:style w:type="character" w:customStyle="1" w:styleId="WW8Num9z0">
    <w:name w:val="WW8Num9z0"/>
    <w:rsid w:val="0019631E"/>
    <w:rPr>
      <w:i w:val="0"/>
    </w:rPr>
  </w:style>
  <w:style w:type="character" w:customStyle="1" w:styleId="WW8Num9z1">
    <w:name w:val="WW8Num9z1"/>
    <w:rsid w:val="0019631E"/>
    <w:rPr>
      <w:rFonts w:ascii="Courier New" w:hAnsi="Courier New" w:cs="Courier New"/>
    </w:rPr>
  </w:style>
  <w:style w:type="character" w:customStyle="1" w:styleId="WW8Num9z2">
    <w:name w:val="WW8Num9z2"/>
    <w:rsid w:val="0019631E"/>
    <w:rPr>
      <w:rFonts w:ascii="Wingdings" w:hAnsi="Wingdings" w:cs="Wingdings"/>
    </w:rPr>
  </w:style>
  <w:style w:type="character" w:customStyle="1" w:styleId="WW8Num9z3">
    <w:name w:val="WW8Num9z3"/>
    <w:rsid w:val="0019631E"/>
    <w:rPr>
      <w:rFonts w:ascii="Symbol" w:hAnsi="Symbol" w:cs="Symbol"/>
    </w:rPr>
  </w:style>
  <w:style w:type="character" w:customStyle="1" w:styleId="WW8Num10z1">
    <w:name w:val="WW8Num10z1"/>
    <w:rsid w:val="0019631E"/>
    <w:rPr>
      <w:rFonts w:ascii="Courier New" w:hAnsi="Courier New" w:cs="Courier New"/>
    </w:rPr>
  </w:style>
  <w:style w:type="character" w:customStyle="1" w:styleId="WW8Num10z2">
    <w:name w:val="WW8Num10z2"/>
    <w:rsid w:val="0019631E"/>
    <w:rPr>
      <w:rFonts w:ascii="Wingdings" w:hAnsi="Wingdings" w:cs="Wingdings"/>
    </w:rPr>
  </w:style>
  <w:style w:type="character" w:customStyle="1" w:styleId="WW8Num10z3">
    <w:name w:val="WW8Num10z3"/>
    <w:rsid w:val="0019631E"/>
    <w:rPr>
      <w:rFonts w:ascii="Symbol" w:hAnsi="Symbol" w:cs="Symbol"/>
    </w:rPr>
  </w:style>
  <w:style w:type="character" w:customStyle="1" w:styleId="WW8Num5z3">
    <w:name w:val="WW8Num5z3"/>
    <w:rsid w:val="0019631E"/>
    <w:rPr>
      <w:rFonts w:ascii="Symbol" w:hAnsi="Symbol" w:cs="Symbol"/>
    </w:rPr>
  </w:style>
  <w:style w:type="character" w:customStyle="1" w:styleId="WW8Num7z0">
    <w:name w:val="WW8Num7z0"/>
    <w:rsid w:val="0019631E"/>
    <w:rPr>
      <w:b w:val="0"/>
      <w:i w:val="0"/>
      <w:color w:val="00000A"/>
    </w:rPr>
  </w:style>
  <w:style w:type="character" w:customStyle="1" w:styleId="WW8Num8z0">
    <w:name w:val="WW8Num8z0"/>
    <w:rsid w:val="0019631E"/>
    <w:rPr>
      <w:rFonts w:ascii="Symbol" w:hAnsi="Symbol" w:cs="Symbol"/>
    </w:rPr>
  </w:style>
  <w:style w:type="character" w:customStyle="1" w:styleId="WW8Num11z0">
    <w:name w:val="WW8Num11z0"/>
    <w:rsid w:val="0019631E"/>
    <w:rPr>
      <w:rFonts w:ascii="Wingdings" w:hAnsi="Wingdings" w:cs="Wingdings"/>
      <w:b w:val="0"/>
      <w:i w:val="0"/>
      <w:color w:val="00000A"/>
    </w:rPr>
  </w:style>
  <w:style w:type="character" w:customStyle="1" w:styleId="WW8Num11z1">
    <w:name w:val="WW8Num11z1"/>
    <w:rsid w:val="0019631E"/>
    <w:rPr>
      <w:rFonts w:ascii="Courier New" w:hAnsi="Courier New" w:cs="Arial"/>
      <w:b w:val="0"/>
      <w:i w:val="0"/>
      <w:sz w:val="24"/>
    </w:rPr>
  </w:style>
  <w:style w:type="character" w:customStyle="1" w:styleId="WW8Num11z2">
    <w:name w:val="WW8Num11z2"/>
    <w:rsid w:val="0019631E"/>
    <w:rPr>
      <w:rFonts w:ascii="Wingdings" w:hAnsi="Wingdings" w:cs="Wingdings"/>
    </w:rPr>
  </w:style>
  <w:style w:type="character" w:customStyle="1" w:styleId="WW8Num11z3">
    <w:name w:val="WW8Num11z3"/>
    <w:rsid w:val="0019631E"/>
    <w:rPr>
      <w:rFonts w:ascii="Symbol" w:hAnsi="Symbol" w:cs="Symbol"/>
    </w:rPr>
  </w:style>
  <w:style w:type="character" w:customStyle="1" w:styleId="WW8Num12z0">
    <w:name w:val="WW8Num12z0"/>
    <w:rsid w:val="0019631E"/>
    <w:rPr>
      <w:b w:val="0"/>
    </w:rPr>
  </w:style>
  <w:style w:type="character" w:customStyle="1" w:styleId="WW8Num12z1">
    <w:name w:val="WW8Num12z1"/>
    <w:rsid w:val="0019631E"/>
    <w:rPr>
      <w:rFonts w:ascii="Courier New" w:hAnsi="Courier New" w:cs="Arial"/>
      <w:b w:val="0"/>
      <w:i w:val="0"/>
      <w:sz w:val="24"/>
    </w:rPr>
  </w:style>
  <w:style w:type="character" w:customStyle="1" w:styleId="WW8Num12z2">
    <w:name w:val="WW8Num12z2"/>
    <w:rsid w:val="0019631E"/>
    <w:rPr>
      <w:rFonts w:ascii="Wingdings" w:hAnsi="Wingdings" w:cs="Wingdings"/>
    </w:rPr>
  </w:style>
  <w:style w:type="character" w:customStyle="1" w:styleId="WW8Num12z3">
    <w:name w:val="WW8Num12z3"/>
    <w:rsid w:val="0019631E"/>
    <w:rPr>
      <w:rFonts w:ascii="Symbol" w:hAnsi="Symbol" w:cs="Symbol"/>
    </w:rPr>
  </w:style>
  <w:style w:type="character" w:customStyle="1" w:styleId="WW8Num14z0">
    <w:name w:val="WW8Num14z0"/>
    <w:rsid w:val="0019631E"/>
    <w:rPr>
      <w:rFonts w:ascii="Wingdings" w:hAnsi="Wingdings" w:cs="Wingdings"/>
    </w:rPr>
  </w:style>
  <w:style w:type="character" w:customStyle="1" w:styleId="WW8Num14z1">
    <w:name w:val="WW8Num14z1"/>
    <w:rsid w:val="0019631E"/>
    <w:rPr>
      <w:rFonts w:ascii="Courier New" w:hAnsi="Courier New" w:cs="Arial"/>
      <w:b w:val="0"/>
      <w:i w:val="0"/>
      <w:sz w:val="24"/>
    </w:rPr>
  </w:style>
  <w:style w:type="character" w:customStyle="1" w:styleId="WW8Num14z3">
    <w:name w:val="WW8Num14z3"/>
    <w:rsid w:val="0019631E"/>
    <w:rPr>
      <w:rFonts w:ascii="Symbol" w:hAnsi="Symbol" w:cs="Symbol"/>
    </w:rPr>
  </w:style>
  <w:style w:type="character" w:customStyle="1" w:styleId="WW8Num15z1">
    <w:name w:val="WW8Num15z1"/>
    <w:rsid w:val="0019631E"/>
    <w:rPr>
      <w:b/>
      <w:i w:val="0"/>
      <w:sz w:val="24"/>
      <w:szCs w:val="24"/>
    </w:rPr>
  </w:style>
  <w:style w:type="character" w:customStyle="1" w:styleId="WW8Num16z1">
    <w:name w:val="WW8Num16z1"/>
    <w:rsid w:val="0019631E"/>
    <w:rPr>
      <w:rFonts w:ascii="Courier New" w:hAnsi="Courier New" w:cs="Arial"/>
      <w:b w:val="0"/>
      <w:i w:val="0"/>
      <w:sz w:val="24"/>
    </w:rPr>
  </w:style>
  <w:style w:type="character" w:customStyle="1" w:styleId="WW8Num16z2">
    <w:name w:val="WW8Num16z2"/>
    <w:rsid w:val="0019631E"/>
    <w:rPr>
      <w:rFonts w:ascii="Wingdings" w:hAnsi="Wingdings" w:cs="Wingdings"/>
    </w:rPr>
  </w:style>
  <w:style w:type="character" w:customStyle="1" w:styleId="WW8Num16z3">
    <w:name w:val="WW8Num16z3"/>
    <w:rsid w:val="0019631E"/>
    <w:rPr>
      <w:rFonts w:ascii="Symbol" w:hAnsi="Symbol" w:cs="Symbol"/>
    </w:rPr>
  </w:style>
  <w:style w:type="character" w:customStyle="1" w:styleId="WW8Num7z1">
    <w:name w:val="WW8Num7z1"/>
    <w:rsid w:val="0019631E"/>
    <w:rPr>
      <w:rFonts w:ascii="Courier New" w:hAnsi="Courier New" w:cs="Courier New"/>
    </w:rPr>
  </w:style>
  <w:style w:type="character" w:customStyle="1" w:styleId="WW8Num7z2">
    <w:name w:val="WW8Num7z2"/>
    <w:rsid w:val="0019631E"/>
    <w:rPr>
      <w:rFonts w:ascii="Wingdings" w:hAnsi="Wingdings" w:cs="Wingdings"/>
    </w:rPr>
  </w:style>
  <w:style w:type="character" w:customStyle="1" w:styleId="WW8Num10z0">
    <w:name w:val="WW8Num10z0"/>
    <w:rsid w:val="0019631E"/>
    <w:rPr>
      <w:rFonts w:ascii="Symbol" w:hAnsi="Symbol" w:cs="Symbol"/>
    </w:rPr>
  </w:style>
  <w:style w:type="character" w:customStyle="1" w:styleId="WW-DefaultParagraphFont">
    <w:name w:val="WW-Default Paragraph Font"/>
    <w:rsid w:val="0019631E"/>
  </w:style>
  <w:style w:type="character" w:customStyle="1" w:styleId="WW-DefaultParagraphFont1">
    <w:name w:val="WW-Default Paragraph Font1"/>
    <w:rsid w:val="0019631E"/>
  </w:style>
  <w:style w:type="character" w:customStyle="1" w:styleId="ListParagraphChar">
    <w:name w:val="List Paragraph Char"/>
    <w:aliases w:val="Liste 1 Char,List Paragraph1 Char"/>
    <w:uiPriority w:val="34"/>
    <w:rsid w:val="0019631E"/>
  </w:style>
  <w:style w:type="character" w:customStyle="1" w:styleId="CommentReference1">
    <w:name w:val="Comment Reference1"/>
    <w:rsid w:val="0019631E"/>
    <w:rPr>
      <w:sz w:val="16"/>
      <w:szCs w:val="16"/>
    </w:rPr>
  </w:style>
  <w:style w:type="character" w:customStyle="1" w:styleId="CommentTextChar">
    <w:name w:val="Comment Text Char"/>
    <w:uiPriority w:val="99"/>
    <w:rsid w:val="0019631E"/>
    <w:rPr>
      <w:sz w:val="20"/>
      <w:szCs w:val="20"/>
    </w:rPr>
  </w:style>
  <w:style w:type="character" w:customStyle="1" w:styleId="CommentSubjectChar">
    <w:name w:val="Comment Subject Char"/>
    <w:rsid w:val="0019631E"/>
    <w:rPr>
      <w:b/>
      <w:bCs/>
      <w:sz w:val="20"/>
      <w:szCs w:val="20"/>
    </w:rPr>
  </w:style>
  <w:style w:type="character" w:customStyle="1" w:styleId="BalloonTextChar">
    <w:name w:val="Balloon Text Char"/>
    <w:rsid w:val="0019631E"/>
    <w:rPr>
      <w:rFonts w:ascii="Tahoma" w:hAnsi="Tahoma" w:cs="Tahoma"/>
      <w:sz w:val="16"/>
      <w:szCs w:val="16"/>
    </w:rPr>
  </w:style>
  <w:style w:type="character" w:customStyle="1" w:styleId="Heading1Char">
    <w:name w:val="Heading 1 Char"/>
    <w:rsid w:val="0019631E"/>
    <w:rPr>
      <w:rFonts w:ascii="Cambria" w:hAnsi="Cambria" w:cs="font244"/>
      <w:b/>
      <w:bCs/>
      <w:color w:val="365F91"/>
      <w:sz w:val="28"/>
      <w:szCs w:val="28"/>
    </w:rPr>
  </w:style>
  <w:style w:type="character" w:customStyle="1" w:styleId="Heading2Char">
    <w:name w:val="Heading 2 Char"/>
    <w:rsid w:val="0019631E"/>
    <w:rPr>
      <w:rFonts w:ascii="Book Antiqua" w:eastAsia="Times New Roman" w:hAnsi="Book Antiqua" w:cs="Times New Roman"/>
      <w:b/>
      <w:bCs/>
      <w:sz w:val="28"/>
      <w:szCs w:val="24"/>
    </w:rPr>
  </w:style>
  <w:style w:type="character" w:customStyle="1" w:styleId="Heading3Char">
    <w:name w:val="Heading 3 Char"/>
    <w:rsid w:val="0019631E"/>
    <w:rPr>
      <w:rFonts w:ascii="Arial" w:eastAsia="Times New Roman" w:hAnsi="Arial" w:cs="Times New Roman"/>
      <w:b/>
      <w:bCs/>
      <w:sz w:val="26"/>
      <w:szCs w:val="26"/>
    </w:rPr>
  </w:style>
  <w:style w:type="character" w:customStyle="1" w:styleId="Heading4Char">
    <w:name w:val="Heading 4 Char"/>
    <w:aliases w:val="subsub-paragraph Char"/>
    <w:rsid w:val="0019631E"/>
    <w:rPr>
      <w:rFonts w:ascii="Book Antiqua" w:eastAsia="Times New Roman" w:hAnsi="Book Antiqua" w:cs="Times New Roman"/>
      <w:b/>
      <w:bCs/>
      <w:sz w:val="28"/>
      <w:szCs w:val="24"/>
      <w:u w:val="single"/>
    </w:rPr>
  </w:style>
  <w:style w:type="character" w:customStyle="1" w:styleId="Heading5Char">
    <w:name w:val="Heading 5 Char"/>
    <w:rsid w:val="0019631E"/>
    <w:rPr>
      <w:rFonts w:ascii="Times New Roman" w:eastAsia="Times New Roman" w:hAnsi="Times New Roman" w:cs="Times New Roman"/>
      <w:b/>
      <w:bCs/>
      <w:i/>
      <w:iCs/>
      <w:sz w:val="26"/>
      <w:szCs w:val="26"/>
      <w:lang w:val="en-US"/>
    </w:rPr>
  </w:style>
  <w:style w:type="character" w:customStyle="1" w:styleId="Heading6Char">
    <w:name w:val="Heading 6 Char"/>
    <w:rsid w:val="0019631E"/>
    <w:rPr>
      <w:rFonts w:ascii="Book Antiqua" w:eastAsia="Times New Roman" w:hAnsi="Book Antiqua" w:cs="Times New Roman"/>
      <w:sz w:val="28"/>
      <w:szCs w:val="24"/>
    </w:rPr>
  </w:style>
  <w:style w:type="character" w:customStyle="1" w:styleId="Heading7Char">
    <w:name w:val="Heading 7 Char"/>
    <w:rsid w:val="0019631E"/>
    <w:rPr>
      <w:rFonts w:ascii="Book Antiqua" w:eastAsia="Times New Roman" w:hAnsi="Book Antiqua" w:cs="Arial"/>
      <w:b/>
      <w:bCs/>
      <w:sz w:val="24"/>
      <w:szCs w:val="24"/>
    </w:rPr>
  </w:style>
  <w:style w:type="character" w:customStyle="1" w:styleId="Heading8Char">
    <w:name w:val="Heading 8 Char"/>
    <w:rsid w:val="0019631E"/>
    <w:rPr>
      <w:rFonts w:ascii="Times New Roman" w:eastAsia="Times New Roman" w:hAnsi="Times New Roman" w:cs="Times New Roman"/>
      <w:b/>
      <w:sz w:val="24"/>
      <w:szCs w:val="24"/>
    </w:rPr>
  </w:style>
  <w:style w:type="character" w:customStyle="1" w:styleId="Heading9Char">
    <w:name w:val="Heading 9 Char"/>
    <w:rsid w:val="0019631E"/>
    <w:rPr>
      <w:rFonts w:ascii="Arial" w:eastAsia="Times New Roman" w:hAnsi="Arial" w:cs="Arial"/>
      <w:lang w:val="en-US"/>
    </w:rPr>
  </w:style>
  <w:style w:type="character" w:customStyle="1" w:styleId="BodyText2Char">
    <w:name w:val="Body Text 2 Char"/>
    <w:rsid w:val="0019631E"/>
    <w:rPr>
      <w:sz w:val="24"/>
      <w:szCs w:val="24"/>
    </w:rPr>
  </w:style>
  <w:style w:type="character" w:customStyle="1" w:styleId="BodyText2Char1">
    <w:name w:val="Body Text 2 Char1"/>
    <w:basedOn w:val="WW-DefaultParagraphFont1"/>
    <w:rsid w:val="0019631E"/>
  </w:style>
  <w:style w:type="character" w:customStyle="1" w:styleId="BodyText3Char">
    <w:name w:val="Body Text 3 Char"/>
    <w:rsid w:val="0019631E"/>
    <w:rPr>
      <w:rFonts w:ascii="Times New Roman" w:eastAsia="Times New Roman" w:hAnsi="Times New Roman" w:cs="Times New Roman"/>
      <w:sz w:val="16"/>
      <w:szCs w:val="16"/>
    </w:rPr>
  </w:style>
  <w:style w:type="character" w:customStyle="1" w:styleId="NoSpacingChar">
    <w:name w:val="No Spacing Char"/>
    <w:rsid w:val="0019631E"/>
    <w:rPr>
      <w:rFonts w:cs="font244"/>
      <w:lang w:val="en-US"/>
    </w:rPr>
  </w:style>
  <w:style w:type="character" w:customStyle="1" w:styleId="HeaderChar">
    <w:name w:val="Header Char"/>
    <w:aliases w:val="Header1 Char1"/>
    <w:basedOn w:val="WW-DefaultParagraphFont1"/>
    <w:rsid w:val="0019631E"/>
  </w:style>
  <w:style w:type="character" w:customStyle="1" w:styleId="FooterChar">
    <w:name w:val="Footer Char"/>
    <w:basedOn w:val="WW-DefaultParagraphFont1"/>
    <w:uiPriority w:val="99"/>
    <w:rsid w:val="0019631E"/>
  </w:style>
  <w:style w:type="character" w:customStyle="1" w:styleId="ListLabel1">
    <w:name w:val="ListLabel 1"/>
    <w:rsid w:val="0019631E"/>
    <w:rPr>
      <w:rFonts w:cs="Courier New"/>
    </w:rPr>
  </w:style>
  <w:style w:type="character" w:customStyle="1" w:styleId="ListLabel2">
    <w:name w:val="ListLabel 2"/>
    <w:rsid w:val="0019631E"/>
    <w:rPr>
      <w:b/>
      <w:i w:val="0"/>
      <w:sz w:val="24"/>
      <w:szCs w:val="24"/>
    </w:rPr>
  </w:style>
  <w:style w:type="character" w:customStyle="1" w:styleId="ListLabel3">
    <w:name w:val="ListLabel 3"/>
    <w:rsid w:val="0019631E"/>
    <w:rPr>
      <w:rFonts w:cs="Arial"/>
      <w:i w:val="0"/>
      <w:sz w:val="24"/>
    </w:rPr>
  </w:style>
  <w:style w:type="character" w:customStyle="1" w:styleId="ListLabel4">
    <w:name w:val="ListLabel 4"/>
    <w:rsid w:val="0019631E"/>
    <w:rPr>
      <w:rFonts w:cs="Arial"/>
      <w:b w:val="0"/>
      <w:i w:val="0"/>
      <w:sz w:val="24"/>
    </w:rPr>
  </w:style>
  <w:style w:type="character" w:customStyle="1" w:styleId="ListLabel5">
    <w:name w:val="ListLabel 5"/>
    <w:rsid w:val="0019631E"/>
    <w:rPr>
      <w:rFonts w:cs="Calibri"/>
    </w:rPr>
  </w:style>
  <w:style w:type="character" w:customStyle="1" w:styleId="ListLabel6">
    <w:name w:val="ListLabel 6"/>
    <w:rsid w:val="0019631E"/>
    <w:rPr>
      <w:b w:val="0"/>
      <w:i w:val="0"/>
      <w:color w:val="00000A"/>
    </w:rPr>
  </w:style>
  <w:style w:type="character" w:customStyle="1" w:styleId="ListLabel7">
    <w:name w:val="ListLabel 7"/>
    <w:rsid w:val="0019631E"/>
    <w:rPr>
      <w:rFonts w:eastAsia="TimesNewRomanPSMT" w:cs="Times New Roman"/>
    </w:rPr>
  </w:style>
  <w:style w:type="character" w:customStyle="1" w:styleId="ListLabel8">
    <w:name w:val="ListLabel 8"/>
    <w:rsid w:val="0019631E"/>
    <w:rPr>
      <w:i w:val="0"/>
    </w:rPr>
  </w:style>
  <w:style w:type="character" w:customStyle="1" w:styleId="NumberingSymbols">
    <w:name w:val="Numbering Symbols"/>
    <w:rsid w:val="0019631E"/>
  </w:style>
  <w:style w:type="character" w:customStyle="1" w:styleId="FootnoteCharacters">
    <w:name w:val="Footnote Characters"/>
    <w:rsid w:val="0019631E"/>
    <w:rPr>
      <w:vertAlign w:val="superscript"/>
    </w:rPr>
  </w:style>
  <w:style w:type="paragraph" w:customStyle="1" w:styleId="Heading">
    <w:name w:val="Heading"/>
    <w:basedOn w:val="Normal"/>
    <w:next w:val="BodyText"/>
    <w:rsid w:val="0019631E"/>
    <w:pPr>
      <w:keepNext/>
      <w:spacing w:before="240" w:after="120"/>
    </w:pPr>
    <w:rPr>
      <w:rFonts w:ascii="Arial" w:hAnsi="Arial" w:cs="Mangal"/>
      <w:sz w:val="28"/>
      <w:szCs w:val="28"/>
    </w:rPr>
  </w:style>
  <w:style w:type="paragraph" w:styleId="List">
    <w:name w:val="List"/>
    <w:basedOn w:val="BodyText"/>
    <w:rsid w:val="0019631E"/>
    <w:rPr>
      <w:rFonts w:cs="Mangal"/>
    </w:rPr>
  </w:style>
  <w:style w:type="paragraph" w:styleId="Caption">
    <w:name w:val="caption"/>
    <w:basedOn w:val="Normal"/>
    <w:qFormat/>
    <w:rsid w:val="0019631E"/>
    <w:pPr>
      <w:suppressLineNumbers/>
      <w:spacing w:before="120" w:after="120"/>
    </w:pPr>
    <w:rPr>
      <w:rFonts w:cs="Mangal"/>
      <w:i/>
      <w:iCs/>
    </w:rPr>
  </w:style>
  <w:style w:type="paragraph" w:customStyle="1" w:styleId="Index">
    <w:name w:val="Index"/>
    <w:basedOn w:val="Normal"/>
    <w:rsid w:val="0019631E"/>
    <w:pPr>
      <w:suppressLineNumbers/>
    </w:pPr>
    <w:rPr>
      <w:rFonts w:cs="Mangal"/>
    </w:rPr>
  </w:style>
  <w:style w:type="paragraph" w:styleId="ListParagraph">
    <w:name w:val="List Paragraph"/>
    <w:aliases w:val="Liste 1,List Paragraph1"/>
    <w:basedOn w:val="Normal"/>
    <w:uiPriority w:val="34"/>
    <w:qFormat/>
    <w:rsid w:val="0019631E"/>
    <w:pPr>
      <w:ind w:left="720"/>
    </w:pPr>
  </w:style>
  <w:style w:type="paragraph" w:customStyle="1" w:styleId="CommentText1">
    <w:name w:val="Comment Text1"/>
    <w:basedOn w:val="Normal"/>
    <w:rsid w:val="0019631E"/>
    <w:rPr>
      <w:sz w:val="20"/>
      <w:szCs w:val="20"/>
    </w:rPr>
  </w:style>
  <w:style w:type="paragraph" w:customStyle="1" w:styleId="CommentSubject1">
    <w:name w:val="Comment Subject1"/>
    <w:basedOn w:val="CommentText1"/>
    <w:rsid w:val="0019631E"/>
    <w:rPr>
      <w:b/>
      <w:bCs/>
    </w:rPr>
  </w:style>
  <w:style w:type="paragraph" w:styleId="BalloonText">
    <w:name w:val="Balloon Text"/>
    <w:basedOn w:val="Normal"/>
    <w:rsid w:val="0019631E"/>
    <w:rPr>
      <w:rFonts w:ascii="Tahoma" w:hAnsi="Tahoma" w:cs="Tahoma"/>
      <w:sz w:val="16"/>
      <w:szCs w:val="16"/>
    </w:rPr>
  </w:style>
  <w:style w:type="paragraph" w:customStyle="1" w:styleId="ContentsHeading">
    <w:name w:val="Contents Heading"/>
    <w:basedOn w:val="Heading1"/>
    <w:rsid w:val="0019631E"/>
    <w:pPr>
      <w:suppressLineNumbers/>
    </w:pPr>
    <w:rPr>
      <w:sz w:val="32"/>
      <w:szCs w:val="32"/>
    </w:rPr>
  </w:style>
  <w:style w:type="paragraph" w:styleId="BodyText2">
    <w:name w:val="Body Text 2"/>
    <w:basedOn w:val="Normal"/>
    <w:rsid w:val="0019631E"/>
    <w:pPr>
      <w:spacing w:after="120" w:line="480" w:lineRule="auto"/>
    </w:pPr>
  </w:style>
  <w:style w:type="paragraph" w:styleId="BodyText3">
    <w:name w:val="Body Text 3"/>
    <w:basedOn w:val="Normal"/>
    <w:link w:val="BodyText3Char1"/>
    <w:rsid w:val="0019631E"/>
    <w:pPr>
      <w:spacing w:after="120"/>
    </w:pPr>
    <w:rPr>
      <w:rFonts w:eastAsia="Times New Roman"/>
      <w:sz w:val="16"/>
      <w:szCs w:val="16"/>
    </w:rPr>
  </w:style>
  <w:style w:type="character" w:customStyle="1" w:styleId="BodyText3Char1">
    <w:name w:val="Body Text 3 Char1"/>
    <w:basedOn w:val="DefaultParagraphFont"/>
    <w:link w:val="BodyText3"/>
    <w:rsid w:val="00470081"/>
    <w:rPr>
      <w:color w:val="000000"/>
      <w:kern w:val="1"/>
      <w:sz w:val="16"/>
      <w:szCs w:val="16"/>
      <w:lang w:eastAsia="ar-SA"/>
    </w:rPr>
  </w:style>
  <w:style w:type="paragraph" w:styleId="NoSpacing">
    <w:name w:val="No Spacing"/>
    <w:qFormat/>
    <w:rsid w:val="0019631E"/>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Header1"/>
    <w:basedOn w:val="Normal"/>
    <w:rsid w:val="0019631E"/>
    <w:pPr>
      <w:suppressLineNumbers/>
      <w:tabs>
        <w:tab w:val="center" w:pos="4513"/>
        <w:tab w:val="right" w:pos="9026"/>
      </w:tabs>
    </w:pPr>
  </w:style>
  <w:style w:type="paragraph" w:styleId="Footer">
    <w:name w:val="footer"/>
    <w:basedOn w:val="Normal"/>
    <w:uiPriority w:val="99"/>
    <w:rsid w:val="0019631E"/>
    <w:pPr>
      <w:suppressLineNumbers/>
      <w:tabs>
        <w:tab w:val="center" w:pos="4513"/>
        <w:tab w:val="right" w:pos="9026"/>
      </w:tabs>
    </w:pPr>
  </w:style>
  <w:style w:type="paragraph" w:customStyle="1" w:styleId="TableContents">
    <w:name w:val="Table Contents"/>
    <w:basedOn w:val="Normal"/>
    <w:rsid w:val="0019631E"/>
    <w:pPr>
      <w:suppressLineNumbers/>
    </w:pPr>
  </w:style>
  <w:style w:type="paragraph" w:customStyle="1" w:styleId="TableHeading">
    <w:name w:val="Table Heading"/>
    <w:basedOn w:val="TableContents"/>
    <w:rsid w:val="0019631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C71C6"/>
    <w:pPr>
      <w:suppressAutoHyphens w:val="0"/>
      <w:spacing w:line="240" w:lineRule="auto"/>
      <w:ind w:right="1463"/>
      <w:jc w:val="center"/>
    </w:pPr>
    <w:rPr>
      <w:rFonts w:eastAsia="SimSun"/>
      <w:b/>
      <w:color w:val="auto"/>
      <w:kern w:val="0"/>
      <w:sz w:val="32"/>
      <w:szCs w:val="20"/>
      <w:lang w:val="hr-HR" w:eastAsia="hr-HR"/>
    </w:rPr>
  </w:style>
  <w:style w:type="character" w:customStyle="1" w:styleId="TitleChar">
    <w:name w:val="Title Char"/>
    <w:basedOn w:val="DefaultParagraphFont"/>
    <w:link w:val="Title"/>
    <w:rsid w:val="004C71C6"/>
    <w:rPr>
      <w:rFonts w:eastAsia="SimSun"/>
      <w:b/>
      <w:sz w:val="32"/>
      <w:lang w:val="hr-HR" w:eastAsia="hr-HR"/>
    </w:rPr>
  </w:style>
  <w:style w:type="character" w:styleId="Hyperlink">
    <w:name w:val="Hyperlink"/>
    <w:basedOn w:val="DefaultParagraphFont"/>
    <w:uiPriority w:val="99"/>
    <w:unhideWhenUsed/>
    <w:rsid w:val="005649BB"/>
    <w:rPr>
      <w:color w:val="0000FF"/>
      <w:u w:val="single"/>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
    <w:basedOn w:val="Normal"/>
    <w:link w:val="NormalWebChar"/>
    <w:qFormat/>
    <w:rsid w:val="00586FFD"/>
    <w:pPr>
      <w:suppressAutoHyphens w:val="0"/>
      <w:spacing w:before="100" w:beforeAutospacing="1" w:after="100" w:afterAutospacing="1" w:line="240" w:lineRule="auto"/>
    </w:pPr>
    <w:rPr>
      <w:rFonts w:ascii="Verdana" w:eastAsia="SimSun" w:hAnsi="Verdana"/>
      <w:color w:val="auto"/>
      <w:kern w:val="0"/>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 Char"/>
    <w:basedOn w:val="DefaultParagraphFont"/>
    <w:link w:val="NormalWeb"/>
    <w:locked/>
    <w:rsid w:val="00586FFD"/>
    <w:rPr>
      <w:rFonts w:ascii="Verdana" w:eastAsia="SimSun" w:hAnsi="Verdana"/>
      <w:sz w:val="10"/>
      <w:szCs w:val="10"/>
      <w:lang w:val="sr-Latn-CS" w:eastAsia="sr-Latn-CS"/>
    </w:rPr>
  </w:style>
  <w:style w:type="character" w:customStyle="1" w:styleId="FontStyle21">
    <w:name w:val="Font Style21"/>
    <w:basedOn w:val="DefaultParagraphFont"/>
    <w:uiPriority w:val="99"/>
    <w:rsid w:val="00FC1E59"/>
    <w:rPr>
      <w:rFonts w:ascii="Times New Roman" w:hAnsi="Times New Roman" w:cs="Times New Roman" w:hint="default"/>
      <w:color w:val="000000"/>
      <w:sz w:val="22"/>
      <w:szCs w:val="22"/>
    </w:rPr>
  </w:style>
  <w:style w:type="paragraph" w:styleId="BodyTextIndent">
    <w:name w:val="Body Text Indent"/>
    <w:basedOn w:val="Normal"/>
    <w:link w:val="BodyTextIndentChar"/>
    <w:unhideWhenUsed/>
    <w:rsid w:val="002A70F8"/>
    <w:pPr>
      <w:spacing w:after="120"/>
      <w:ind w:left="360"/>
    </w:pPr>
  </w:style>
  <w:style w:type="character" w:customStyle="1" w:styleId="BodyTextIndentChar">
    <w:name w:val="Body Text Indent Char"/>
    <w:basedOn w:val="DefaultParagraphFont"/>
    <w:link w:val="BodyTextIndent"/>
    <w:rsid w:val="002A70F8"/>
    <w:rPr>
      <w:rFonts w:eastAsia="Arial Unicode MS"/>
      <w:color w:val="000000"/>
      <w:kern w:val="1"/>
      <w:sz w:val="24"/>
      <w:szCs w:val="24"/>
      <w:lang w:eastAsia="ar-SA"/>
    </w:rPr>
  </w:style>
  <w:style w:type="character" w:styleId="FollowedHyperlink">
    <w:name w:val="FollowedHyperlink"/>
    <w:basedOn w:val="DefaultParagraphFont"/>
    <w:unhideWhenUsed/>
    <w:rsid w:val="0098453B"/>
    <w:rPr>
      <w:color w:val="800080"/>
      <w:u w:val="single"/>
    </w:rPr>
  </w:style>
  <w:style w:type="paragraph" w:customStyle="1" w:styleId="Default">
    <w:name w:val="Default"/>
    <w:rsid w:val="00137505"/>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unhideWhenUsed/>
    <w:rsid w:val="00113E4F"/>
    <w:rPr>
      <w:sz w:val="16"/>
      <w:szCs w:val="16"/>
    </w:rPr>
  </w:style>
  <w:style w:type="paragraph" w:styleId="CommentText">
    <w:name w:val="annotation text"/>
    <w:basedOn w:val="Normal"/>
    <w:link w:val="CommentTextChar1"/>
    <w:uiPriority w:val="99"/>
    <w:unhideWhenUsed/>
    <w:rsid w:val="00113E4F"/>
    <w:rPr>
      <w:sz w:val="20"/>
      <w:szCs w:val="20"/>
    </w:rPr>
  </w:style>
  <w:style w:type="character" w:customStyle="1" w:styleId="CommentTextChar1">
    <w:name w:val="Comment Text Char1"/>
    <w:basedOn w:val="DefaultParagraphFont"/>
    <w:link w:val="CommentText"/>
    <w:rsid w:val="00113E4F"/>
    <w:rPr>
      <w:rFonts w:eastAsia="Arial Unicode MS"/>
      <w:color w:val="000000"/>
      <w:kern w:val="1"/>
      <w:lang w:eastAsia="ar-SA"/>
    </w:rPr>
  </w:style>
  <w:style w:type="paragraph" w:styleId="CommentSubject">
    <w:name w:val="annotation subject"/>
    <w:basedOn w:val="CommentText"/>
    <w:next w:val="CommentText"/>
    <w:link w:val="CommentSubjectChar1"/>
    <w:unhideWhenUsed/>
    <w:rsid w:val="00113E4F"/>
    <w:rPr>
      <w:b/>
      <w:bCs/>
    </w:rPr>
  </w:style>
  <w:style w:type="character" w:customStyle="1" w:styleId="CommentSubjectChar1">
    <w:name w:val="Comment Subject Char1"/>
    <w:basedOn w:val="CommentTextChar1"/>
    <w:link w:val="CommentSubject"/>
    <w:rsid w:val="00113E4F"/>
    <w:rPr>
      <w:rFonts w:eastAsia="Arial Unicode MS"/>
      <w:b/>
      <w:bCs/>
      <w:color w:val="000000"/>
      <w:kern w:val="1"/>
      <w:lang w:eastAsia="ar-SA"/>
    </w:rPr>
  </w:style>
  <w:style w:type="paragraph" w:customStyle="1" w:styleId="TEKST">
    <w:name w:val="TEKST"/>
    <w:basedOn w:val="Normal"/>
    <w:qFormat/>
    <w:rsid w:val="008F2F42"/>
    <w:pPr>
      <w:suppressAutoHyphens w:val="0"/>
      <w:spacing w:before="120" w:after="120" w:line="240" w:lineRule="auto"/>
      <w:ind w:firstLine="851"/>
      <w:jc w:val="both"/>
    </w:pPr>
    <w:rPr>
      <w:rFonts w:eastAsiaTheme="minorEastAsia"/>
      <w:kern w:val="0"/>
      <w:szCs w:val="26"/>
      <w:lang w:eastAsia="en-US"/>
    </w:rPr>
  </w:style>
  <w:style w:type="character" w:customStyle="1" w:styleId="WW8Num3z0">
    <w:name w:val="WW8Num3z0"/>
    <w:rsid w:val="00470081"/>
    <w:rPr>
      <w:b/>
    </w:rPr>
  </w:style>
  <w:style w:type="character" w:customStyle="1" w:styleId="WW8Num13z0">
    <w:name w:val="WW8Num13z0"/>
    <w:rsid w:val="00470081"/>
    <w:rPr>
      <w:b w:val="0"/>
    </w:rPr>
  </w:style>
  <w:style w:type="character" w:customStyle="1" w:styleId="WW8Num15z0">
    <w:name w:val="WW8Num15z0"/>
    <w:rsid w:val="00470081"/>
    <w:rPr>
      <w:rFonts w:ascii="Wingdings" w:hAnsi="Wingdings" w:cs="Wingdings"/>
    </w:rPr>
  </w:style>
  <w:style w:type="character" w:customStyle="1" w:styleId="WW8Num15z3">
    <w:name w:val="WW8Num15z3"/>
    <w:rsid w:val="00470081"/>
    <w:rPr>
      <w:rFonts w:ascii="Symbol" w:hAnsi="Symbol" w:cs="Symbol"/>
    </w:rPr>
  </w:style>
  <w:style w:type="paragraph" w:customStyle="1" w:styleId="PythagoreanTheorem">
    <w:name w:val="Pythagorean Theorem"/>
    <w:rsid w:val="00470081"/>
    <w:pPr>
      <w:suppressAutoHyphens/>
      <w:spacing w:after="200" w:line="276" w:lineRule="auto"/>
    </w:pPr>
    <w:rPr>
      <w:rFonts w:ascii="Calibri" w:eastAsia="MS Mincho" w:hAnsi="Calibri" w:cs="Arial"/>
      <w:sz w:val="22"/>
      <w:szCs w:val="22"/>
      <w:lang w:eastAsia="ar-SA"/>
    </w:rPr>
  </w:style>
  <w:style w:type="character" w:customStyle="1" w:styleId="rvts1">
    <w:name w:val="rvts1"/>
    <w:basedOn w:val="DefaultParagraphFont"/>
    <w:rsid w:val="00470081"/>
    <w:rPr>
      <w:b w:val="0"/>
      <w:bCs w:val="0"/>
      <w:i/>
      <w:iCs/>
      <w:color w:val="008000"/>
      <w:sz w:val="20"/>
      <w:szCs w:val="20"/>
    </w:rPr>
  </w:style>
  <w:style w:type="character" w:styleId="Strong">
    <w:name w:val="Strong"/>
    <w:basedOn w:val="DefaultParagraphFont"/>
    <w:qFormat/>
    <w:rsid w:val="00142BCE"/>
    <w:rPr>
      <w:b/>
      <w:bCs/>
    </w:rPr>
  </w:style>
  <w:style w:type="paragraph" w:styleId="PlainText">
    <w:name w:val="Plain Text"/>
    <w:basedOn w:val="Normal"/>
    <w:link w:val="PlainTextChar"/>
    <w:unhideWhenUsed/>
    <w:rsid w:val="00C251BA"/>
    <w:pPr>
      <w:suppressAutoHyphens w:val="0"/>
      <w:spacing w:line="240" w:lineRule="auto"/>
    </w:pPr>
    <w:rPr>
      <w:rFonts w:ascii="Consolas" w:eastAsiaTheme="minorHAnsi" w:hAnsi="Consolas" w:cs="Consolas"/>
      <w:color w:val="auto"/>
      <w:kern w:val="0"/>
      <w:sz w:val="21"/>
      <w:szCs w:val="21"/>
      <w:lang w:eastAsia="en-US"/>
    </w:rPr>
  </w:style>
  <w:style w:type="character" w:customStyle="1" w:styleId="PlainTextChar">
    <w:name w:val="Plain Text Char"/>
    <w:basedOn w:val="DefaultParagraphFont"/>
    <w:link w:val="PlainText"/>
    <w:rsid w:val="00C251BA"/>
    <w:rPr>
      <w:rFonts w:ascii="Consolas" w:eastAsiaTheme="minorHAnsi" w:hAnsi="Consolas" w:cs="Consolas"/>
      <w:sz w:val="21"/>
      <w:szCs w:val="21"/>
    </w:rPr>
  </w:style>
  <w:style w:type="character" w:customStyle="1" w:styleId="DefaultParagraphFont1">
    <w:name w:val="Default Paragraph Font1"/>
    <w:rsid w:val="004B207D"/>
  </w:style>
  <w:style w:type="character" w:customStyle="1" w:styleId="CommentReference2">
    <w:name w:val="Comment Reference2"/>
    <w:rsid w:val="004B207D"/>
    <w:rPr>
      <w:sz w:val="16"/>
      <w:szCs w:val="16"/>
    </w:rPr>
  </w:style>
  <w:style w:type="paragraph" w:customStyle="1" w:styleId="CommentText2">
    <w:name w:val="Comment Text2"/>
    <w:basedOn w:val="Normal"/>
    <w:rsid w:val="004B207D"/>
    <w:rPr>
      <w:sz w:val="20"/>
      <w:szCs w:val="20"/>
    </w:rPr>
  </w:style>
  <w:style w:type="paragraph" w:customStyle="1" w:styleId="CommentSubject2">
    <w:name w:val="Comment Subject2"/>
    <w:basedOn w:val="CommentText2"/>
    <w:rsid w:val="004B207D"/>
    <w:rPr>
      <w:b/>
      <w:bCs/>
    </w:rPr>
  </w:style>
  <w:style w:type="paragraph" w:styleId="BodyTextIndent2">
    <w:name w:val="Body Text Indent 2"/>
    <w:aliases w:val="  uvlaka 2"/>
    <w:basedOn w:val="Normal"/>
    <w:link w:val="BodyTextIndent2Char"/>
    <w:rsid w:val="004B207D"/>
    <w:pPr>
      <w:suppressAutoHyphens w:val="0"/>
      <w:spacing w:line="240" w:lineRule="auto"/>
      <w:ind w:left="1080"/>
      <w:jc w:val="both"/>
    </w:pPr>
    <w:rPr>
      <w:rFonts w:ascii="Arial" w:eastAsia="Times New Roman" w:hAnsi="Arial" w:cs="Arial"/>
      <w:color w:val="auto"/>
      <w:kern w:val="0"/>
      <w:sz w:val="20"/>
      <w:szCs w:val="20"/>
      <w:lang w:val="sr-Cyrl-CS" w:eastAsia="en-US"/>
    </w:rPr>
  </w:style>
  <w:style w:type="character" w:customStyle="1" w:styleId="BodyTextIndent2Char">
    <w:name w:val="Body Text Indent 2 Char"/>
    <w:aliases w:val="  uvlaka 2 Char"/>
    <w:basedOn w:val="DefaultParagraphFont"/>
    <w:link w:val="BodyTextIndent2"/>
    <w:rsid w:val="004B207D"/>
    <w:rPr>
      <w:rFonts w:ascii="Arial" w:hAnsi="Arial" w:cs="Arial"/>
      <w:lang w:val="sr-Cyrl-CS"/>
    </w:rPr>
  </w:style>
  <w:style w:type="paragraph" w:styleId="BodyTextIndent3">
    <w:name w:val="Body Text Indent 3"/>
    <w:basedOn w:val="Normal"/>
    <w:link w:val="BodyTextIndent3Char"/>
    <w:rsid w:val="004B207D"/>
    <w:pPr>
      <w:suppressAutoHyphens w:val="0"/>
      <w:spacing w:line="240" w:lineRule="auto"/>
      <w:ind w:firstLine="720"/>
      <w:jc w:val="both"/>
    </w:pPr>
    <w:rPr>
      <w:rFonts w:ascii="Arial" w:eastAsia="Times New Roman" w:hAnsi="Arial" w:cs="Arial"/>
      <w:color w:val="auto"/>
      <w:kern w:val="0"/>
      <w:sz w:val="22"/>
      <w:szCs w:val="22"/>
      <w:lang w:val="sr-Cyrl-CS" w:eastAsia="en-US"/>
    </w:rPr>
  </w:style>
  <w:style w:type="character" w:customStyle="1" w:styleId="BodyTextIndent3Char">
    <w:name w:val="Body Text Indent 3 Char"/>
    <w:basedOn w:val="DefaultParagraphFont"/>
    <w:link w:val="BodyTextIndent3"/>
    <w:rsid w:val="004B207D"/>
    <w:rPr>
      <w:rFonts w:ascii="Arial" w:hAnsi="Arial" w:cs="Arial"/>
      <w:sz w:val="22"/>
      <w:szCs w:val="22"/>
      <w:lang w:val="sr-Cyrl-CS"/>
    </w:rPr>
  </w:style>
  <w:style w:type="character" w:styleId="PageNumber">
    <w:name w:val="page number"/>
    <w:basedOn w:val="DefaultParagraphFont"/>
    <w:rsid w:val="004B207D"/>
  </w:style>
  <w:style w:type="paragraph" w:styleId="BlockText">
    <w:name w:val="Block Text"/>
    <w:basedOn w:val="Normal"/>
    <w:rsid w:val="004B207D"/>
    <w:pPr>
      <w:suppressAutoHyphens w:val="0"/>
      <w:spacing w:after="120" w:line="240" w:lineRule="auto"/>
      <w:ind w:left="1440" w:right="1440"/>
    </w:pPr>
    <w:rPr>
      <w:rFonts w:eastAsia="Times New Roman"/>
      <w:color w:val="auto"/>
      <w:kern w:val="0"/>
      <w:lang w:eastAsia="en-US"/>
    </w:rPr>
  </w:style>
  <w:style w:type="paragraph" w:styleId="Subtitle">
    <w:name w:val="Subtitle"/>
    <w:basedOn w:val="Normal"/>
    <w:next w:val="Normal"/>
    <w:link w:val="SubtitleChar"/>
    <w:qFormat/>
    <w:rsid w:val="004B207D"/>
    <w:pPr>
      <w:suppressAutoHyphens w:val="0"/>
      <w:spacing w:before="120" w:line="276" w:lineRule="auto"/>
      <w:jc w:val="center"/>
    </w:pPr>
    <w:rPr>
      <w:rFonts w:ascii="Arial" w:eastAsia="Times New Roman" w:hAnsi="Arial" w:cs="Arial"/>
      <w:color w:val="auto"/>
      <w:kern w:val="0"/>
      <w:sz w:val="22"/>
      <w:szCs w:val="22"/>
      <w:lang w:val="sr-Cyrl-CS" w:eastAsia="zh-CN"/>
    </w:rPr>
  </w:style>
  <w:style w:type="character" w:customStyle="1" w:styleId="SubtitleChar">
    <w:name w:val="Subtitle Char"/>
    <w:basedOn w:val="DefaultParagraphFont"/>
    <w:link w:val="Subtitle"/>
    <w:rsid w:val="004B207D"/>
    <w:rPr>
      <w:rFonts w:ascii="Arial" w:hAnsi="Arial" w:cs="Arial"/>
      <w:sz w:val="22"/>
      <w:szCs w:val="22"/>
      <w:lang w:val="sr-Cyrl-CS" w:eastAsia="zh-CN"/>
    </w:rPr>
  </w:style>
  <w:style w:type="paragraph" w:customStyle="1" w:styleId="tackiceSU">
    <w:name w:val="tackice SU"/>
    <w:basedOn w:val="Normal"/>
    <w:rsid w:val="004B207D"/>
    <w:pPr>
      <w:numPr>
        <w:numId w:val="7"/>
      </w:numPr>
      <w:suppressAutoHyphens w:val="0"/>
      <w:spacing w:before="60" w:line="240" w:lineRule="auto"/>
      <w:ind w:left="714" w:hanging="357"/>
      <w:jc w:val="both"/>
    </w:pPr>
    <w:rPr>
      <w:rFonts w:ascii="Arial" w:eastAsia="Times New Roman" w:hAnsi="Arial" w:cs="Arial"/>
      <w:color w:val="auto"/>
      <w:kern w:val="0"/>
      <w:sz w:val="22"/>
      <w:szCs w:val="22"/>
      <w:lang w:val="sr-Latn-CS" w:eastAsia="en-US"/>
    </w:rPr>
  </w:style>
  <w:style w:type="paragraph" w:styleId="DocumentMap">
    <w:name w:val="Document Map"/>
    <w:basedOn w:val="Normal"/>
    <w:link w:val="DocumentMapChar"/>
    <w:rsid w:val="004B207D"/>
    <w:pPr>
      <w:shd w:val="clear" w:color="auto" w:fill="000080"/>
      <w:suppressAutoHyphens w:val="0"/>
      <w:spacing w:line="240" w:lineRule="auto"/>
    </w:pPr>
    <w:rPr>
      <w:rFonts w:ascii="Tahoma" w:eastAsia="Times New Roman" w:hAnsi="Tahoma" w:cs="Tahoma"/>
      <w:color w:val="auto"/>
      <w:kern w:val="0"/>
      <w:szCs w:val="20"/>
      <w:lang w:val="sr-Latn-CS" w:eastAsia="en-US" w:bidi="he-IL"/>
    </w:rPr>
  </w:style>
  <w:style w:type="character" w:customStyle="1" w:styleId="DocumentMapChar">
    <w:name w:val="Document Map Char"/>
    <w:basedOn w:val="DefaultParagraphFont"/>
    <w:link w:val="DocumentMap"/>
    <w:rsid w:val="004B207D"/>
    <w:rPr>
      <w:rFonts w:ascii="Tahoma" w:hAnsi="Tahoma" w:cs="Tahoma"/>
      <w:sz w:val="24"/>
      <w:shd w:val="clear" w:color="auto" w:fill="000080"/>
      <w:lang w:val="sr-Latn-CS" w:bidi="he-IL"/>
    </w:rPr>
  </w:style>
  <w:style w:type="paragraph" w:customStyle="1" w:styleId="BodyText23">
    <w:name w:val="Body Text 23"/>
    <w:basedOn w:val="Normal"/>
    <w:rsid w:val="004B207D"/>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suppressAutoHyphens w:val="0"/>
      <w:overflowPunct w:val="0"/>
      <w:autoSpaceDE w:val="0"/>
      <w:autoSpaceDN w:val="0"/>
      <w:adjustRightInd w:val="0"/>
      <w:spacing w:line="240" w:lineRule="auto"/>
      <w:textAlignment w:val="baseline"/>
    </w:pPr>
    <w:rPr>
      <w:rFonts w:ascii="Arial" w:eastAsia="Times New Roman" w:hAnsi="Arial"/>
      <w:color w:val="auto"/>
      <w:kern w:val="0"/>
      <w:sz w:val="22"/>
      <w:szCs w:val="20"/>
      <w:lang w:val="de-DE" w:eastAsia="hr-HR"/>
    </w:rPr>
  </w:style>
  <w:style w:type="character" w:customStyle="1" w:styleId="style15">
    <w:name w:val="style15"/>
    <w:basedOn w:val="DefaultParagraphFont"/>
    <w:rsid w:val="004B207D"/>
  </w:style>
  <w:style w:type="paragraph" w:customStyle="1" w:styleId="style13">
    <w:name w:val="style13"/>
    <w:basedOn w:val="Normal"/>
    <w:rsid w:val="004B207D"/>
    <w:pPr>
      <w:suppressAutoHyphens w:val="0"/>
      <w:spacing w:before="100" w:beforeAutospacing="1" w:after="100" w:afterAutospacing="1" w:line="240" w:lineRule="auto"/>
    </w:pPr>
    <w:rPr>
      <w:rFonts w:eastAsia="Times New Roman"/>
      <w:color w:val="auto"/>
      <w:kern w:val="0"/>
      <w:lang w:eastAsia="en-US"/>
    </w:rPr>
  </w:style>
  <w:style w:type="paragraph" w:customStyle="1" w:styleId="Style1">
    <w:name w:val="Style1"/>
    <w:basedOn w:val="PlainText"/>
    <w:rsid w:val="004B207D"/>
    <w:pPr>
      <w:ind w:firstLine="851"/>
      <w:jc w:val="both"/>
    </w:pPr>
    <w:rPr>
      <w:rFonts w:ascii="Yu Times" w:eastAsia="Times New Roman" w:hAnsi="Yu Times" w:cs="Times New Roman"/>
      <w:noProof/>
      <w:kern w:val="24"/>
      <w:sz w:val="24"/>
      <w:szCs w:val="20"/>
      <w:lang w:eastAsia="sr-Latn-CS"/>
    </w:rPr>
  </w:style>
  <w:style w:type="paragraph" w:styleId="NormalIndent">
    <w:name w:val="Normal Indent"/>
    <w:basedOn w:val="Normal"/>
    <w:rsid w:val="004B207D"/>
    <w:pPr>
      <w:suppressAutoHyphens w:val="0"/>
      <w:spacing w:line="240" w:lineRule="auto"/>
      <w:ind w:left="720"/>
    </w:pPr>
    <w:rPr>
      <w:rFonts w:ascii="Courier New" w:eastAsia="Times New Roman" w:hAnsi="Courier New"/>
      <w:color w:val="auto"/>
      <w:kern w:val="0"/>
      <w:szCs w:val="20"/>
      <w:lang w:eastAsia="en-US"/>
    </w:rPr>
  </w:style>
  <w:style w:type="paragraph" w:customStyle="1" w:styleId="Normal1">
    <w:name w:val="Normal1"/>
    <w:basedOn w:val="Normal"/>
    <w:rsid w:val="004B207D"/>
    <w:pPr>
      <w:suppressAutoHyphens w:val="0"/>
      <w:spacing w:line="240" w:lineRule="auto"/>
      <w:ind w:firstLine="1134"/>
      <w:jc w:val="both"/>
    </w:pPr>
    <w:rPr>
      <w:rFonts w:ascii="YU HELV" w:eastAsia="Times New Roman" w:hAnsi="YU HELV"/>
      <w:color w:val="auto"/>
      <w:kern w:val="0"/>
      <w:sz w:val="26"/>
      <w:lang w:eastAsia="en-US"/>
    </w:rPr>
  </w:style>
  <w:style w:type="character" w:styleId="FootnoteReference">
    <w:name w:val="footnote reference"/>
    <w:aliases w:val="16 Point,Superscript 6 Point,BVI fnr"/>
    <w:basedOn w:val="DefaultParagraphFont"/>
    <w:rsid w:val="004B207D"/>
    <w:rPr>
      <w:position w:val="6"/>
      <w:sz w:val="16"/>
    </w:rPr>
  </w:style>
  <w:style w:type="paragraph" w:styleId="FootnoteText">
    <w:name w:val="footnote text"/>
    <w:aliases w:val=" Char1 Char,Geneva 9,Font: Geneva 9,Boston 10,f,single space,footnote text,Footnote Text Char Char Char,Footnote Text Char Char Car Car,Footnote Text Char Char Car,Footnote Text Char Char,Fußnote,Footnote Text Char Car"/>
    <w:basedOn w:val="Normal"/>
    <w:link w:val="FootnoteTextChar"/>
    <w:rsid w:val="004B207D"/>
    <w:pPr>
      <w:suppressAutoHyphens w:val="0"/>
      <w:spacing w:line="240" w:lineRule="auto"/>
    </w:pPr>
    <w:rPr>
      <w:rFonts w:ascii="Courier New" w:eastAsia="Times New Roman" w:hAnsi="Courier New"/>
      <w:color w:val="auto"/>
      <w:kern w:val="0"/>
      <w:sz w:val="20"/>
      <w:szCs w:val="20"/>
      <w:lang w:eastAsia="en-US"/>
    </w:rPr>
  </w:style>
  <w:style w:type="character" w:customStyle="1" w:styleId="FootnoteTextChar">
    <w:name w:val="Footnote Text Char"/>
    <w:aliases w:val=" Char1 Char Char,Geneva 9 Char1,Font: Geneva 9 Char1,Boston 10 Char1,f Char1,single space Char1,footnote text Char1,Footnote Text Char Char Char Char1,Footnote Text Char Char Car Car Char1,Footnote Text Char Char Car Char1"/>
    <w:basedOn w:val="DefaultParagraphFont"/>
    <w:link w:val="FootnoteText"/>
    <w:rsid w:val="004B207D"/>
    <w:rPr>
      <w:rFonts w:ascii="Courier New" w:hAnsi="Courier New"/>
    </w:rPr>
  </w:style>
  <w:style w:type="paragraph" w:customStyle="1" w:styleId="OSNOVNI">
    <w:name w:val="OSNOVNI"/>
    <w:rsid w:val="004B207D"/>
    <w:pPr>
      <w:tabs>
        <w:tab w:val="left" w:pos="-720"/>
      </w:tabs>
      <w:suppressAutoHyphens/>
      <w:jc w:val="both"/>
    </w:pPr>
    <w:rPr>
      <w:rFonts w:ascii="Courier" w:hAnsi="Courier"/>
      <w:spacing w:val="-3"/>
      <w:sz w:val="24"/>
    </w:rPr>
  </w:style>
  <w:style w:type="paragraph" w:customStyle="1" w:styleId="yuhelv12">
    <w:name w:val="yu_helv_12"/>
    <w:basedOn w:val="Normal"/>
    <w:rsid w:val="004B207D"/>
    <w:rPr>
      <w:rFonts w:ascii="Arial" w:eastAsia="Times New Roman" w:hAnsi="Arial"/>
      <w:color w:val="auto"/>
      <w:sz w:val="20"/>
      <w:szCs w:val="20"/>
    </w:rPr>
  </w:style>
  <w:style w:type="paragraph" w:customStyle="1" w:styleId="CM21">
    <w:name w:val="CM21"/>
    <w:basedOn w:val="Normal"/>
    <w:next w:val="Normal"/>
    <w:rsid w:val="004B207D"/>
    <w:pPr>
      <w:widowControl w:val="0"/>
      <w:suppressAutoHyphens w:val="0"/>
      <w:autoSpaceDE w:val="0"/>
      <w:autoSpaceDN w:val="0"/>
      <w:adjustRightInd w:val="0"/>
      <w:spacing w:after="73" w:line="240" w:lineRule="auto"/>
    </w:pPr>
    <w:rPr>
      <w:rFonts w:ascii="OFPOLL+Arial" w:eastAsia="Times New Roman" w:hAnsi="OFPOLL+Arial" w:cs="OFPOLL+Arial"/>
      <w:color w:val="auto"/>
      <w:kern w:val="0"/>
      <w:lang w:eastAsia="en-US"/>
    </w:rPr>
  </w:style>
  <w:style w:type="paragraph" w:customStyle="1" w:styleId="NORMAL-G">
    <w:name w:val="NORMAL-G"/>
    <w:basedOn w:val="Normal"/>
    <w:rsid w:val="004B207D"/>
    <w:pPr>
      <w:widowControl w:val="0"/>
      <w:suppressAutoHyphens w:val="0"/>
      <w:autoSpaceDE w:val="0"/>
      <w:autoSpaceDN w:val="0"/>
      <w:spacing w:line="240" w:lineRule="auto"/>
    </w:pPr>
    <w:rPr>
      <w:rFonts w:ascii="YuHelvetica" w:eastAsia="Times New Roman" w:hAnsi="YuHelvetica" w:cs="YuHelvetica"/>
      <w:color w:val="auto"/>
      <w:kern w:val="0"/>
      <w:lang w:eastAsia="en-US"/>
    </w:rPr>
  </w:style>
  <w:style w:type="paragraph" w:styleId="TOC7">
    <w:name w:val="toc 7"/>
    <w:basedOn w:val="Normal"/>
    <w:next w:val="Normal"/>
    <w:rsid w:val="004B207D"/>
    <w:pPr>
      <w:spacing w:line="240" w:lineRule="auto"/>
      <w:ind w:left="720" w:hanging="720"/>
    </w:pPr>
    <w:rPr>
      <w:rFonts w:ascii="Times Roman/Dutch 10pt Italic" w:eastAsia="Times New Roman" w:hAnsi="Times Roman/Dutch 10pt Italic"/>
      <w:i/>
      <w:iCs/>
      <w:color w:val="auto"/>
      <w:kern w:val="0"/>
      <w:sz w:val="20"/>
      <w:szCs w:val="20"/>
      <w:lang w:eastAsia="sr-Latn-CS"/>
    </w:rPr>
  </w:style>
  <w:style w:type="paragraph" w:customStyle="1" w:styleId="PODNASLOV">
    <w:name w:val="PODNASLOV"/>
    <w:basedOn w:val="Heading1"/>
    <w:rsid w:val="004B207D"/>
    <w:pPr>
      <w:keepLines w:val="0"/>
      <w:widowControl w:val="0"/>
      <w:suppressAutoHyphens w:val="0"/>
      <w:autoSpaceDE w:val="0"/>
      <w:autoSpaceDN w:val="0"/>
      <w:adjustRightInd w:val="0"/>
      <w:spacing w:before="0" w:after="120" w:line="240" w:lineRule="auto"/>
      <w:outlineLvl w:val="9"/>
    </w:pPr>
    <w:rPr>
      <w:rFonts w:ascii="YU L Swiss" w:eastAsia="Times New Roman" w:hAnsi="YU L Swiss" w:cs="Times New Roman"/>
      <w:color w:val="auto"/>
      <w:kern w:val="28"/>
      <w:sz w:val="20"/>
      <w:szCs w:val="24"/>
      <w:lang w:eastAsia="en-US"/>
    </w:rPr>
  </w:style>
  <w:style w:type="paragraph" w:customStyle="1" w:styleId="tehnickadokumentacija">
    <w:name w:val="tehnicka dokumentacija"/>
    <w:basedOn w:val="Normal"/>
    <w:autoRedefine/>
    <w:rsid w:val="004B207D"/>
    <w:pPr>
      <w:suppressAutoHyphens w:val="0"/>
      <w:spacing w:line="240" w:lineRule="auto"/>
      <w:jc w:val="center"/>
    </w:pPr>
    <w:rPr>
      <w:rFonts w:ascii="Arial" w:eastAsia="Times New Roman" w:hAnsi="Arial"/>
      <w:b/>
      <w:color w:val="auto"/>
      <w:kern w:val="0"/>
      <w:lang w:eastAsia="en-US" w:bidi="he-IL"/>
    </w:rPr>
  </w:style>
  <w:style w:type="paragraph" w:customStyle="1" w:styleId="DELOVISADRZAJA">
    <w:name w:val="DELOVISADRZAJA"/>
    <w:basedOn w:val="Normal"/>
    <w:rsid w:val="004B207D"/>
    <w:pPr>
      <w:widowControl w:val="0"/>
      <w:suppressAutoHyphens w:val="0"/>
      <w:autoSpaceDE w:val="0"/>
      <w:autoSpaceDN w:val="0"/>
      <w:adjustRightInd w:val="0"/>
      <w:spacing w:line="240" w:lineRule="auto"/>
      <w:ind w:left="1418" w:hanging="11"/>
      <w:jc w:val="both"/>
    </w:pPr>
    <w:rPr>
      <w:rFonts w:ascii="YU L Swiss" w:eastAsia="Times New Roman" w:hAnsi="YU L Swiss"/>
      <w:color w:val="auto"/>
      <w:kern w:val="0"/>
      <w:sz w:val="20"/>
      <w:szCs w:val="20"/>
      <w:lang w:eastAsia="en-US"/>
    </w:rPr>
  </w:style>
  <w:style w:type="paragraph" w:customStyle="1" w:styleId="NASLOV0">
    <w:name w:val="NASLOV"/>
    <w:basedOn w:val="Heading1"/>
    <w:rsid w:val="004B207D"/>
    <w:pPr>
      <w:keepLines w:val="0"/>
      <w:widowControl w:val="0"/>
      <w:suppressAutoHyphens w:val="0"/>
      <w:autoSpaceDE w:val="0"/>
      <w:autoSpaceDN w:val="0"/>
      <w:adjustRightInd w:val="0"/>
      <w:spacing w:before="0" w:after="120" w:line="240" w:lineRule="auto"/>
      <w:outlineLvl w:val="9"/>
    </w:pPr>
    <w:rPr>
      <w:rFonts w:ascii="YU L Swiss" w:eastAsia="Times New Roman" w:hAnsi="YU L Swiss" w:cs="Times New Roman"/>
      <w:color w:val="auto"/>
      <w:kern w:val="28"/>
      <w:lang w:eastAsia="en-US"/>
    </w:rPr>
  </w:style>
  <w:style w:type="paragraph" w:customStyle="1" w:styleId="PODNASLOV-1">
    <w:name w:val="PODNASLOV-1"/>
    <w:basedOn w:val="Normal"/>
    <w:rsid w:val="004B207D"/>
    <w:pPr>
      <w:keepNext/>
      <w:tabs>
        <w:tab w:val="left" w:pos="567"/>
        <w:tab w:val="left" w:pos="1134"/>
        <w:tab w:val="left" w:pos="3402"/>
      </w:tabs>
      <w:suppressAutoHyphens w:val="0"/>
      <w:overflowPunct w:val="0"/>
      <w:autoSpaceDE w:val="0"/>
      <w:autoSpaceDN w:val="0"/>
      <w:adjustRightInd w:val="0"/>
      <w:spacing w:before="240" w:after="120" w:line="240" w:lineRule="auto"/>
      <w:textAlignment w:val="baseline"/>
    </w:pPr>
    <w:rPr>
      <w:rFonts w:eastAsia="Times New Roman"/>
      <w:color w:val="auto"/>
      <w:kern w:val="0"/>
      <w:sz w:val="28"/>
      <w:szCs w:val="20"/>
      <w:lang w:eastAsia="en-US"/>
    </w:rPr>
  </w:style>
  <w:style w:type="paragraph" w:customStyle="1" w:styleId="PODNASLOV-2">
    <w:name w:val="PODNASLOV-2"/>
    <w:basedOn w:val="PODNASLOV-1"/>
    <w:rsid w:val="004B207D"/>
    <w:pPr>
      <w:spacing w:before="720"/>
    </w:pPr>
  </w:style>
  <w:style w:type="paragraph" w:customStyle="1" w:styleId="tekst-3">
    <w:name w:val="tekst-3"/>
    <w:basedOn w:val="Normal"/>
    <w:rsid w:val="004B207D"/>
    <w:pPr>
      <w:tabs>
        <w:tab w:val="left" w:pos="1134"/>
        <w:tab w:val="left" w:pos="3402"/>
      </w:tabs>
      <w:suppressAutoHyphens w:val="0"/>
      <w:overflowPunct w:val="0"/>
      <w:autoSpaceDE w:val="0"/>
      <w:autoSpaceDN w:val="0"/>
      <w:adjustRightInd w:val="0"/>
      <w:spacing w:before="180" w:after="60" w:line="240" w:lineRule="auto"/>
      <w:ind w:left="567"/>
      <w:jc w:val="both"/>
      <w:textAlignment w:val="baseline"/>
    </w:pPr>
    <w:rPr>
      <w:rFonts w:eastAsia="Times New Roman"/>
      <w:color w:val="auto"/>
      <w:kern w:val="0"/>
      <w:szCs w:val="20"/>
      <w:lang w:eastAsia="en-US"/>
    </w:rPr>
  </w:style>
  <w:style w:type="paragraph" w:customStyle="1" w:styleId="NUMBER1">
    <w:name w:val="NUMBER1"/>
    <w:basedOn w:val="Normal"/>
    <w:rsid w:val="004B207D"/>
    <w:pPr>
      <w:suppressAutoHyphens w:val="0"/>
      <w:spacing w:before="120" w:after="120" w:line="240" w:lineRule="auto"/>
      <w:ind w:left="454" w:hanging="454"/>
      <w:jc w:val="both"/>
    </w:pPr>
    <w:rPr>
      <w:rFonts w:ascii="TimesRoman" w:eastAsia="Times New Roman" w:hAnsi="TimesRoman"/>
      <w:noProof/>
      <w:color w:val="auto"/>
      <w:kern w:val="0"/>
      <w:szCs w:val="20"/>
      <w:lang w:eastAsia="en-US"/>
    </w:rPr>
  </w:style>
  <w:style w:type="paragraph" w:customStyle="1" w:styleId="BULET1">
    <w:name w:val="BULET1"/>
    <w:basedOn w:val="Normal"/>
    <w:rsid w:val="004B207D"/>
    <w:pPr>
      <w:suppressAutoHyphens w:val="0"/>
      <w:spacing w:after="120" w:line="240" w:lineRule="auto"/>
      <w:ind w:left="907" w:hanging="340"/>
      <w:jc w:val="both"/>
    </w:pPr>
    <w:rPr>
      <w:rFonts w:ascii="TimesRoman" w:eastAsia="Times New Roman" w:hAnsi="TimesRoman"/>
      <w:noProof/>
      <w:color w:val="auto"/>
      <w:kern w:val="0"/>
      <w:szCs w:val="20"/>
      <w:lang w:eastAsia="en-US"/>
    </w:rPr>
  </w:style>
  <w:style w:type="paragraph" w:customStyle="1" w:styleId="MAR1">
    <w:name w:val="MAR1"/>
    <w:basedOn w:val="Normal"/>
    <w:rsid w:val="004B207D"/>
    <w:pPr>
      <w:suppressAutoHyphens w:val="0"/>
      <w:overflowPunct w:val="0"/>
      <w:autoSpaceDE w:val="0"/>
      <w:autoSpaceDN w:val="0"/>
      <w:adjustRightInd w:val="0"/>
      <w:spacing w:line="240" w:lineRule="auto"/>
      <w:textAlignment w:val="baseline"/>
    </w:pPr>
    <w:rPr>
      <w:rFonts w:ascii="Yu Times New Roman" w:eastAsia="Times New Roman" w:hAnsi="Yu Times New Roman"/>
      <w:kern w:val="0"/>
      <w:szCs w:val="20"/>
      <w:lang w:eastAsia="en-US"/>
    </w:rPr>
  </w:style>
  <w:style w:type="paragraph" w:customStyle="1" w:styleId="projekatdot">
    <w:name w:val="projekat.dot"/>
    <w:basedOn w:val="Normal"/>
    <w:rsid w:val="004B207D"/>
    <w:pPr>
      <w:suppressAutoHyphens w:val="0"/>
      <w:overflowPunct w:val="0"/>
      <w:autoSpaceDE w:val="0"/>
      <w:autoSpaceDN w:val="0"/>
      <w:adjustRightInd w:val="0"/>
      <w:spacing w:line="240" w:lineRule="auto"/>
      <w:jc w:val="both"/>
      <w:textAlignment w:val="baseline"/>
    </w:pPr>
    <w:rPr>
      <w:rFonts w:ascii="Swiss-Roman" w:eastAsia="Times New Roman" w:hAnsi="Swiss-Roman"/>
      <w:color w:val="auto"/>
      <w:kern w:val="0"/>
      <w:sz w:val="22"/>
      <w:szCs w:val="20"/>
      <w:lang w:eastAsia="en-US"/>
    </w:rPr>
  </w:style>
  <w:style w:type="paragraph" w:customStyle="1" w:styleId="FR1">
    <w:name w:val="FR1"/>
    <w:rsid w:val="004B207D"/>
    <w:pPr>
      <w:widowControl w:val="0"/>
      <w:autoSpaceDE w:val="0"/>
      <w:autoSpaceDN w:val="0"/>
      <w:adjustRightInd w:val="0"/>
      <w:spacing w:before="20" w:line="320" w:lineRule="auto"/>
      <w:ind w:right="200"/>
      <w:jc w:val="right"/>
    </w:pPr>
    <w:rPr>
      <w:rFonts w:ascii="Arial" w:hAnsi="Arial"/>
      <w:sz w:val="18"/>
      <w:szCs w:val="18"/>
      <w:lang w:val="hr-HR"/>
    </w:rPr>
  </w:style>
  <w:style w:type="paragraph" w:customStyle="1" w:styleId="tekst0">
    <w:name w:val="tekst"/>
    <w:basedOn w:val="Normal"/>
    <w:rsid w:val="004B207D"/>
    <w:pPr>
      <w:tabs>
        <w:tab w:val="left" w:pos="425"/>
      </w:tabs>
      <w:suppressAutoHyphens w:val="0"/>
      <w:spacing w:before="180" w:after="60" w:line="240" w:lineRule="auto"/>
      <w:ind w:left="851"/>
      <w:jc w:val="both"/>
    </w:pPr>
    <w:rPr>
      <w:rFonts w:eastAsia="Times New Roman"/>
      <w:color w:val="auto"/>
      <w:kern w:val="0"/>
      <w:szCs w:val="20"/>
      <w:lang w:eastAsia="en-US"/>
    </w:rPr>
  </w:style>
  <w:style w:type="paragraph" w:customStyle="1" w:styleId="Paragraf">
    <w:name w:val="Paragraf"/>
    <w:basedOn w:val="Normal"/>
    <w:rsid w:val="004B207D"/>
    <w:pPr>
      <w:tabs>
        <w:tab w:val="left" w:pos="-720"/>
        <w:tab w:val="left" w:pos="3510"/>
      </w:tabs>
      <w:overflowPunct w:val="0"/>
      <w:autoSpaceDE w:val="0"/>
      <w:autoSpaceDN w:val="0"/>
      <w:adjustRightInd w:val="0"/>
      <w:spacing w:before="120" w:after="120" w:line="300" w:lineRule="atLeast"/>
      <w:ind w:firstLine="720"/>
      <w:jc w:val="both"/>
      <w:textAlignment w:val="baseline"/>
    </w:pPr>
    <w:rPr>
      <w:rFonts w:ascii="Arial" w:eastAsia="Times New Roman" w:hAnsi="Arial"/>
      <w:color w:val="auto"/>
      <w:spacing w:val="-3"/>
      <w:kern w:val="0"/>
      <w:szCs w:val="20"/>
      <w:lang w:val="en-GB" w:eastAsia="en-US"/>
    </w:rPr>
  </w:style>
  <w:style w:type="character" w:customStyle="1" w:styleId="stepen">
    <w:name w:val="stepen"/>
    <w:basedOn w:val="DefaultParagraphFont"/>
    <w:rsid w:val="004B207D"/>
  </w:style>
  <w:style w:type="paragraph" w:customStyle="1" w:styleId="tekst1">
    <w:name w:val="tekst1"/>
    <w:link w:val="tekst1Char"/>
    <w:rsid w:val="004B207D"/>
    <w:pPr>
      <w:spacing w:before="120" w:after="120"/>
      <w:jc w:val="both"/>
    </w:pPr>
    <w:rPr>
      <w:rFonts w:ascii="Arial" w:hAnsi="Arial"/>
      <w:color w:val="000000"/>
      <w:sz w:val="22"/>
      <w:szCs w:val="24"/>
      <w:lang w:val="sr-Latn-CS"/>
    </w:rPr>
  </w:style>
  <w:style w:type="character" w:customStyle="1" w:styleId="tekst1Char">
    <w:name w:val="tekst1 Char"/>
    <w:link w:val="tekst1"/>
    <w:rsid w:val="004B207D"/>
    <w:rPr>
      <w:rFonts w:ascii="Arial" w:hAnsi="Arial"/>
      <w:color w:val="000000"/>
      <w:sz w:val="22"/>
      <w:szCs w:val="24"/>
      <w:lang w:val="sr-Latn-CS"/>
    </w:rPr>
  </w:style>
  <w:style w:type="paragraph" w:customStyle="1" w:styleId="lista">
    <w:name w:val="lista"/>
    <w:basedOn w:val="Normal"/>
    <w:rsid w:val="004B207D"/>
    <w:pPr>
      <w:numPr>
        <w:numId w:val="8"/>
      </w:numPr>
      <w:tabs>
        <w:tab w:val="left" w:pos="1077"/>
      </w:tabs>
      <w:suppressAutoHyphens w:val="0"/>
      <w:spacing w:line="240" w:lineRule="auto"/>
      <w:jc w:val="both"/>
    </w:pPr>
    <w:rPr>
      <w:rFonts w:ascii="Arial" w:eastAsia="Times New Roman" w:hAnsi="Arial"/>
      <w:kern w:val="0"/>
      <w:sz w:val="22"/>
      <w:szCs w:val="20"/>
      <w:lang w:val="sr-Latn-CS" w:eastAsia="en-US"/>
    </w:rPr>
  </w:style>
  <w:style w:type="paragraph" w:customStyle="1" w:styleId="naslov2">
    <w:name w:val="naslov2"/>
    <w:basedOn w:val="Heading3"/>
    <w:rsid w:val="004B207D"/>
    <w:pPr>
      <w:keepNext w:val="0"/>
      <w:numPr>
        <w:numId w:val="9"/>
      </w:numPr>
      <w:suppressAutoHyphens w:val="0"/>
      <w:autoSpaceDE w:val="0"/>
      <w:autoSpaceDN w:val="0"/>
      <w:spacing w:before="360" w:after="360" w:line="240" w:lineRule="auto"/>
      <w:jc w:val="both"/>
    </w:pPr>
    <w:rPr>
      <w:rFonts w:cs="Courier"/>
      <w:bCs w:val="0"/>
      <w:noProof/>
      <w:color w:val="auto"/>
      <w:kern w:val="0"/>
      <w:sz w:val="24"/>
      <w:szCs w:val="24"/>
      <w:lang w:eastAsia="en-US"/>
    </w:rPr>
  </w:style>
  <w:style w:type="paragraph" w:customStyle="1" w:styleId="naslov3">
    <w:name w:val="naslov3"/>
    <w:basedOn w:val="Heading4"/>
    <w:rsid w:val="004B207D"/>
    <w:pPr>
      <w:keepNext w:val="0"/>
      <w:numPr>
        <w:numId w:val="9"/>
      </w:numPr>
      <w:suppressAutoHyphens w:val="0"/>
      <w:autoSpaceDE w:val="0"/>
      <w:autoSpaceDN w:val="0"/>
      <w:spacing w:before="120" w:after="120" w:line="240" w:lineRule="auto"/>
      <w:jc w:val="both"/>
    </w:pPr>
    <w:rPr>
      <w:rFonts w:ascii="Arial" w:hAnsi="Arial" w:cs="Courier"/>
      <w:bCs w:val="0"/>
      <w:noProof/>
      <w:color w:val="auto"/>
      <w:kern w:val="0"/>
      <w:sz w:val="22"/>
      <w:u w:val="none"/>
      <w:lang w:eastAsia="en-US"/>
    </w:rPr>
  </w:style>
  <w:style w:type="paragraph" w:customStyle="1" w:styleId="naslov1">
    <w:name w:val="naslov1"/>
    <w:basedOn w:val="Heading2"/>
    <w:link w:val="naslov1Char"/>
    <w:rsid w:val="004B207D"/>
    <w:pPr>
      <w:keepNext w:val="0"/>
      <w:numPr>
        <w:numId w:val="9"/>
      </w:numPr>
      <w:suppressAutoHyphens w:val="0"/>
      <w:autoSpaceDE w:val="0"/>
      <w:autoSpaceDN w:val="0"/>
      <w:spacing w:before="360" w:after="480" w:line="240" w:lineRule="auto"/>
      <w:jc w:val="both"/>
    </w:pPr>
    <w:rPr>
      <w:rFonts w:ascii="Arial" w:hAnsi="Arial"/>
      <w:noProof/>
      <w:color w:val="auto"/>
      <w:kern w:val="0"/>
      <w:lang w:val="fr-FR"/>
    </w:rPr>
  </w:style>
  <w:style w:type="paragraph" w:customStyle="1" w:styleId="naslov">
    <w:name w:val="naslov"/>
    <w:basedOn w:val="tekst1"/>
    <w:next w:val="Heading1"/>
    <w:rsid w:val="004B207D"/>
    <w:pPr>
      <w:numPr>
        <w:numId w:val="9"/>
      </w:numPr>
      <w:tabs>
        <w:tab w:val="clear" w:pos="432"/>
        <w:tab w:val="num" w:pos="360"/>
        <w:tab w:val="num" w:pos="720"/>
        <w:tab w:val="num" w:pos="786"/>
        <w:tab w:val="num" w:pos="1080"/>
      </w:tabs>
      <w:spacing w:before="7000" w:after="480"/>
      <w:ind w:left="0" w:firstLine="0"/>
      <w:jc w:val="center"/>
    </w:pPr>
    <w:rPr>
      <w:b/>
      <w:sz w:val="36"/>
    </w:rPr>
  </w:style>
  <w:style w:type="character" w:customStyle="1" w:styleId="naslov1Char">
    <w:name w:val="naslov1 Char"/>
    <w:link w:val="naslov1"/>
    <w:rsid w:val="004B207D"/>
    <w:rPr>
      <w:rFonts w:ascii="Arial" w:hAnsi="Arial"/>
      <w:b/>
      <w:bCs/>
      <w:noProof/>
      <w:sz w:val="28"/>
      <w:szCs w:val="24"/>
      <w:lang w:val="fr-FR" w:eastAsia="ar-SA"/>
    </w:rPr>
  </w:style>
  <w:style w:type="character" w:styleId="Emphasis">
    <w:name w:val="Emphasis"/>
    <w:qFormat/>
    <w:rsid w:val="004B207D"/>
    <w:rPr>
      <w:i/>
      <w:iCs/>
    </w:rPr>
  </w:style>
  <w:style w:type="paragraph" w:customStyle="1" w:styleId="dragana1">
    <w:name w:val="dragana1"/>
    <w:basedOn w:val="Normal"/>
    <w:rsid w:val="004B207D"/>
    <w:pPr>
      <w:keepLines/>
      <w:widowControl w:val="0"/>
      <w:tabs>
        <w:tab w:val="left" w:pos="3060"/>
      </w:tabs>
      <w:suppressAutoHyphens w:val="0"/>
      <w:spacing w:before="120" w:after="120" w:line="240" w:lineRule="auto"/>
      <w:jc w:val="both"/>
    </w:pPr>
    <w:rPr>
      <w:rFonts w:ascii="YuArial" w:eastAsia="Times New Roman" w:hAnsi="YuArial"/>
      <w:color w:val="auto"/>
      <w:kern w:val="0"/>
      <w:szCs w:val="20"/>
      <w:lang w:eastAsia="en-US"/>
    </w:rPr>
  </w:style>
  <w:style w:type="paragraph" w:customStyle="1" w:styleId="CIPtekst">
    <w:name w:val="CIP tekst"/>
    <w:basedOn w:val="Normal"/>
    <w:link w:val="CIPtekstChar"/>
    <w:qFormat/>
    <w:rsid w:val="004B207D"/>
    <w:pPr>
      <w:suppressAutoHyphens w:val="0"/>
      <w:autoSpaceDE w:val="0"/>
      <w:autoSpaceDN w:val="0"/>
      <w:adjustRightInd w:val="0"/>
      <w:spacing w:line="240" w:lineRule="auto"/>
      <w:ind w:firstLine="397"/>
      <w:jc w:val="both"/>
    </w:pPr>
    <w:rPr>
      <w:rFonts w:ascii="Arial" w:eastAsia="Times New Roman" w:hAnsi="Arial"/>
      <w:color w:val="auto"/>
      <w:kern w:val="0"/>
      <w:lang w:val="sr-Cyrl-CS" w:eastAsia="zh-CN"/>
    </w:rPr>
  </w:style>
  <w:style w:type="character" w:customStyle="1" w:styleId="CIPtekstChar">
    <w:name w:val="CIP tekst Char"/>
    <w:link w:val="CIPtekst"/>
    <w:rsid w:val="004B207D"/>
    <w:rPr>
      <w:rFonts w:ascii="Arial" w:hAnsi="Arial"/>
      <w:sz w:val="24"/>
      <w:szCs w:val="24"/>
      <w:lang w:val="sr-Cyrl-CS" w:eastAsia="zh-CN"/>
    </w:rPr>
  </w:style>
  <w:style w:type="paragraph" w:customStyle="1" w:styleId="CIPNaslov">
    <w:name w:val="CIP Naslov"/>
    <w:basedOn w:val="CIPtekst"/>
    <w:link w:val="CIPNaslovChar"/>
    <w:qFormat/>
    <w:rsid w:val="004B207D"/>
    <w:pPr>
      <w:jc w:val="center"/>
    </w:pPr>
    <w:rPr>
      <w:b/>
      <w:sz w:val="28"/>
      <w:szCs w:val="28"/>
    </w:rPr>
  </w:style>
  <w:style w:type="character" w:customStyle="1" w:styleId="CIPNaslovChar">
    <w:name w:val="CIP Naslov Char"/>
    <w:link w:val="CIPNaslov"/>
    <w:rsid w:val="004B207D"/>
    <w:rPr>
      <w:rFonts w:ascii="Arial" w:hAnsi="Arial"/>
      <w:b/>
      <w:sz w:val="28"/>
      <w:szCs w:val="28"/>
      <w:lang w:val="sr-Cyrl-CS" w:eastAsia="zh-CN"/>
    </w:rPr>
  </w:style>
  <w:style w:type="paragraph" w:styleId="TOC2">
    <w:name w:val="toc 2"/>
    <w:basedOn w:val="Normal"/>
    <w:next w:val="Normal"/>
    <w:autoRedefine/>
    <w:uiPriority w:val="39"/>
    <w:qFormat/>
    <w:rsid w:val="004B207D"/>
    <w:pPr>
      <w:tabs>
        <w:tab w:val="left" w:pos="720"/>
        <w:tab w:val="right" w:leader="dot" w:pos="8495"/>
      </w:tabs>
      <w:suppressAutoHyphens w:val="0"/>
      <w:spacing w:line="240" w:lineRule="auto"/>
      <w:ind w:left="240"/>
    </w:pPr>
    <w:rPr>
      <w:rFonts w:ascii="Arial" w:eastAsia="Times New Roman" w:hAnsi="Arial" w:cs="Arial"/>
      <w:b/>
      <w:noProof/>
      <w:color w:val="000080"/>
      <w:kern w:val="0"/>
      <w:szCs w:val="20"/>
      <w:lang w:eastAsia="en-GB"/>
    </w:rPr>
  </w:style>
  <w:style w:type="paragraph" w:styleId="TOC1">
    <w:name w:val="toc 1"/>
    <w:basedOn w:val="Normal"/>
    <w:next w:val="Normal"/>
    <w:autoRedefine/>
    <w:uiPriority w:val="39"/>
    <w:qFormat/>
    <w:rsid w:val="004B207D"/>
    <w:pPr>
      <w:tabs>
        <w:tab w:val="left" w:pos="480"/>
        <w:tab w:val="right" w:pos="8495"/>
      </w:tabs>
      <w:suppressAutoHyphens w:val="0"/>
      <w:spacing w:line="240" w:lineRule="auto"/>
      <w:ind w:left="480" w:hanging="480"/>
    </w:pPr>
    <w:rPr>
      <w:rFonts w:ascii="Arial" w:eastAsia="Times New Roman" w:hAnsi="Arial" w:cs="Arial"/>
      <w:b/>
      <w:noProof/>
      <w:color w:val="000080"/>
      <w:kern w:val="0"/>
      <w:szCs w:val="20"/>
      <w:lang w:eastAsia="en-GB"/>
    </w:rPr>
  </w:style>
  <w:style w:type="paragraph" w:styleId="TOC3">
    <w:name w:val="toc 3"/>
    <w:basedOn w:val="Normal"/>
    <w:next w:val="Normal"/>
    <w:autoRedefine/>
    <w:uiPriority w:val="39"/>
    <w:qFormat/>
    <w:rsid w:val="004B207D"/>
    <w:pPr>
      <w:suppressAutoHyphens w:val="0"/>
      <w:spacing w:line="240" w:lineRule="auto"/>
      <w:ind w:left="480"/>
    </w:pPr>
    <w:rPr>
      <w:rFonts w:ascii="CHelvPlain" w:eastAsia="Times New Roman" w:hAnsi="CHelvPlain"/>
      <w:color w:val="auto"/>
      <w:kern w:val="0"/>
      <w:szCs w:val="20"/>
      <w:lang w:eastAsia="en-GB"/>
    </w:rPr>
  </w:style>
  <w:style w:type="paragraph" w:styleId="TOC4">
    <w:name w:val="toc 4"/>
    <w:basedOn w:val="Normal"/>
    <w:next w:val="Normal"/>
    <w:autoRedefine/>
    <w:rsid w:val="004B207D"/>
    <w:pPr>
      <w:suppressAutoHyphens w:val="0"/>
      <w:spacing w:line="240" w:lineRule="auto"/>
      <w:ind w:left="720"/>
    </w:pPr>
    <w:rPr>
      <w:rFonts w:ascii="CHelvPlain" w:eastAsia="Times New Roman" w:hAnsi="CHelvPlain"/>
      <w:color w:val="auto"/>
      <w:kern w:val="0"/>
      <w:szCs w:val="20"/>
      <w:lang w:eastAsia="en-GB"/>
    </w:rPr>
  </w:style>
  <w:style w:type="paragraph" w:styleId="TOC5">
    <w:name w:val="toc 5"/>
    <w:basedOn w:val="Normal"/>
    <w:next w:val="Normal"/>
    <w:autoRedefine/>
    <w:rsid w:val="004B207D"/>
    <w:pPr>
      <w:suppressAutoHyphens w:val="0"/>
      <w:spacing w:line="240" w:lineRule="auto"/>
      <w:ind w:left="960"/>
    </w:pPr>
    <w:rPr>
      <w:rFonts w:ascii="CHelvPlain" w:eastAsia="Times New Roman" w:hAnsi="CHelvPlain"/>
      <w:color w:val="auto"/>
      <w:kern w:val="0"/>
      <w:szCs w:val="20"/>
      <w:lang w:eastAsia="en-GB"/>
    </w:rPr>
  </w:style>
  <w:style w:type="paragraph" w:styleId="TOC6">
    <w:name w:val="toc 6"/>
    <w:basedOn w:val="Normal"/>
    <w:next w:val="Normal"/>
    <w:autoRedefine/>
    <w:rsid w:val="004B207D"/>
    <w:pPr>
      <w:suppressAutoHyphens w:val="0"/>
      <w:spacing w:line="240" w:lineRule="auto"/>
      <w:ind w:left="1200"/>
    </w:pPr>
    <w:rPr>
      <w:rFonts w:ascii="CHelvPlain" w:eastAsia="Times New Roman" w:hAnsi="CHelvPlain"/>
      <w:color w:val="auto"/>
      <w:kern w:val="0"/>
      <w:szCs w:val="20"/>
      <w:lang w:eastAsia="en-GB"/>
    </w:rPr>
  </w:style>
  <w:style w:type="paragraph" w:styleId="TOC8">
    <w:name w:val="toc 8"/>
    <w:basedOn w:val="Normal"/>
    <w:next w:val="Normal"/>
    <w:autoRedefine/>
    <w:rsid w:val="004B207D"/>
    <w:pPr>
      <w:suppressAutoHyphens w:val="0"/>
      <w:spacing w:line="240" w:lineRule="auto"/>
      <w:ind w:left="1680"/>
    </w:pPr>
    <w:rPr>
      <w:rFonts w:ascii="CHelvPlain" w:eastAsia="Times New Roman" w:hAnsi="CHelvPlain"/>
      <w:color w:val="auto"/>
      <w:kern w:val="0"/>
      <w:szCs w:val="20"/>
      <w:lang w:eastAsia="en-GB"/>
    </w:rPr>
  </w:style>
  <w:style w:type="paragraph" w:styleId="TOC9">
    <w:name w:val="toc 9"/>
    <w:basedOn w:val="Normal"/>
    <w:next w:val="Normal"/>
    <w:autoRedefine/>
    <w:rsid w:val="004B207D"/>
    <w:pPr>
      <w:suppressAutoHyphens w:val="0"/>
      <w:spacing w:line="240" w:lineRule="auto"/>
      <w:ind w:left="1920"/>
    </w:pPr>
    <w:rPr>
      <w:rFonts w:ascii="CHelvPlain" w:eastAsia="Times New Roman" w:hAnsi="CHelvPlain"/>
      <w:color w:val="auto"/>
      <w:kern w:val="0"/>
      <w:szCs w:val="20"/>
      <w:lang w:eastAsia="en-GB"/>
    </w:rPr>
  </w:style>
  <w:style w:type="paragraph" w:customStyle="1" w:styleId="DRZAVNI2">
    <w:name w:val="DRZAVNI 2"/>
    <w:basedOn w:val="Heading2"/>
    <w:next w:val="Normal"/>
    <w:rsid w:val="004B207D"/>
    <w:pPr>
      <w:numPr>
        <w:numId w:val="0"/>
      </w:numPr>
      <w:tabs>
        <w:tab w:val="num" w:pos="576"/>
      </w:tabs>
      <w:suppressAutoHyphens w:val="0"/>
      <w:spacing w:before="120" w:after="60" w:line="300" w:lineRule="auto"/>
      <w:ind w:left="851" w:right="1134" w:hanging="851"/>
      <w:jc w:val="left"/>
    </w:pPr>
    <w:rPr>
      <w:rFonts w:ascii="CHelvBold" w:hAnsi="CHelvBold"/>
      <w:b w:val="0"/>
      <w:bCs w:val="0"/>
      <w:color w:val="000080"/>
      <w:kern w:val="0"/>
      <w:sz w:val="24"/>
      <w:lang w:val="en-GB" w:eastAsia="en-GB"/>
    </w:rPr>
  </w:style>
  <w:style w:type="paragraph" w:customStyle="1" w:styleId="DRZAVNI3">
    <w:name w:val="DRZAVNI 3"/>
    <w:basedOn w:val="Heading3"/>
    <w:next w:val="Normal"/>
    <w:rsid w:val="004B207D"/>
    <w:pPr>
      <w:numPr>
        <w:numId w:val="0"/>
      </w:numPr>
      <w:tabs>
        <w:tab w:val="num" w:pos="862"/>
      </w:tabs>
      <w:suppressAutoHyphens w:val="0"/>
      <w:spacing w:before="120" w:line="300" w:lineRule="auto"/>
      <w:ind w:left="862" w:hanging="851"/>
    </w:pPr>
    <w:rPr>
      <w:rFonts w:ascii="CHelvBold" w:hAnsi="CHelvBold"/>
      <w:b w:val="0"/>
      <w:bCs w:val="0"/>
      <w:color w:val="000080"/>
      <w:kern w:val="0"/>
      <w:sz w:val="24"/>
      <w:szCs w:val="20"/>
      <w:lang w:val="en-GB" w:eastAsia="en-GB"/>
    </w:rPr>
  </w:style>
  <w:style w:type="paragraph" w:customStyle="1" w:styleId="DRZAVNI">
    <w:name w:val="DRZAVNI"/>
    <w:basedOn w:val="Normal"/>
    <w:next w:val="Normal"/>
    <w:rsid w:val="004B207D"/>
    <w:pPr>
      <w:suppressAutoHyphens w:val="0"/>
      <w:spacing w:before="120" w:after="120" w:line="300" w:lineRule="auto"/>
      <w:ind w:left="851" w:hanging="851"/>
    </w:pPr>
    <w:rPr>
      <w:rFonts w:ascii="CHelvBold" w:eastAsia="Times New Roman" w:hAnsi="CHelvBold"/>
      <w:color w:val="000080"/>
      <w:kern w:val="0"/>
      <w:szCs w:val="20"/>
      <w:lang w:val="en-GB" w:eastAsia="en-GB"/>
    </w:rPr>
  </w:style>
  <w:style w:type="paragraph" w:customStyle="1" w:styleId="StyleHeading3Left087cm">
    <w:name w:val="Style Heading 3 + Left:  0.87 cm"/>
    <w:basedOn w:val="Heading3"/>
    <w:rsid w:val="004B207D"/>
    <w:pPr>
      <w:numPr>
        <w:numId w:val="0"/>
      </w:numPr>
      <w:tabs>
        <w:tab w:val="num" w:pos="862"/>
        <w:tab w:val="left" w:leader="dot" w:pos="6804"/>
      </w:tabs>
      <w:suppressAutoHyphens w:val="0"/>
      <w:spacing w:before="0" w:after="0" w:line="240" w:lineRule="auto"/>
    </w:pPr>
    <w:rPr>
      <w:rFonts w:ascii="CHelvBold" w:hAnsi="CHelvBold"/>
      <w:b w:val="0"/>
      <w:bCs w:val="0"/>
      <w:color w:val="000080"/>
      <w:kern w:val="0"/>
      <w:sz w:val="24"/>
      <w:szCs w:val="20"/>
      <w:lang w:eastAsia="en-GB"/>
    </w:rPr>
  </w:style>
  <w:style w:type="paragraph" w:customStyle="1" w:styleId="StyleHeading1DarkBlueLinespacingMultiple125li">
    <w:name w:val="Style Heading 1 + Dark Blue Line spacing:  Multiple 1.25 li"/>
    <w:basedOn w:val="Heading1"/>
    <w:rsid w:val="004B207D"/>
    <w:pPr>
      <w:keepLines w:val="0"/>
      <w:numPr>
        <w:numId w:val="10"/>
      </w:numPr>
      <w:suppressAutoHyphens w:val="0"/>
      <w:spacing w:before="0" w:line="300" w:lineRule="auto"/>
    </w:pPr>
    <w:rPr>
      <w:rFonts w:ascii="CHelvBold" w:eastAsia="Times New Roman" w:hAnsi="CHelvBold" w:cs="Times New Roman"/>
      <w:b w:val="0"/>
      <w:bCs w:val="0"/>
      <w:caps/>
      <w:color w:val="000080"/>
      <w:kern w:val="0"/>
      <w:sz w:val="32"/>
      <w:szCs w:val="32"/>
      <w:lang w:eastAsia="en-GB"/>
    </w:rPr>
  </w:style>
  <w:style w:type="paragraph" w:customStyle="1" w:styleId="UgDoc">
    <w:name w:val="UgDoc"/>
    <w:basedOn w:val="Normal"/>
    <w:rsid w:val="004B207D"/>
    <w:pPr>
      <w:suppressAutoHyphens w:val="0"/>
      <w:spacing w:line="240" w:lineRule="auto"/>
    </w:pPr>
    <w:rPr>
      <w:rFonts w:ascii="CHelvPlain" w:eastAsia="Times New Roman" w:hAnsi="CHelvPlain"/>
      <w:color w:val="auto"/>
      <w:kern w:val="0"/>
      <w:szCs w:val="20"/>
      <w:lang w:eastAsia="en-GB"/>
    </w:rPr>
  </w:style>
  <w:style w:type="paragraph" w:customStyle="1" w:styleId="StyleHeading2DarkBlue">
    <w:name w:val="Style Heading 2 + Dark Blue"/>
    <w:basedOn w:val="Heading2"/>
    <w:link w:val="StyleHeading2DarkBlueChar"/>
    <w:rsid w:val="004B207D"/>
    <w:pPr>
      <w:numPr>
        <w:numId w:val="11"/>
      </w:numPr>
      <w:suppressAutoHyphens w:val="0"/>
      <w:spacing w:line="240" w:lineRule="auto"/>
      <w:jc w:val="left"/>
    </w:pPr>
    <w:rPr>
      <w:rFonts w:ascii="Arial" w:hAnsi="Arial"/>
      <w:color w:val="auto"/>
      <w:kern w:val="0"/>
      <w:sz w:val="22"/>
      <w:szCs w:val="22"/>
      <w:lang w:val="fr-FR" w:eastAsia="zh-CN"/>
    </w:rPr>
  </w:style>
  <w:style w:type="character" w:customStyle="1" w:styleId="StyleHeading2DarkBlueChar">
    <w:name w:val="Style Heading 2 + Dark Blue Char"/>
    <w:link w:val="StyleHeading2DarkBlue"/>
    <w:rsid w:val="004B207D"/>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4B207D"/>
    <w:pPr>
      <w:numPr>
        <w:numId w:val="0"/>
      </w:numPr>
      <w:tabs>
        <w:tab w:val="num" w:pos="864"/>
      </w:tabs>
      <w:suppressAutoHyphens w:val="0"/>
      <w:spacing w:line="300" w:lineRule="auto"/>
      <w:ind w:left="864" w:hanging="864"/>
      <w:jc w:val="left"/>
    </w:pPr>
    <w:rPr>
      <w:rFonts w:ascii="CHelvBold" w:hAnsi="CHelvBold"/>
      <w:b w:val="0"/>
      <w:bCs w:val="0"/>
      <w:i/>
      <w:color w:val="000080"/>
      <w:kern w:val="0"/>
      <w:sz w:val="24"/>
      <w:u w:val="none"/>
      <w:lang w:eastAsia="en-GB"/>
    </w:rPr>
  </w:style>
  <w:style w:type="paragraph" w:customStyle="1" w:styleId="Beleska">
    <w:name w:val="Beleska"/>
    <w:basedOn w:val="Normal"/>
    <w:rsid w:val="004B207D"/>
    <w:pPr>
      <w:keepNext/>
      <w:keepLines/>
      <w:widowControl w:val="0"/>
      <w:tabs>
        <w:tab w:val="left" w:pos="454"/>
      </w:tabs>
      <w:suppressAutoHyphens w:val="0"/>
      <w:spacing w:before="180" w:after="120" w:line="240" w:lineRule="auto"/>
    </w:pPr>
    <w:rPr>
      <w:rFonts w:eastAsia="Times New Roman"/>
      <w:color w:val="auto"/>
      <w:kern w:val="28"/>
      <w:szCs w:val="20"/>
      <w:lang w:val="sr-Cyrl-CS" w:eastAsia="en-US"/>
    </w:rPr>
  </w:style>
  <w:style w:type="character" w:customStyle="1" w:styleId="bold">
    <w:name w:val="bold"/>
    <w:basedOn w:val="DefaultParagraphFont"/>
    <w:rsid w:val="004B207D"/>
  </w:style>
  <w:style w:type="numbering" w:customStyle="1" w:styleId="NoList1">
    <w:name w:val="No List1"/>
    <w:next w:val="NoList"/>
    <w:semiHidden/>
    <w:rsid w:val="004B207D"/>
  </w:style>
  <w:style w:type="paragraph" w:styleId="BodyTextFirstIndent">
    <w:name w:val="Body Text First Indent"/>
    <w:basedOn w:val="BodyText"/>
    <w:link w:val="BodyTextFirstIndentChar"/>
    <w:rsid w:val="004B207D"/>
    <w:pPr>
      <w:suppressAutoHyphens w:val="0"/>
      <w:spacing w:line="240" w:lineRule="auto"/>
      <w:ind w:firstLine="210"/>
    </w:pPr>
    <w:rPr>
      <w:rFonts w:eastAsia="Times New Roman"/>
      <w:color w:val="auto"/>
      <w:kern w:val="0"/>
      <w:sz w:val="20"/>
      <w:szCs w:val="20"/>
      <w:lang w:eastAsia="en-US"/>
    </w:rPr>
  </w:style>
  <w:style w:type="character" w:customStyle="1" w:styleId="BodyTextFirstIndentChar">
    <w:name w:val="Body Text First Indent Char"/>
    <w:basedOn w:val="BodyTextChar"/>
    <w:link w:val="BodyTextFirstIndent"/>
    <w:rsid w:val="004B207D"/>
    <w:rPr>
      <w:rFonts w:eastAsia="Arial Unicode MS"/>
      <w:color w:val="000000"/>
      <w:kern w:val="1"/>
      <w:sz w:val="24"/>
      <w:szCs w:val="24"/>
      <w:lang w:eastAsia="ar-SA"/>
    </w:rPr>
  </w:style>
  <w:style w:type="paragraph" w:styleId="BodyTextFirstIndent2">
    <w:name w:val="Body Text First Indent 2"/>
    <w:basedOn w:val="BodyTextIndent"/>
    <w:link w:val="BodyTextFirstIndent2Char"/>
    <w:rsid w:val="004B207D"/>
    <w:pPr>
      <w:suppressAutoHyphens w:val="0"/>
      <w:spacing w:line="240" w:lineRule="auto"/>
      <w:ind w:left="283" w:firstLine="210"/>
    </w:pPr>
    <w:rPr>
      <w:rFonts w:eastAsia="Times New Roman"/>
      <w:color w:val="auto"/>
      <w:kern w:val="0"/>
      <w:sz w:val="20"/>
      <w:szCs w:val="20"/>
      <w:lang w:eastAsia="en-US"/>
    </w:rPr>
  </w:style>
  <w:style w:type="character" w:customStyle="1" w:styleId="BodyTextFirstIndent2Char">
    <w:name w:val="Body Text First Indent 2 Char"/>
    <w:basedOn w:val="BodyTextIndentChar"/>
    <w:link w:val="BodyTextFirstIndent2"/>
    <w:rsid w:val="004B207D"/>
    <w:rPr>
      <w:rFonts w:eastAsia="Arial Unicode MS"/>
      <w:color w:val="000000"/>
      <w:kern w:val="1"/>
      <w:sz w:val="24"/>
      <w:szCs w:val="24"/>
      <w:lang w:eastAsia="ar-SA"/>
    </w:rPr>
  </w:style>
  <w:style w:type="paragraph" w:styleId="Closing">
    <w:name w:val="Closing"/>
    <w:basedOn w:val="Normal"/>
    <w:link w:val="ClosingChar"/>
    <w:rsid w:val="004B207D"/>
    <w:pPr>
      <w:suppressAutoHyphens w:val="0"/>
      <w:spacing w:line="240" w:lineRule="auto"/>
      <w:ind w:left="4252"/>
    </w:pPr>
    <w:rPr>
      <w:rFonts w:eastAsia="Times New Roman"/>
      <w:color w:val="auto"/>
      <w:kern w:val="0"/>
      <w:sz w:val="20"/>
      <w:szCs w:val="20"/>
      <w:lang w:eastAsia="en-US"/>
    </w:rPr>
  </w:style>
  <w:style w:type="character" w:customStyle="1" w:styleId="ClosingChar">
    <w:name w:val="Closing Char"/>
    <w:basedOn w:val="DefaultParagraphFont"/>
    <w:link w:val="Closing"/>
    <w:rsid w:val="004B207D"/>
  </w:style>
  <w:style w:type="paragraph" w:styleId="Date">
    <w:name w:val="Date"/>
    <w:basedOn w:val="Normal"/>
    <w:next w:val="Normal"/>
    <w:link w:val="DateChar"/>
    <w:rsid w:val="004B207D"/>
    <w:pPr>
      <w:suppressAutoHyphens w:val="0"/>
      <w:spacing w:line="240" w:lineRule="auto"/>
    </w:pPr>
    <w:rPr>
      <w:rFonts w:eastAsia="Times New Roman"/>
      <w:color w:val="auto"/>
      <w:kern w:val="0"/>
      <w:sz w:val="20"/>
      <w:szCs w:val="20"/>
      <w:lang w:eastAsia="en-US"/>
    </w:rPr>
  </w:style>
  <w:style w:type="character" w:customStyle="1" w:styleId="DateChar">
    <w:name w:val="Date Char"/>
    <w:basedOn w:val="DefaultParagraphFont"/>
    <w:link w:val="Date"/>
    <w:rsid w:val="004B207D"/>
  </w:style>
  <w:style w:type="paragraph" w:styleId="E-mailSignature">
    <w:name w:val="E-mail Signature"/>
    <w:basedOn w:val="Normal"/>
    <w:link w:val="E-mailSignatureChar"/>
    <w:rsid w:val="004B207D"/>
    <w:pPr>
      <w:suppressAutoHyphens w:val="0"/>
      <w:spacing w:line="240" w:lineRule="auto"/>
    </w:pPr>
    <w:rPr>
      <w:rFonts w:eastAsia="Times New Roman"/>
      <w:color w:val="auto"/>
      <w:kern w:val="0"/>
      <w:sz w:val="20"/>
      <w:szCs w:val="20"/>
      <w:lang w:eastAsia="en-US"/>
    </w:rPr>
  </w:style>
  <w:style w:type="character" w:customStyle="1" w:styleId="E-mailSignatureChar">
    <w:name w:val="E-mail Signature Char"/>
    <w:basedOn w:val="DefaultParagraphFont"/>
    <w:link w:val="E-mailSignature"/>
    <w:rsid w:val="004B207D"/>
  </w:style>
  <w:style w:type="paragraph" w:styleId="EndnoteText">
    <w:name w:val="endnote text"/>
    <w:aliases w:val=" Car2"/>
    <w:basedOn w:val="Normal"/>
    <w:link w:val="EndnoteTextChar"/>
    <w:rsid w:val="004B207D"/>
    <w:pPr>
      <w:suppressAutoHyphens w:val="0"/>
      <w:spacing w:line="240" w:lineRule="auto"/>
    </w:pPr>
    <w:rPr>
      <w:rFonts w:eastAsia="Times New Roman"/>
      <w:color w:val="auto"/>
      <w:kern w:val="0"/>
      <w:sz w:val="20"/>
      <w:szCs w:val="20"/>
      <w:lang w:eastAsia="en-US"/>
    </w:rPr>
  </w:style>
  <w:style w:type="character" w:customStyle="1" w:styleId="EndnoteTextChar">
    <w:name w:val="Endnote Text Char"/>
    <w:aliases w:val=" Car2 Char"/>
    <w:basedOn w:val="DefaultParagraphFont"/>
    <w:link w:val="EndnoteText"/>
    <w:rsid w:val="004B207D"/>
  </w:style>
  <w:style w:type="paragraph" w:styleId="EnvelopeAddress">
    <w:name w:val="envelope address"/>
    <w:basedOn w:val="Normal"/>
    <w:rsid w:val="004B207D"/>
    <w:pPr>
      <w:framePr w:w="7920" w:h="1980" w:hRule="exact" w:hSpace="180" w:wrap="auto" w:hAnchor="page" w:xAlign="center" w:yAlign="bottom"/>
      <w:suppressAutoHyphens w:val="0"/>
      <w:spacing w:line="240" w:lineRule="auto"/>
      <w:ind w:left="2880"/>
    </w:pPr>
    <w:rPr>
      <w:rFonts w:ascii="Arial" w:eastAsia="Times New Roman" w:hAnsi="Arial" w:cs="Arial"/>
      <w:color w:val="auto"/>
      <w:kern w:val="0"/>
      <w:lang w:eastAsia="en-US"/>
    </w:rPr>
  </w:style>
  <w:style w:type="paragraph" w:styleId="EnvelopeReturn">
    <w:name w:val="envelope return"/>
    <w:basedOn w:val="Normal"/>
    <w:rsid w:val="004B207D"/>
    <w:pPr>
      <w:suppressAutoHyphens w:val="0"/>
      <w:spacing w:line="240" w:lineRule="auto"/>
    </w:pPr>
    <w:rPr>
      <w:rFonts w:ascii="Arial" w:eastAsia="Times New Roman" w:hAnsi="Arial" w:cs="Arial"/>
      <w:color w:val="auto"/>
      <w:kern w:val="0"/>
      <w:sz w:val="20"/>
      <w:szCs w:val="20"/>
      <w:lang w:eastAsia="en-US"/>
    </w:rPr>
  </w:style>
  <w:style w:type="paragraph" w:styleId="HTMLAddress">
    <w:name w:val="HTML Address"/>
    <w:basedOn w:val="Normal"/>
    <w:link w:val="HTMLAddressChar"/>
    <w:rsid w:val="004B207D"/>
    <w:pPr>
      <w:suppressAutoHyphens w:val="0"/>
      <w:spacing w:line="240" w:lineRule="auto"/>
    </w:pPr>
    <w:rPr>
      <w:rFonts w:eastAsia="Times New Roman"/>
      <w:i/>
      <w:iCs/>
      <w:color w:val="auto"/>
      <w:kern w:val="0"/>
      <w:sz w:val="20"/>
      <w:szCs w:val="20"/>
      <w:lang w:eastAsia="en-US"/>
    </w:rPr>
  </w:style>
  <w:style w:type="character" w:customStyle="1" w:styleId="HTMLAddressChar">
    <w:name w:val="HTML Address Char"/>
    <w:basedOn w:val="DefaultParagraphFont"/>
    <w:link w:val="HTMLAddress"/>
    <w:rsid w:val="004B207D"/>
    <w:rPr>
      <w:i/>
      <w:iCs/>
    </w:rPr>
  </w:style>
  <w:style w:type="paragraph" w:styleId="HTMLPreformatted">
    <w:name w:val="HTML Preformatted"/>
    <w:aliases w:val=" Car1"/>
    <w:basedOn w:val="Normal"/>
    <w:link w:val="HTMLPreformattedChar"/>
    <w:rsid w:val="004B207D"/>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aliases w:val=" Car1 Char"/>
    <w:basedOn w:val="DefaultParagraphFont"/>
    <w:link w:val="HTMLPreformatted"/>
    <w:rsid w:val="004B207D"/>
    <w:rPr>
      <w:rFonts w:ascii="Courier New" w:hAnsi="Courier New" w:cs="Courier New"/>
    </w:rPr>
  </w:style>
  <w:style w:type="paragraph" w:styleId="Index1">
    <w:name w:val="index 1"/>
    <w:basedOn w:val="Normal"/>
    <w:next w:val="Normal"/>
    <w:autoRedefine/>
    <w:rsid w:val="004B207D"/>
    <w:pPr>
      <w:suppressAutoHyphens w:val="0"/>
      <w:spacing w:line="240" w:lineRule="auto"/>
      <w:ind w:left="200" w:hanging="200"/>
    </w:pPr>
    <w:rPr>
      <w:rFonts w:eastAsia="Times New Roman"/>
      <w:color w:val="auto"/>
      <w:kern w:val="0"/>
      <w:sz w:val="20"/>
      <w:szCs w:val="20"/>
      <w:lang w:eastAsia="en-US"/>
    </w:rPr>
  </w:style>
  <w:style w:type="paragraph" w:styleId="Index2">
    <w:name w:val="index 2"/>
    <w:basedOn w:val="Normal"/>
    <w:next w:val="Normal"/>
    <w:autoRedefine/>
    <w:rsid w:val="004B207D"/>
    <w:pPr>
      <w:suppressAutoHyphens w:val="0"/>
      <w:spacing w:line="240" w:lineRule="auto"/>
      <w:ind w:left="400" w:hanging="200"/>
    </w:pPr>
    <w:rPr>
      <w:rFonts w:eastAsia="Times New Roman"/>
      <w:color w:val="auto"/>
      <w:kern w:val="0"/>
      <w:sz w:val="20"/>
      <w:szCs w:val="20"/>
      <w:lang w:eastAsia="en-US"/>
    </w:rPr>
  </w:style>
  <w:style w:type="paragraph" w:styleId="Index3">
    <w:name w:val="index 3"/>
    <w:basedOn w:val="Normal"/>
    <w:next w:val="Normal"/>
    <w:autoRedefine/>
    <w:rsid w:val="004B207D"/>
    <w:pPr>
      <w:suppressAutoHyphens w:val="0"/>
      <w:spacing w:line="240" w:lineRule="auto"/>
      <w:ind w:left="600" w:hanging="200"/>
    </w:pPr>
    <w:rPr>
      <w:rFonts w:eastAsia="Times New Roman"/>
      <w:color w:val="auto"/>
      <w:kern w:val="0"/>
      <w:sz w:val="20"/>
      <w:szCs w:val="20"/>
      <w:lang w:eastAsia="en-US"/>
    </w:rPr>
  </w:style>
  <w:style w:type="paragraph" w:styleId="Index4">
    <w:name w:val="index 4"/>
    <w:basedOn w:val="Normal"/>
    <w:next w:val="Normal"/>
    <w:autoRedefine/>
    <w:rsid w:val="004B207D"/>
    <w:pPr>
      <w:suppressAutoHyphens w:val="0"/>
      <w:spacing w:line="240" w:lineRule="auto"/>
      <w:ind w:left="800" w:hanging="200"/>
    </w:pPr>
    <w:rPr>
      <w:rFonts w:eastAsia="Times New Roman"/>
      <w:color w:val="auto"/>
      <w:kern w:val="0"/>
      <w:sz w:val="20"/>
      <w:szCs w:val="20"/>
      <w:lang w:eastAsia="en-US"/>
    </w:rPr>
  </w:style>
  <w:style w:type="paragraph" w:styleId="Index5">
    <w:name w:val="index 5"/>
    <w:basedOn w:val="Normal"/>
    <w:next w:val="Normal"/>
    <w:autoRedefine/>
    <w:rsid w:val="004B207D"/>
    <w:pPr>
      <w:suppressAutoHyphens w:val="0"/>
      <w:spacing w:line="240" w:lineRule="auto"/>
      <w:ind w:left="1000" w:hanging="200"/>
    </w:pPr>
    <w:rPr>
      <w:rFonts w:eastAsia="Times New Roman"/>
      <w:color w:val="auto"/>
      <w:kern w:val="0"/>
      <w:sz w:val="20"/>
      <w:szCs w:val="20"/>
      <w:lang w:eastAsia="en-US"/>
    </w:rPr>
  </w:style>
  <w:style w:type="paragraph" w:styleId="Index6">
    <w:name w:val="index 6"/>
    <w:basedOn w:val="Normal"/>
    <w:next w:val="Normal"/>
    <w:autoRedefine/>
    <w:rsid w:val="004B207D"/>
    <w:pPr>
      <w:suppressAutoHyphens w:val="0"/>
      <w:spacing w:line="240" w:lineRule="auto"/>
      <w:ind w:left="1200" w:hanging="200"/>
    </w:pPr>
    <w:rPr>
      <w:rFonts w:eastAsia="Times New Roman"/>
      <w:color w:val="auto"/>
      <w:kern w:val="0"/>
      <w:sz w:val="20"/>
      <w:szCs w:val="20"/>
      <w:lang w:eastAsia="en-US"/>
    </w:rPr>
  </w:style>
  <w:style w:type="paragraph" w:styleId="Index7">
    <w:name w:val="index 7"/>
    <w:basedOn w:val="Normal"/>
    <w:next w:val="Normal"/>
    <w:autoRedefine/>
    <w:rsid w:val="004B207D"/>
    <w:pPr>
      <w:suppressAutoHyphens w:val="0"/>
      <w:spacing w:line="240" w:lineRule="auto"/>
      <w:ind w:left="1400" w:hanging="200"/>
    </w:pPr>
    <w:rPr>
      <w:rFonts w:eastAsia="Times New Roman"/>
      <w:color w:val="auto"/>
      <w:kern w:val="0"/>
      <w:sz w:val="20"/>
      <w:szCs w:val="20"/>
      <w:lang w:eastAsia="en-US"/>
    </w:rPr>
  </w:style>
  <w:style w:type="paragraph" w:styleId="Index8">
    <w:name w:val="index 8"/>
    <w:basedOn w:val="Normal"/>
    <w:next w:val="Normal"/>
    <w:autoRedefine/>
    <w:rsid w:val="004B207D"/>
    <w:pPr>
      <w:suppressAutoHyphens w:val="0"/>
      <w:spacing w:line="240" w:lineRule="auto"/>
      <w:ind w:left="1600" w:hanging="200"/>
    </w:pPr>
    <w:rPr>
      <w:rFonts w:eastAsia="Times New Roman"/>
      <w:color w:val="auto"/>
      <w:kern w:val="0"/>
      <w:sz w:val="20"/>
      <w:szCs w:val="20"/>
      <w:lang w:eastAsia="en-US"/>
    </w:rPr>
  </w:style>
  <w:style w:type="paragraph" w:styleId="Index9">
    <w:name w:val="index 9"/>
    <w:basedOn w:val="Normal"/>
    <w:next w:val="Normal"/>
    <w:autoRedefine/>
    <w:rsid w:val="004B207D"/>
    <w:pPr>
      <w:suppressAutoHyphens w:val="0"/>
      <w:spacing w:line="240" w:lineRule="auto"/>
      <w:ind w:left="1800" w:hanging="200"/>
    </w:pPr>
    <w:rPr>
      <w:rFonts w:eastAsia="Times New Roman"/>
      <w:color w:val="auto"/>
      <w:kern w:val="0"/>
      <w:sz w:val="20"/>
      <w:szCs w:val="20"/>
      <w:lang w:eastAsia="en-US"/>
    </w:rPr>
  </w:style>
  <w:style w:type="paragraph" w:styleId="IndexHeading">
    <w:name w:val="index heading"/>
    <w:basedOn w:val="Normal"/>
    <w:next w:val="Index1"/>
    <w:rsid w:val="004B207D"/>
    <w:pPr>
      <w:suppressAutoHyphens w:val="0"/>
      <w:spacing w:line="240" w:lineRule="auto"/>
    </w:pPr>
    <w:rPr>
      <w:rFonts w:ascii="Arial" w:eastAsia="Times New Roman" w:hAnsi="Arial" w:cs="Arial"/>
      <w:b/>
      <w:bCs/>
      <w:color w:val="auto"/>
      <w:kern w:val="0"/>
      <w:sz w:val="20"/>
      <w:szCs w:val="20"/>
      <w:lang w:eastAsia="en-US"/>
    </w:rPr>
  </w:style>
  <w:style w:type="paragraph" w:styleId="List2">
    <w:name w:val="List 2"/>
    <w:basedOn w:val="Normal"/>
    <w:rsid w:val="004B207D"/>
    <w:pPr>
      <w:suppressAutoHyphens w:val="0"/>
      <w:spacing w:line="240" w:lineRule="auto"/>
      <w:ind w:left="566" w:hanging="283"/>
    </w:pPr>
    <w:rPr>
      <w:rFonts w:eastAsia="Times New Roman"/>
      <w:color w:val="auto"/>
      <w:kern w:val="0"/>
      <w:sz w:val="20"/>
      <w:szCs w:val="20"/>
      <w:lang w:eastAsia="en-US"/>
    </w:rPr>
  </w:style>
  <w:style w:type="paragraph" w:styleId="List3">
    <w:name w:val="List 3"/>
    <w:basedOn w:val="Normal"/>
    <w:rsid w:val="004B207D"/>
    <w:pPr>
      <w:suppressAutoHyphens w:val="0"/>
      <w:spacing w:line="240" w:lineRule="auto"/>
      <w:ind w:left="849" w:hanging="283"/>
    </w:pPr>
    <w:rPr>
      <w:rFonts w:eastAsia="Times New Roman"/>
      <w:color w:val="auto"/>
      <w:kern w:val="0"/>
      <w:sz w:val="20"/>
      <w:szCs w:val="20"/>
      <w:lang w:eastAsia="en-US"/>
    </w:rPr>
  </w:style>
  <w:style w:type="paragraph" w:styleId="List4">
    <w:name w:val="List 4"/>
    <w:basedOn w:val="Normal"/>
    <w:rsid w:val="004B207D"/>
    <w:pPr>
      <w:suppressAutoHyphens w:val="0"/>
      <w:spacing w:line="240" w:lineRule="auto"/>
      <w:ind w:left="1132" w:hanging="283"/>
    </w:pPr>
    <w:rPr>
      <w:rFonts w:eastAsia="Times New Roman"/>
      <w:color w:val="auto"/>
      <w:kern w:val="0"/>
      <w:sz w:val="20"/>
      <w:szCs w:val="20"/>
      <w:lang w:eastAsia="en-US"/>
    </w:rPr>
  </w:style>
  <w:style w:type="paragraph" w:styleId="List5">
    <w:name w:val="List 5"/>
    <w:basedOn w:val="Normal"/>
    <w:rsid w:val="004B207D"/>
    <w:pPr>
      <w:suppressAutoHyphens w:val="0"/>
      <w:spacing w:line="240" w:lineRule="auto"/>
      <w:ind w:left="1415" w:hanging="283"/>
    </w:pPr>
    <w:rPr>
      <w:rFonts w:eastAsia="Times New Roman"/>
      <w:color w:val="auto"/>
      <w:kern w:val="0"/>
      <w:sz w:val="20"/>
      <w:szCs w:val="20"/>
      <w:lang w:eastAsia="en-US"/>
    </w:rPr>
  </w:style>
  <w:style w:type="paragraph" w:styleId="ListBullet">
    <w:name w:val="List Bullet"/>
    <w:basedOn w:val="Normal"/>
    <w:rsid w:val="004B207D"/>
    <w:pPr>
      <w:numPr>
        <w:numId w:val="12"/>
      </w:numPr>
      <w:suppressAutoHyphens w:val="0"/>
      <w:spacing w:line="240" w:lineRule="auto"/>
    </w:pPr>
    <w:rPr>
      <w:rFonts w:eastAsia="Times New Roman"/>
      <w:color w:val="auto"/>
      <w:kern w:val="0"/>
      <w:sz w:val="20"/>
      <w:szCs w:val="20"/>
      <w:lang w:eastAsia="en-US"/>
    </w:rPr>
  </w:style>
  <w:style w:type="paragraph" w:styleId="ListBullet2">
    <w:name w:val="List Bullet 2"/>
    <w:basedOn w:val="Normal"/>
    <w:rsid w:val="004B207D"/>
    <w:pPr>
      <w:numPr>
        <w:numId w:val="13"/>
      </w:numPr>
      <w:suppressAutoHyphens w:val="0"/>
      <w:spacing w:line="240" w:lineRule="auto"/>
    </w:pPr>
    <w:rPr>
      <w:rFonts w:eastAsia="Times New Roman"/>
      <w:color w:val="auto"/>
      <w:kern w:val="0"/>
      <w:sz w:val="20"/>
      <w:szCs w:val="20"/>
      <w:lang w:eastAsia="en-US"/>
    </w:rPr>
  </w:style>
  <w:style w:type="paragraph" w:styleId="ListBullet3">
    <w:name w:val="List Bullet 3"/>
    <w:basedOn w:val="Normal"/>
    <w:rsid w:val="004B207D"/>
    <w:pPr>
      <w:numPr>
        <w:numId w:val="14"/>
      </w:numPr>
      <w:suppressAutoHyphens w:val="0"/>
      <w:spacing w:line="240" w:lineRule="auto"/>
    </w:pPr>
    <w:rPr>
      <w:rFonts w:eastAsia="Times New Roman"/>
      <w:color w:val="auto"/>
      <w:kern w:val="0"/>
      <w:sz w:val="20"/>
      <w:szCs w:val="20"/>
      <w:lang w:eastAsia="en-US"/>
    </w:rPr>
  </w:style>
  <w:style w:type="paragraph" w:styleId="ListBullet4">
    <w:name w:val="List Bullet 4"/>
    <w:basedOn w:val="Normal"/>
    <w:rsid w:val="004B207D"/>
    <w:pPr>
      <w:numPr>
        <w:numId w:val="15"/>
      </w:numPr>
      <w:suppressAutoHyphens w:val="0"/>
      <w:spacing w:line="240" w:lineRule="auto"/>
    </w:pPr>
    <w:rPr>
      <w:rFonts w:eastAsia="Times New Roman"/>
      <w:color w:val="auto"/>
      <w:kern w:val="0"/>
      <w:sz w:val="20"/>
      <w:szCs w:val="20"/>
      <w:lang w:eastAsia="en-US"/>
    </w:rPr>
  </w:style>
  <w:style w:type="paragraph" w:styleId="ListBullet5">
    <w:name w:val="List Bullet 5"/>
    <w:basedOn w:val="Normal"/>
    <w:rsid w:val="004B207D"/>
    <w:pPr>
      <w:numPr>
        <w:numId w:val="16"/>
      </w:numPr>
      <w:suppressAutoHyphens w:val="0"/>
      <w:spacing w:line="240" w:lineRule="auto"/>
    </w:pPr>
    <w:rPr>
      <w:rFonts w:eastAsia="Times New Roman"/>
      <w:color w:val="auto"/>
      <w:kern w:val="0"/>
      <w:sz w:val="20"/>
      <w:szCs w:val="20"/>
      <w:lang w:eastAsia="en-US"/>
    </w:rPr>
  </w:style>
  <w:style w:type="paragraph" w:styleId="ListContinue">
    <w:name w:val="List Continue"/>
    <w:basedOn w:val="Normal"/>
    <w:rsid w:val="004B207D"/>
    <w:pPr>
      <w:suppressAutoHyphens w:val="0"/>
      <w:spacing w:after="120" w:line="240" w:lineRule="auto"/>
      <w:ind w:left="283"/>
    </w:pPr>
    <w:rPr>
      <w:rFonts w:eastAsia="Times New Roman"/>
      <w:color w:val="auto"/>
      <w:kern w:val="0"/>
      <w:sz w:val="20"/>
      <w:szCs w:val="20"/>
      <w:lang w:eastAsia="en-US"/>
    </w:rPr>
  </w:style>
  <w:style w:type="paragraph" w:styleId="ListContinue2">
    <w:name w:val="List Continue 2"/>
    <w:basedOn w:val="Normal"/>
    <w:rsid w:val="004B207D"/>
    <w:pPr>
      <w:suppressAutoHyphens w:val="0"/>
      <w:spacing w:after="120" w:line="240" w:lineRule="auto"/>
      <w:ind w:left="566"/>
    </w:pPr>
    <w:rPr>
      <w:rFonts w:eastAsia="Times New Roman"/>
      <w:color w:val="auto"/>
      <w:kern w:val="0"/>
      <w:sz w:val="20"/>
      <w:szCs w:val="20"/>
      <w:lang w:eastAsia="en-US"/>
    </w:rPr>
  </w:style>
  <w:style w:type="paragraph" w:styleId="ListContinue3">
    <w:name w:val="List Continue 3"/>
    <w:basedOn w:val="Normal"/>
    <w:rsid w:val="004B207D"/>
    <w:pPr>
      <w:suppressAutoHyphens w:val="0"/>
      <w:spacing w:after="120" w:line="240" w:lineRule="auto"/>
      <w:ind w:left="849"/>
    </w:pPr>
    <w:rPr>
      <w:rFonts w:eastAsia="Times New Roman"/>
      <w:color w:val="auto"/>
      <w:kern w:val="0"/>
      <w:sz w:val="20"/>
      <w:szCs w:val="20"/>
      <w:lang w:eastAsia="en-US"/>
    </w:rPr>
  </w:style>
  <w:style w:type="paragraph" w:styleId="ListContinue4">
    <w:name w:val="List Continue 4"/>
    <w:basedOn w:val="Normal"/>
    <w:rsid w:val="004B207D"/>
    <w:pPr>
      <w:suppressAutoHyphens w:val="0"/>
      <w:spacing w:after="120" w:line="240" w:lineRule="auto"/>
      <w:ind w:left="1132"/>
    </w:pPr>
    <w:rPr>
      <w:rFonts w:eastAsia="Times New Roman"/>
      <w:color w:val="auto"/>
      <w:kern w:val="0"/>
      <w:sz w:val="20"/>
      <w:szCs w:val="20"/>
      <w:lang w:eastAsia="en-US"/>
    </w:rPr>
  </w:style>
  <w:style w:type="paragraph" w:styleId="ListContinue5">
    <w:name w:val="List Continue 5"/>
    <w:basedOn w:val="Normal"/>
    <w:rsid w:val="004B207D"/>
    <w:pPr>
      <w:suppressAutoHyphens w:val="0"/>
      <w:spacing w:after="120" w:line="240" w:lineRule="auto"/>
      <w:ind w:left="1415"/>
    </w:pPr>
    <w:rPr>
      <w:rFonts w:eastAsia="Times New Roman"/>
      <w:color w:val="auto"/>
      <w:kern w:val="0"/>
      <w:sz w:val="20"/>
      <w:szCs w:val="20"/>
      <w:lang w:eastAsia="en-US"/>
    </w:rPr>
  </w:style>
  <w:style w:type="paragraph" w:styleId="ListNumber">
    <w:name w:val="List Number"/>
    <w:basedOn w:val="Normal"/>
    <w:rsid w:val="004B207D"/>
    <w:pPr>
      <w:numPr>
        <w:numId w:val="17"/>
      </w:numPr>
      <w:suppressAutoHyphens w:val="0"/>
      <w:spacing w:line="240" w:lineRule="auto"/>
    </w:pPr>
    <w:rPr>
      <w:rFonts w:eastAsia="Times New Roman"/>
      <w:color w:val="auto"/>
      <w:kern w:val="0"/>
      <w:sz w:val="20"/>
      <w:szCs w:val="20"/>
      <w:lang w:eastAsia="en-US"/>
    </w:rPr>
  </w:style>
  <w:style w:type="paragraph" w:styleId="ListNumber2">
    <w:name w:val="List Number 2"/>
    <w:basedOn w:val="Normal"/>
    <w:rsid w:val="004B207D"/>
    <w:pPr>
      <w:numPr>
        <w:numId w:val="18"/>
      </w:numPr>
      <w:suppressAutoHyphens w:val="0"/>
      <w:spacing w:line="240" w:lineRule="auto"/>
    </w:pPr>
    <w:rPr>
      <w:rFonts w:eastAsia="Times New Roman"/>
      <w:color w:val="auto"/>
      <w:kern w:val="0"/>
      <w:sz w:val="20"/>
      <w:szCs w:val="20"/>
      <w:lang w:eastAsia="en-US"/>
    </w:rPr>
  </w:style>
  <w:style w:type="paragraph" w:styleId="ListNumber3">
    <w:name w:val="List Number 3"/>
    <w:basedOn w:val="Normal"/>
    <w:rsid w:val="004B207D"/>
    <w:pPr>
      <w:numPr>
        <w:numId w:val="19"/>
      </w:numPr>
      <w:suppressAutoHyphens w:val="0"/>
      <w:spacing w:line="240" w:lineRule="auto"/>
    </w:pPr>
    <w:rPr>
      <w:rFonts w:eastAsia="Times New Roman"/>
      <w:color w:val="auto"/>
      <w:kern w:val="0"/>
      <w:sz w:val="20"/>
      <w:szCs w:val="20"/>
      <w:lang w:eastAsia="en-US"/>
    </w:rPr>
  </w:style>
  <w:style w:type="paragraph" w:styleId="ListNumber4">
    <w:name w:val="List Number 4"/>
    <w:basedOn w:val="Normal"/>
    <w:rsid w:val="004B207D"/>
    <w:pPr>
      <w:numPr>
        <w:numId w:val="20"/>
      </w:numPr>
      <w:suppressAutoHyphens w:val="0"/>
      <w:spacing w:line="240" w:lineRule="auto"/>
    </w:pPr>
    <w:rPr>
      <w:rFonts w:eastAsia="Times New Roman"/>
      <w:color w:val="auto"/>
      <w:kern w:val="0"/>
      <w:sz w:val="20"/>
      <w:szCs w:val="20"/>
      <w:lang w:eastAsia="en-US"/>
    </w:rPr>
  </w:style>
  <w:style w:type="paragraph" w:styleId="ListNumber5">
    <w:name w:val="List Number 5"/>
    <w:basedOn w:val="Normal"/>
    <w:rsid w:val="004B207D"/>
    <w:pPr>
      <w:numPr>
        <w:numId w:val="21"/>
      </w:numPr>
      <w:suppressAutoHyphens w:val="0"/>
      <w:spacing w:line="240" w:lineRule="auto"/>
    </w:pPr>
    <w:rPr>
      <w:rFonts w:eastAsia="Times New Roman"/>
      <w:color w:val="auto"/>
      <w:kern w:val="0"/>
      <w:sz w:val="20"/>
      <w:szCs w:val="20"/>
      <w:lang w:eastAsia="en-US"/>
    </w:rPr>
  </w:style>
  <w:style w:type="paragraph" w:styleId="MacroText">
    <w:name w:val="macro"/>
    <w:link w:val="MacroTextChar"/>
    <w:rsid w:val="004B2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207D"/>
    <w:rPr>
      <w:rFonts w:ascii="Courier New" w:hAnsi="Courier New" w:cs="Courier New"/>
    </w:rPr>
  </w:style>
  <w:style w:type="paragraph" w:styleId="MessageHeader">
    <w:name w:val="Message Header"/>
    <w:basedOn w:val="Normal"/>
    <w:link w:val="MessageHeaderChar"/>
    <w:rsid w:val="004B207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Times New Roman" w:hAnsi="Arial" w:cs="Arial"/>
      <w:color w:val="auto"/>
      <w:kern w:val="0"/>
      <w:lang w:eastAsia="en-US"/>
    </w:rPr>
  </w:style>
  <w:style w:type="character" w:customStyle="1" w:styleId="MessageHeaderChar">
    <w:name w:val="Message Header Char"/>
    <w:basedOn w:val="DefaultParagraphFont"/>
    <w:link w:val="MessageHeader"/>
    <w:rsid w:val="004B207D"/>
    <w:rPr>
      <w:rFonts w:ascii="Arial" w:hAnsi="Arial" w:cs="Arial"/>
      <w:sz w:val="24"/>
      <w:szCs w:val="24"/>
      <w:shd w:val="pct20" w:color="auto" w:fill="auto"/>
    </w:rPr>
  </w:style>
  <w:style w:type="paragraph" w:styleId="NoteHeading">
    <w:name w:val="Note Heading"/>
    <w:basedOn w:val="Normal"/>
    <w:next w:val="Normal"/>
    <w:link w:val="NoteHeadingChar"/>
    <w:rsid w:val="004B207D"/>
    <w:pPr>
      <w:suppressAutoHyphens w:val="0"/>
      <w:spacing w:line="240" w:lineRule="auto"/>
    </w:pPr>
    <w:rPr>
      <w:rFonts w:eastAsia="Times New Roman"/>
      <w:color w:val="auto"/>
      <w:kern w:val="0"/>
      <w:sz w:val="20"/>
      <w:szCs w:val="20"/>
      <w:lang w:eastAsia="en-US"/>
    </w:rPr>
  </w:style>
  <w:style w:type="character" w:customStyle="1" w:styleId="NoteHeadingChar">
    <w:name w:val="Note Heading Char"/>
    <w:basedOn w:val="DefaultParagraphFont"/>
    <w:link w:val="NoteHeading"/>
    <w:rsid w:val="004B207D"/>
  </w:style>
  <w:style w:type="paragraph" w:styleId="Salutation">
    <w:name w:val="Salutation"/>
    <w:basedOn w:val="Normal"/>
    <w:next w:val="Normal"/>
    <w:link w:val="SalutationChar"/>
    <w:rsid w:val="004B207D"/>
    <w:pPr>
      <w:suppressAutoHyphens w:val="0"/>
      <w:spacing w:line="240" w:lineRule="auto"/>
    </w:pPr>
    <w:rPr>
      <w:rFonts w:eastAsia="Times New Roman"/>
      <w:color w:val="auto"/>
      <w:kern w:val="0"/>
      <w:sz w:val="20"/>
      <w:szCs w:val="20"/>
      <w:lang w:eastAsia="en-US"/>
    </w:rPr>
  </w:style>
  <w:style w:type="character" w:customStyle="1" w:styleId="SalutationChar">
    <w:name w:val="Salutation Char"/>
    <w:basedOn w:val="DefaultParagraphFont"/>
    <w:link w:val="Salutation"/>
    <w:rsid w:val="004B207D"/>
  </w:style>
  <w:style w:type="paragraph" w:styleId="Signature">
    <w:name w:val="Signature"/>
    <w:basedOn w:val="Normal"/>
    <w:link w:val="SignatureChar"/>
    <w:rsid w:val="004B207D"/>
    <w:pPr>
      <w:suppressAutoHyphens w:val="0"/>
      <w:spacing w:line="240" w:lineRule="auto"/>
      <w:ind w:left="4252"/>
    </w:pPr>
    <w:rPr>
      <w:rFonts w:eastAsia="Times New Roman"/>
      <w:color w:val="auto"/>
      <w:kern w:val="0"/>
      <w:sz w:val="20"/>
      <w:szCs w:val="20"/>
      <w:lang w:eastAsia="en-US"/>
    </w:rPr>
  </w:style>
  <w:style w:type="character" w:customStyle="1" w:styleId="SignatureChar">
    <w:name w:val="Signature Char"/>
    <w:basedOn w:val="DefaultParagraphFont"/>
    <w:link w:val="Signature"/>
    <w:rsid w:val="004B207D"/>
  </w:style>
  <w:style w:type="paragraph" w:styleId="TableofAuthorities">
    <w:name w:val="table of authorities"/>
    <w:basedOn w:val="Normal"/>
    <w:next w:val="Normal"/>
    <w:rsid w:val="004B207D"/>
    <w:pPr>
      <w:suppressAutoHyphens w:val="0"/>
      <w:spacing w:line="240" w:lineRule="auto"/>
      <w:ind w:left="200" w:hanging="200"/>
    </w:pPr>
    <w:rPr>
      <w:rFonts w:eastAsia="Times New Roman"/>
      <w:color w:val="auto"/>
      <w:kern w:val="0"/>
      <w:sz w:val="20"/>
      <w:szCs w:val="20"/>
      <w:lang w:eastAsia="en-US"/>
    </w:rPr>
  </w:style>
  <w:style w:type="paragraph" w:styleId="TableofFigures">
    <w:name w:val="table of figures"/>
    <w:basedOn w:val="Normal"/>
    <w:next w:val="Normal"/>
    <w:rsid w:val="004B207D"/>
    <w:pPr>
      <w:suppressAutoHyphens w:val="0"/>
      <w:spacing w:line="240" w:lineRule="auto"/>
    </w:pPr>
    <w:rPr>
      <w:rFonts w:eastAsia="Times New Roman"/>
      <w:color w:val="auto"/>
      <w:kern w:val="0"/>
      <w:sz w:val="20"/>
      <w:szCs w:val="20"/>
      <w:lang w:eastAsia="en-US"/>
    </w:rPr>
  </w:style>
  <w:style w:type="paragraph" w:styleId="TOAHeading">
    <w:name w:val="toa heading"/>
    <w:basedOn w:val="Normal"/>
    <w:next w:val="Normal"/>
    <w:rsid w:val="004B207D"/>
    <w:pPr>
      <w:suppressAutoHyphens w:val="0"/>
      <w:spacing w:before="120" w:line="240" w:lineRule="auto"/>
    </w:pPr>
    <w:rPr>
      <w:rFonts w:ascii="Arial" w:eastAsia="Times New Roman" w:hAnsi="Arial" w:cs="Arial"/>
      <w:b/>
      <w:bCs/>
      <w:color w:val="auto"/>
      <w:kern w:val="0"/>
      <w:lang w:eastAsia="en-US"/>
    </w:rPr>
  </w:style>
  <w:style w:type="character" w:styleId="EndnoteReference">
    <w:name w:val="endnote reference"/>
    <w:rsid w:val="004B207D"/>
    <w:rPr>
      <w:vertAlign w:val="superscript"/>
    </w:rPr>
  </w:style>
  <w:style w:type="paragraph" w:customStyle="1" w:styleId="text">
    <w:name w:val="text"/>
    <w:basedOn w:val="Normal"/>
    <w:rsid w:val="004B207D"/>
    <w:pPr>
      <w:suppressAutoHyphens w:val="0"/>
      <w:spacing w:before="120" w:line="240" w:lineRule="auto"/>
      <w:jc w:val="both"/>
    </w:pPr>
    <w:rPr>
      <w:rFonts w:ascii="Swiss-Roman" w:eastAsia="Times New Roman" w:hAnsi="Swiss-Roman"/>
      <w:color w:val="auto"/>
      <w:kern w:val="0"/>
      <w:sz w:val="20"/>
      <w:szCs w:val="20"/>
      <w:lang w:eastAsia="en-US"/>
    </w:rPr>
  </w:style>
  <w:style w:type="paragraph" w:customStyle="1" w:styleId="Style2">
    <w:name w:val="Style2"/>
    <w:basedOn w:val="Style1"/>
    <w:rsid w:val="004B207D"/>
    <w:pPr>
      <w:tabs>
        <w:tab w:val="num" w:pos="643"/>
        <w:tab w:val="num" w:pos="1440"/>
      </w:tabs>
      <w:ind w:left="1440" w:hanging="360"/>
    </w:pPr>
    <w:rPr>
      <w:szCs w:val="24"/>
      <w:lang w:eastAsia="zh-CN"/>
    </w:rPr>
  </w:style>
  <w:style w:type="paragraph" w:customStyle="1" w:styleId="font5">
    <w:name w:val="font5"/>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65">
    <w:name w:val="xl65"/>
    <w:basedOn w:val="Normal"/>
    <w:rsid w:val="004B207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6">
    <w:name w:val="xl66"/>
    <w:basedOn w:val="Normal"/>
    <w:rsid w:val="004B2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67">
    <w:name w:val="xl6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68">
    <w:name w:val="xl6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69">
    <w:name w:val="xl69"/>
    <w:basedOn w:val="Normal"/>
    <w:rsid w:val="004B207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0">
    <w:name w:val="xl70"/>
    <w:basedOn w:val="Normal"/>
    <w:rsid w:val="004B207D"/>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4B207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2">
    <w:name w:val="xl72"/>
    <w:basedOn w:val="Normal"/>
    <w:rsid w:val="004B207D"/>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3">
    <w:name w:val="xl73"/>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4">
    <w:name w:val="xl74"/>
    <w:basedOn w:val="Normal"/>
    <w:rsid w:val="004B2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5">
    <w:name w:val="xl75"/>
    <w:basedOn w:val="Normal"/>
    <w:rsid w:val="004B207D"/>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77">
    <w:name w:val="xl77"/>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78">
    <w:name w:val="xl78"/>
    <w:basedOn w:val="Normal"/>
    <w:rsid w:val="004B207D"/>
    <w:pP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79">
    <w:name w:val="xl79"/>
    <w:basedOn w:val="Normal"/>
    <w:rsid w:val="004B207D"/>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80">
    <w:name w:val="xl80"/>
    <w:basedOn w:val="Normal"/>
    <w:rsid w:val="004B207D"/>
    <w:pPr>
      <w:pBdr>
        <w:left w:val="single" w:sz="4" w:space="0" w:color="auto"/>
        <w:bottom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1">
    <w:name w:val="xl81"/>
    <w:basedOn w:val="Normal"/>
    <w:rsid w:val="004B207D"/>
    <w:pPr>
      <w:pBdr>
        <w:top w:val="single" w:sz="4" w:space="0" w:color="auto"/>
        <w:left w:val="single" w:sz="4" w:space="0" w:color="auto"/>
        <w:bottom w:val="single" w:sz="4" w:space="0" w:color="auto"/>
        <w:right w:val="double" w:sz="6" w:space="0" w:color="auto"/>
      </w:pBdr>
      <w:shd w:val="clear" w:color="000000" w:fill="FFFFC0"/>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82">
    <w:name w:val="xl82"/>
    <w:basedOn w:val="Normal"/>
    <w:rsid w:val="004B207D"/>
    <w:pPr>
      <w:pBdr>
        <w:top w:val="double" w:sz="6" w:space="0" w:color="auto"/>
        <w:bottom w:val="double" w:sz="6" w:space="0" w:color="auto"/>
        <w:right w:val="double" w:sz="6" w:space="0" w:color="auto"/>
      </w:pBdr>
      <w:shd w:val="clear" w:color="000000" w:fill="FFFFC0"/>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83">
    <w:name w:val="xl83"/>
    <w:basedOn w:val="Normal"/>
    <w:rsid w:val="004B207D"/>
    <w:pPr>
      <w:pBdr>
        <w:top w:val="double" w:sz="6" w:space="0" w:color="auto"/>
        <w:left w:val="double" w:sz="6" w:space="0" w:color="auto"/>
        <w:bottom w:val="double" w:sz="6" w:space="0" w:color="auto"/>
        <w:right w:val="double" w:sz="6"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84">
    <w:name w:val="xl84"/>
    <w:basedOn w:val="Normal"/>
    <w:rsid w:val="004B207D"/>
    <w:pPr>
      <w:pBdr>
        <w:top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5">
    <w:name w:val="xl85"/>
    <w:basedOn w:val="Normal"/>
    <w:rsid w:val="004B207D"/>
    <w:pPr>
      <w:pBdr>
        <w:top w:val="double" w:sz="6"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6">
    <w:name w:val="xl86"/>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8"/>
      <w:szCs w:val="28"/>
      <w:lang w:eastAsia="en-US"/>
    </w:rPr>
  </w:style>
  <w:style w:type="paragraph" w:customStyle="1" w:styleId="xl87">
    <w:name w:val="xl87"/>
    <w:basedOn w:val="Normal"/>
    <w:rsid w:val="004B207D"/>
    <w:pPr>
      <w:pBdr>
        <w:top w:val="double" w:sz="6" w:space="0" w:color="auto"/>
        <w:left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88">
    <w:name w:val="xl88"/>
    <w:basedOn w:val="Normal"/>
    <w:rsid w:val="004B207D"/>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9">
    <w:name w:val="xl89"/>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0">
    <w:name w:val="xl90"/>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91">
    <w:name w:val="xl91"/>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2">
    <w:name w:val="xl92"/>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3">
    <w:name w:val="xl93"/>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94">
    <w:name w:val="xl94"/>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95">
    <w:name w:val="xl95"/>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96">
    <w:name w:val="xl96"/>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97">
    <w:name w:val="xl97"/>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98">
    <w:name w:val="xl98"/>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99">
    <w:name w:val="xl99"/>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00">
    <w:name w:val="xl100"/>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01">
    <w:name w:val="xl101"/>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02">
    <w:name w:val="xl102"/>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03">
    <w:name w:val="xl103"/>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4">
    <w:name w:val="xl104"/>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5">
    <w:name w:val="xl105"/>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06">
    <w:name w:val="xl106"/>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07">
    <w:name w:val="xl107"/>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08">
    <w:name w:val="xl108"/>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4B207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0">
    <w:name w:val="xl110"/>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1">
    <w:name w:val="xl111"/>
    <w:basedOn w:val="Normal"/>
    <w:rsid w:val="004B207D"/>
    <w:pPr>
      <w:pBdr>
        <w:top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2">
    <w:name w:val="xl112"/>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3">
    <w:name w:val="xl113"/>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4">
    <w:name w:val="xl114"/>
    <w:basedOn w:val="Normal"/>
    <w:rsid w:val="004B207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15">
    <w:name w:val="xl115"/>
    <w:basedOn w:val="Normal"/>
    <w:rsid w:val="004B207D"/>
    <w:pPr>
      <w:pBdr>
        <w:bottom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116">
    <w:name w:val="xl116"/>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7">
    <w:name w:val="xl117"/>
    <w:basedOn w:val="Normal"/>
    <w:rsid w:val="004B207D"/>
    <w:pPr>
      <w:pBdr>
        <w:left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8">
    <w:name w:val="xl118"/>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19">
    <w:name w:val="xl11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20">
    <w:name w:val="xl120"/>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21">
    <w:name w:val="xl121"/>
    <w:basedOn w:val="Normal"/>
    <w:rsid w:val="004B207D"/>
    <w:pPr>
      <w:pBdr>
        <w:top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2">
    <w:name w:val="xl122"/>
    <w:basedOn w:val="Normal"/>
    <w:rsid w:val="004B207D"/>
    <w:pPr>
      <w:pBdr>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3">
    <w:name w:val="xl123"/>
    <w:basedOn w:val="Normal"/>
    <w:rsid w:val="004B207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4">
    <w:name w:val="xl124"/>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25">
    <w:name w:val="xl125"/>
    <w:basedOn w:val="Normal"/>
    <w:rsid w:val="004B207D"/>
    <w:pPr>
      <w:pBdr>
        <w:bottom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6">
    <w:name w:val="xl126"/>
    <w:basedOn w:val="Normal"/>
    <w:rsid w:val="004B207D"/>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7">
    <w:name w:val="xl127"/>
    <w:basedOn w:val="Normal"/>
    <w:rsid w:val="004B207D"/>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8">
    <w:name w:val="xl128"/>
    <w:basedOn w:val="Normal"/>
    <w:rsid w:val="004B207D"/>
    <w:pPr>
      <w:pBdr>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9">
    <w:name w:val="xl129"/>
    <w:basedOn w:val="Normal"/>
    <w:rsid w:val="004B207D"/>
    <w:pPr>
      <w:pBdr>
        <w:top w:val="double" w:sz="6"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0">
    <w:name w:val="xl130"/>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31">
    <w:name w:val="xl131"/>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32">
    <w:name w:val="xl132"/>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3">
    <w:name w:val="xl133"/>
    <w:basedOn w:val="Normal"/>
    <w:rsid w:val="004B207D"/>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34">
    <w:name w:val="xl134"/>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5">
    <w:name w:val="xl135"/>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36">
    <w:name w:val="xl136"/>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7">
    <w:name w:val="xl137"/>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8">
    <w:name w:val="xl138"/>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39">
    <w:name w:val="xl139"/>
    <w:basedOn w:val="Normal"/>
    <w:rsid w:val="004B207D"/>
    <w:pPr>
      <w:pBdr>
        <w:top w:val="double" w:sz="6"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0">
    <w:name w:val="xl140"/>
    <w:basedOn w:val="Normal"/>
    <w:rsid w:val="004B207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41">
    <w:name w:val="xl141"/>
    <w:basedOn w:val="Normal"/>
    <w:rsid w:val="004B207D"/>
    <w:pPr>
      <w:pBdr>
        <w:left w:val="single" w:sz="4"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42">
    <w:name w:val="xl142"/>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43">
    <w:name w:val="xl143"/>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4">
    <w:name w:val="xl144"/>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45">
    <w:name w:val="xl145"/>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46">
    <w:name w:val="xl146"/>
    <w:basedOn w:val="Normal"/>
    <w:rsid w:val="004B207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47">
    <w:name w:val="xl14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table" w:customStyle="1" w:styleId="TableGrid1">
    <w:name w:val="Table Grid1"/>
    <w:rsid w:val="004B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8">
    <w:name w:val="xl148"/>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9">
    <w:name w:val="xl149"/>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0">
    <w:name w:val="xl150"/>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1">
    <w:name w:val="xl151"/>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152">
    <w:name w:val="xl152"/>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53">
    <w:name w:val="xl153"/>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54">
    <w:name w:val="xl154"/>
    <w:basedOn w:val="Normal"/>
    <w:rsid w:val="004B207D"/>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55">
    <w:name w:val="xl155"/>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56">
    <w:name w:val="xl156"/>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8">
    <w:name w:val="xl158"/>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59">
    <w:name w:val="xl159"/>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60">
    <w:name w:val="xl160"/>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1">
    <w:name w:val="xl161"/>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2">
    <w:name w:val="xl16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163">
    <w:name w:val="xl163"/>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font7">
    <w:name w:val="font7"/>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164">
    <w:name w:val="xl164"/>
    <w:basedOn w:val="Normal"/>
    <w:rsid w:val="004B207D"/>
    <w:pPr>
      <w:pBdr>
        <w:top w:val="single" w:sz="4" w:space="0" w:color="auto"/>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65">
    <w:name w:val="xl165"/>
    <w:basedOn w:val="Normal"/>
    <w:rsid w:val="004B207D"/>
    <w:pPr>
      <w:pBdr>
        <w:top w:val="double" w:sz="6"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6">
    <w:name w:val="xl166"/>
    <w:basedOn w:val="Normal"/>
    <w:rsid w:val="004B207D"/>
    <w:pPr>
      <w:pBdr>
        <w:left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7">
    <w:name w:val="xl167"/>
    <w:basedOn w:val="Normal"/>
    <w:rsid w:val="004B207D"/>
    <w:pPr>
      <w:pBdr>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8">
    <w:name w:val="xl168"/>
    <w:basedOn w:val="Normal"/>
    <w:rsid w:val="004B207D"/>
    <w:pPr>
      <w:pBdr>
        <w:top w:val="double" w:sz="6" w:space="0" w:color="auto"/>
        <w:left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9">
    <w:name w:val="xl169"/>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170">
    <w:name w:val="xl17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1">
    <w:name w:val="xl171"/>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72">
    <w:name w:val="xl172"/>
    <w:basedOn w:val="Normal"/>
    <w:rsid w:val="004B207D"/>
    <w:pPr>
      <w:pBdr>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73">
    <w:name w:val="xl173"/>
    <w:basedOn w:val="Normal"/>
    <w:rsid w:val="004B207D"/>
    <w:pPr>
      <w:pBdr>
        <w:left w:val="double" w:sz="6"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4">
    <w:name w:val="xl174"/>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75">
    <w:name w:val="xl175"/>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6">
    <w:name w:val="xl176"/>
    <w:basedOn w:val="Normal"/>
    <w:rsid w:val="004B207D"/>
    <w:pPr>
      <w:pBdr>
        <w:top w:val="single" w:sz="4" w:space="0" w:color="auto"/>
        <w:lef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7">
    <w:name w:val="xl177"/>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78">
    <w:name w:val="xl178"/>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79">
    <w:name w:val="xl179"/>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80">
    <w:name w:val="xl18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81">
    <w:name w:val="xl181"/>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2">
    <w:name w:val="xl182"/>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3">
    <w:name w:val="xl183"/>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4">
    <w:name w:val="xl184"/>
    <w:basedOn w:val="Normal"/>
    <w:rsid w:val="004B207D"/>
    <w:pPr>
      <w:pBdr>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85">
    <w:name w:val="xl185"/>
    <w:basedOn w:val="Normal"/>
    <w:rsid w:val="004B207D"/>
    <w:pPr>
      <w:pBdr>
        <w:top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86">
    <w:name w:val="xl186"/>
    <w:basedOn w:val="Normal"/>
    <w:rsid w:val="004B207D"/>
    <w:pPr>
      <w:pBdr>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87">
    <w:name w:val="xl187"/>
    <w:basedOn w:val="Normal"/>
    <w:rsid w:val="004B207D"/>
    <w:pPr>
      <w:pBdr>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88">
    <w:name w:val="xl188"/>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89">
    <w:name w:val="xl189"/>
    <w:basedOn w:val="Normal"/>
    <w:rsid w:val="004B207D"/>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0">
    <w:name w:val="xl190"/>
    <w:basedOn w:val="Normal"/>
    <w:rsid w:val="004B207D"/>
    <w:pPr>
      <w:pBdr>
        <w:top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1">
    <w:name w:val="xl191"/>
    <w:basedOn w:val="Normal"/>
    <w:rsid w:val="004B207D"/>
    <w:pPr>
      <w:pBdr>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2">
    <w:name w:val="xl192"/>
    <w:basedOn w:val="Normal"/>
    <w:rsid w:val="004B207D"/>
    <w:pPr>
      <w:pBdr>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3">
    <w:name w:val="xl193"/>
    <w:basedOn w:val="Normal"/>
    <w:rsid w:val="004B207D"/>
    <w:pPr>
      <w:pBdr>
        <w:top w:val="single" w:sz="4" w:space="0" w:color="auto"/>
        <w:left w:val="single" w:sz="4" w:space="0" w:color="auto"/>
        <w:right w:val="double" w:sz="6"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94">
    <w:name w:val="xl194"/>
    <w:basedOn w:val="Normal"/>
    <w:rsid w:val="004B207D"/>
    <w:pPr>
      <w:pBdr>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5">
    <w:name w:val="xl195"/>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96">
    <w:name w:val="xl196"/>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7">
    <w:name w:val="xl197"/>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8">
    <w:name w:val="xl19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99">
    <w:name w:val="xl199"/>
    <w:basedOn w:val="Normal"/>
    <w:rsid w:val="004B207D"/>
    <w:pPr>
      <w:pBdr>
        <w:left w:val="single" w:sz="4" w:space="0" w:color="auto"/>
        <w:bottom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0">
    <w:name w:val="xl200"/>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1">
    <w:name w:val="xl201"/>
    <w:basedOn w:val="Normal"/>
    <w:rsid w:val="004B207D"/>
    <w:pPr>
      <w:pBdr>
        <w:top w:val="single" w:sz="4" w:space="0" w:color="auto"/>
        <w:left w:val="single" w:sz="4" w:space="0" w:color="auto"/>
        <w:right w:val="double" w:sz="6" w:space="0" w:color="auto"/>
      </w:pBdr>
      <w:shd w:val="clear" w:color="000000" w:fill="FDE9D9"/>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02">
    <w:name w:val="xl202"/>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03">
    <w:name w:val="xl20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04">
    <w:name w:val="xl20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05">
    <w:name w:val="xl205"/>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6">
    <w:name w:val="xl206"/>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7">
    <w:name w:val="xl207"/>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08">
    <w:name w:val="xl208"/>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09">
    <w:name w:val="xl209"/>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10">
    <w:name w:val="xl210"/>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11">
    <w:name w:val="xl211"/>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12">
    <w:name w:val="xl212"/>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13">
    <w:name w:val="xl213"/>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14">
    <w:name w:val="xl214"/>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15">
    <w:name w:val="xl215"/>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16">
    <w:name w:val="xl216"/>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7">
    <w:name w:val="xl21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8">
    <w:name w:val="xl218"/>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19">
    <w:name w:val="xl219"/>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20">
    <w:name w:val="xl220"/>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21">
    <w:name w:val="xl221"/>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22">
    <w:name w:val="xl222"/>
    <w:basedOn w:val="Normal"/>
    <w:rsid w:val="004B207D"/>
    <w:pPr>
      <w:pBdr>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223">
    <w:name w:val="xl223"/>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24">
    <w:name w:val="xl224"/>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25">
    <w:name w:val="xl225"/>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font8">
    <w:name w:val="font8"/>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26">
    <w:name w:val="xl226"/>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27">
    <w:name w:val="xl227"/>
    <w:basedOn w:val="Normal"/>
    <w:rsid w:val="004B207D"/>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228">
    <w:name w:val="xl228"/>
    <w:basedOn w:val="Normal"/>
    <w:rsid w:val="004B207D"/>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29">
    <w:name w:val="xl229"/>
    <w:basedOn w:val="Normal"/>
    <w:rsid w:val="004B207D"/>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30">
    <w:name w:val="xl230"/>
    <w:basedOn w:val="Normal"/>
    <w:rsid w:val="004B207D"/>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231">
    <w:name w:val="xl231"/>
    <w:basedOn w:val="Normal"/>
    <w:rsid w:val="004B207D"/>
    <w:pPr>
      <w:pBdr>
        <w:top w:val="single" w:sz="4" w:space="0" w:color="auto"/>
        <w:bottom w:val="single" w:sz="4" w:space="0" w:color="auto"/>
        <w:right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232">
    <w:name w:val="xl232"/>
    <w:basedOn w:val="Normal"/>
    <w:rsid w:val="004B207D"/>
    <w:pPr>
      <w:pBdr>
        <w:left w:val="single" w:sz="4" w:space="0" w:color="auto"/>
        <w:bottom w:val="double" w:sz="6" w:space="0" w:color="auto"/>
        <w:right w:val="double" w:sz="6" w:space="0" w:color="auto"/>
      </w:pBdr>
      <w:shd w:val="clear" w:color="000000" w:fill="FFFFC0"/>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233">
    <w:name w:val="xl233"/>
    <w:basedOn w:val="Normal"/>
    <w:rsid w:val="004B207D"/>
    <w:pPr>
      <w:pBdr>
        <w:top w:val="double" w:sz="6" w:space="0" w:color="auto"/>
        <w:left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34">
    <w:name w:val="xl234"/>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35">
    <w:name w:val="xl235"/>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36">
    <w:name w:val="xl236"/>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FF0000"/>
      <w:kern w:val="0"/>
      <w:lang w:eastAsia="en-US"/>
    </w:rPr>
  </w:style>
  <w:style w:type="paragraph" w:customStyle="1" w:styleId="xl237">
    <w:name w:val="xl237"/>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38">
    <w:name w:val="xl238"/>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39">
    <w:name w:val="xl239"/>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40">
    <w:name w:val="xl24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FF0000"/>
      <w:kern w:val="0"/>
      <w:lang w:eastAsia="en-US"/>
    </w:rPr>
  </w:style>
  <w:style w:type="paragraph" w:customStyle="1" w:styleId="xl241">
    <w:name w:val="xl241"/>
    <w:basedOn w:val="Normal"/>
    <w:rsid w:val="004B207D"/>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42">
    <w:name w:val="xl242"/>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43">
    <w:name w:val="xl24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44">
    <w:name w:val="xl244"/>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45">
    <w:name w:val="xl245"/>
    <w:basedOn w:val="Normal"/>
    <w:rsid w:val="004B207D"/>
    <w:pPr>
      <w:pBdr>
        <w:left w:val="double" w:sz="6" w:space="0" w:color="auto"/>
        <w:bottom w:val="double" w:sz="6" w:space="0" w:color="auto"/>
        <w:right w:val="single" w:sz="4" w:space="0" w:color="auto"/>
      </w:pBdr>
      <w:suppressAutoHyphens w:val="0"/>
      <w:spacing w:before="100" w:beforeAutospacing="1" w:after="100" w:afterAutospacing="1" w:line="240" w:lineRule="auto"/>
    </w:pPr>
    <w:rPr>
      <w:rFonts w:ascii="Yu Arial" w:eastAsia="Times New Roman" w:hAnsi="Yu Arial"/>
      <w:color w:val="auto"/>
      <w:kern w:val="0"/>
      <w:lang w:eastAsia="en-US"/>
    </w:rPr>
  </w:style>
  <w:style w:type="paragraph" w:customStyle="1" w:styleId="xl246">
    <w:name w:val="xl246"/>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47">
    <w:name w:val="xl247"/>
    <w:basedOn w:val="Normal"/>
    <w:rsid w:val="004B207D"/>
    <w:pPr>
      <w:pBdr>
        <w:left w:val="single" w:sz="4" w:space="0" w:color="auto"/>
        <w:bottom w:val="double" w:sz="6" w:space="0" w:color="auto"/>
        <w:right w:val="single" w:sz="4" w:space="0" w:color="auto"/>
      </w:pBdr>
      <w:suppressAutoHyphens w:val="0"/>
      <w:spacing w:before="100" w:beforeAutospacing="1" w:after="100" w:afterAutospacing="1" w:line="240" w:lineRule="auto"/>
    </w:pPr>
    <w:rPr>
      <w:rFonts w:ascii="Yu Arial" w:eastAsia="Times New Roman" w:hAnsi="Yu Arial"/>
      <w:color w:val="auto"/>
      <w:kern w:val="0"/>
      <w:lang w:eastAsia="en-US"/>
    </w:rPr>
  </w:style>
  <w:style w:type="paragraph" w:customStyle="1" w:styleId="xl248">
    <w:name w:val="xl248"/>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49">
    <w:name w:val="xl249"/>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250">
    <w:name w:val="xl250"/>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251">
    <w:name w:val="xl251"/>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2">
    <w:name w:val="xl252"/>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3">
    <w:name w:val="xl253"/>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4">
    <w:name w:val="xl254"/>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55">
    <w:name w:val="xl255"/>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56">
    <w:name w:val="xl256"/>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57">
    <w:name w:val="xl257"/>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58">
    <w:name w:val="xl25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59">
    <w:name w:val="xl259"/>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60">
    <w:name w:val="xl260"/>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61">
    <w:name w:val="xl261"/>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2">
    <w:name w:val="xl262"/>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3">
    <w:name w:val="xl26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64">
    <w:name w:val="xl264"/>
    <w:basedOn w:val="Normal"/>
    <w:rsid w:val="004B207D"/>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5">
    <w:name w:val="xl265"/>
    <w:basedOn w:val="Normal"/>
    <w:rsid w:val="004B207D"/>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66">
    <w:name w:val="xl266"/>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67">
    <w:name w:val="xl267"/>
    <w:basedOn w:val="Normal"/>
    <w:rsid w:val="004B207D"/>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8">
    <w:name w:val="xl26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69">
    <w:name w:val="xl269"/>
    <w:basedOn w:val="Normal"/>
    <w:rsid w:val="004B207D"/>
    <w:pPr>
      <w:pBdr>
        <w:top w:val="double" w:sz="6"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0">
    <w:name w:val="xl270"/>
    <w:basedOn w:val="Normal"/>
    <w:rsid w:val="004B207D"/>
    <w:pPr>
      <w:pBdr>
        <w:top w:val="double" w:sz="6" w:space="0" w:color="auto"/>
        <w:bottom w:val="double" w:sz="6" w:space="0" w:color="auto"/>
        <w:right w:val="single" w:sz="4"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1">
    <w:name w:val="xl271"/>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2">
    <w:name w:val="xl27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3">
    <w:name w:val="xl27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74">
    <w:name w:val="xl27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75">
    <w:name w:val="xl275"/>
    <w:basedOn w:val="Normal"/>
    <w:rsid w:val="004B207D"/>
    <w:pPr>
      <w:pBdr>
        <w:top w:val="double" w:sz="6" w:space="0" w:color="auto"/>
        <w:left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6">
    <w:name w:val="xl276"/>
    <w:basedOn w:val="Normal"/>
    <w:rsid w:val="004B207D"/>
    <w:pPr>
      <w:pBdr>
        <w:top w:val="double" w:sz="6"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7">
    <w:name w:val="xl27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278">
    <w:name w:val="xl278"/>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79">
    <w:name w:val="xl279"/>
    <w:basedOn w:val="Normal"/>
    <w:rsid w:val="004B207D"/>
    <w:pPr>
      <w:pBdr>
        <w:right w:val="double" w:sz="6"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280">
    <w:name w:val="xl280"/>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1">
    <w:name w:val="xl281"/>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2">
    <w:name w:val="xl282"/>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3">
    <w:name w:val="xl283"/>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4">
    <w:name w:val="xl284"/>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5">
    <w:name w:val="xl285"/>
    <w:basedOn w:val="Normal"/>
    <w:rsid w:val="004B207D"/>
    <w:pPr>
      <w:pBdr>
        <w:top w:val="double" w:sz="6" w:space="0" w:color="auto"/>
        <w:left w:val="single" w:sz="4" w:space="0" w:color="auto"/>
        <w:bottom w:val="double" w:sz="6" w:space="0" w:color="auto"/>
      </w:pBdr>
      <w:shd w:val="clear" w:color="000000" w:fill="FFFFC0"/>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6">
    <w:name w:val="xl286"/>
    <w:basedOn w:val="Normal"/>
    <w:rsid w:val="004B207D"/>
    <w:pPr>
      <w:pBdr>
        <w:top w:val="double" w:sz="6"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7">
    <w:name w:val="xl287"/>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288">
    <w:name w:val="xl288"/>
    <w:basedOn w:val="Normal"/>
    <w:rsid w:val="004B207D"/>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89">
    <w:name w:val="xl289"/>
    <w:basedOn w:val="Normal"/>
    <w:rsid w:val="004B207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290">
    <w:name w:val="xl290"/>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font9">
    <w:name w:val="font9"/>
    <w:basedOn w:val="Normal"/>
    <w:rsid w:val="004B207D"/>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91">
    <w:name w:val="xl291"/>
    <w:basedOn w:val="Normal"/>
    <w:rsid w:val="004B207D"/>
    <w:pPr>
      <w:pBdr>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292">
    <w:name w:val="xl292"/>
    <w:basedOn w:val="Normal"/>
    <w:rsid w:val="004B207D"/>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93">
    <w:name w:val="xl293"/>
    <w:basedOn w:val="Normal"/>
    <w:rsid w:val="004B207D"/>
    <w:pPr>
      <w:pBdr>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94">
    <w:name w:val="xl294"/>
    <w:basedOn w:val="Normal"/>
    <w:rsid w:val="004B207D"/>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295">
    <w:name w:val="xl295"/>
    <w:basedOn w:val="Normal"/>
    <w:rsid w:val="004B207D"/>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96">
    <w:name w:val="xl296"/>
    <w:basedOn w:val="Normal"/>
    <w:rsid w:val="004B207D"/>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97">
    <w:name w:val="xl297"/>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298">
    <w:name w:val="xl298"/>
    <w:basedOn w:val="Normal"/>
    <w:rsid w:val="004B207D"/>
    <w:pPr>
      <w:pBdr>
        <w:top w:val="single" w:sz="4" w:space="0" w:color="auto"/>
        <w:left w:val="double" w:sz="6"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99">
    <w:name w:val="xl299"/>
    <w:basedOn w:val="Normal"/>
    <w:rsid w:val="004B207D"/>
    <w:pPr>
      <w:pBdr>
        <w:top w:val="single" w:sz="4" w:space="0" w:color="auto"/>
        <w:lef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0">
    <w:name w:val="xl300"/>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01">
    <w:name w:val="xl301"/>
    <w:basedOn w:val="Normal"/>
    <w:rsid w:val="004B207D"/>
    <w:pPr>
      <w:pBdr>
        <w:top w:val="double" w:sz="6" w:space="0" w:color="auto"/>
        <w:bottom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02">
    <w:name w:val="xl302"/>
    <w:basedOn w:val="Normal"/>
    <w:rsid w:val="004B207D"/>
    <w:pPr>
      <w:pBdr>
        <w:top w:val="double" w:sz="6" w:space="0" w:color="auto"/>
        <w:bottom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3">
    <w:name w:val="xl303"/>
    <w:basedOn w:val="Normal"/>
    <w:rsid w:val="004B207D"/>
    <w:pPr>
      <w:pBdr>
        <w:top w:val="double" w:sz="6" w:space="0" w:color="auto"/>
        <w:bottom w:val="double" w:sz="6"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4">
    <w:name w:val="xl304"/>
    <w:basedOn w:val="Normal"/>
    <w:rsid w:val="004B207D"/>
    <w:pPr>
      <w:pBdr>
        <w:top w:val="double" w:sz="6"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05">
    <w:name w:val="xl305"/>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06">
    <w:name w:val="xl306"/>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7">
    <w:name w:val="xl307"/>
    <w:basedOn w:val="Normal"/>
    <w:rsid w:val="004B207D"/>
    <w:pPr>
      <w:pBdr>
        <w:top w:val="double" w:sz="6" w:space="0" w:color="auto"/>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08">
    <w:name w:val="xl308"/>
    <w:basedOn w:val="Normal"/>
    <w:rsid w:val="004B207D"/>
    <w:pPr>
      <w:pBdr>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09">
    <w:name w:val="xl30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10">
    <w:name w:val="xl310"/>
    <w:basedOn w:val="Normal"/>
    <w:rsid w:val="004B207D"/>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11">
    <w:name w:val="xl311"/>
    <w:basedOn w:val="Normal"/>
    <w:rsid w:val="004B207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312">
    <w:name w:val="xl312"/>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3">
    <w:name w:val="xl313"/>
    <w:basedOn w:val="Normal"/>
    <w:rsid w:val="004B207D"/>
    <w:pPr>
      <w:pBdr>
        <w:top w:val="single" w:sz="4" w:space="0" w:color="auto"/>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4">
    <w:name w:val="xl314"/>
    <w:basedOn w:val="Normal"/>
    <w:rsid w:val="004B207D"/>
    <w:pPr>
      <w:pBdr>
        <w:left w:val="double" w:sz="6"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315">
    <w:name w:val="xl315"/>
    <w:basedOn w:val="Normal"/>
    <w:rsid w:val="004B207D"/>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6">
    <w:name w:val="xl316"/>
    <w:basedOn w:val="Normal"/>
    <w:rsid w:val="004B207D"/>
    <w:pPr>
      <w:pBdr>
        <w:left w:val="single" w:sz="4" w:space="0" w:color="auto"/>
        <w:right w:val="double" w:sz="6"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317">
    <w:name w:val="xl317"/>
    <w:basedOn w:val="Normal"/>
    <w:rsid w:val="004B207D"/>
    <w:pPr>
      <w:pBdr>
        <w:top w:val="single" w:sz="4" w:space="0" w:color="auto"/>
        <w:left w:val="double" w:sz="6"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318">
    <w:name w:val="xl318"/>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Yu Arial" w:eastAsia="Times New Roman" w:hAnsi="Yu Arial"/>
      <w:color w:val="auto"/>
      <w:kern w:val="0"/>
      <w:lang w:eastAsia="en-US"/>
    </w:rPr>
  </w:style>
  <w:style w:type="paragraph" w:customStyle="1" w:styleId="xl319">
    <w:name w:val="xl319"/>
    <w:basedOn w:val="Normal"/>
    <w:rsid w:val="004B207D"/>
    <w:pPr>
      <w:pBdr>
        <w:top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en-US"/>
    </w:rPr>
  </w:style>
  <w:style w:type="paragraph" w:customStyle="1" w:styleId="xl320">
    <w:name w:val="xl32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1">
    <w:name w:val="xl321"/>
    <w:basedOn w:val="Normal"/>
    <w:rsid w:val="004B207D"/>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322">
    <w:name w:val="xl322"/>
    <w:basedOn w:val="Normal"/>
    <w:rsid w:val="004B207D"/>
    <w:pPr>
      <w:pBdr>
        <w:bottom w:val="single" w:sz="4"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3">
    <w:name w:val="xl323"/>
    <w:basedOn w:val="Normal"/>
    <w:rsid w:val="004B207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24">
    <w:name w:val="xl324"/>
    <w:basedOn w:val="Normal"/>
    <w:rsid w:val="004B207D"/>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325">
    <w:name w:val="xl325"/>
    <w:basedOn w:val="Normal"/>
    <w:rsid w:val="004B207D"/>
    <w:pPr>
      <w:pBdr>
        <w:top w:val="double" w:sz="6" w:space="0" w:color="auto"/>
        <w:left w:val="single" w:sz="4" w:space="0" w:color="auto"/>
        <w:right w:val="single" w:sz="4"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326">
    <w:name w:val="xl326"/>
    <w:basedOn w:val="Normal"/>
    <w:rsid w:val="004B207D"/>
    <w:pPr>
      <w:pBdr>
        <w:top w:val="double" w:sz="6"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327">
    <w:name w:val="xl327"/>
    <w:basedOn w:val="Normal"/>
    <w:rsid w:val="004B207D"/>
    <w:pPr>
      <w:pBdr>
        <w:left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328">
    <w:name w:val="xl328"/>
    <w:basedOn w:val="Normal"/>
    <w:rsid w:val="004B207D"/>
    <w:pPr>
      <w:pBdr>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329">
    <w:name w:val="xl329"/>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330">
    <w:name w:val="xl330"/>
    <w:basedOn w:val="Normal"/>
    <w:rsid w:val="004B207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1">
    <w:name w:val="xl331"/>
    <w:basedOn w:val="Normal"/>
    <w:rsid w:val="004B207D"/>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332">
    <w:name w:val="xl332"/>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3">
    <w:name w:val="xl333"/>
    <w:basedOn w:val="Normal"/>
    <w:rsid w:val="004B207D"/>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334">
    <w:name w:val="xl334"/>
    <w:basedOn w:val="Normal"/>
    <w:rsid w:val="004B207D"/>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SUZA">
    <w:name w:val="SUZA"/>
    <w:basedOn w:val="Normal"/>
    <w:uiPriority w:val="99"/>
    <w:rsid w:val="004B207D"/>
    <w:pPr>
      <w:suppressAutoHyphens w:val="0"/>
      <w:spacing w:line="240" w:lineRule="auto"/>
      <w:ind w:firstLine="709"/>
      <w:jc w:val="both"/>
    </w:pPr>
    <w:rPr>
      <w:rFonts w:ascii="Yu Times" w:eastAsia="Times New Roman" w:hAnsi="Yu Times"/>
      <w:color w:val="auto"/>
      <w:kern w:val="24"/>
      <w:sz w:val="28"/>
      <w:szCs w:val="20"/>
      <w:lang w:eastAsia="sr-Latn-CS"/>
    </w:rPr>
  </w:style>
  <w:style w:type="paragraph" w:customStyle="1" w:styleId="PALE1">
    <w:name w:val="PALE1"/>
    <w:basedOn w:val="Normal"/>
    <w:uiPriority w:val="99"/>
    <w:rsid w:val="004B207D"/>
    <w:pPr>
      <w:suppressAutoHyphens w:val="0"/>
      <w:spacing w:line="240" w:lineRule="auto"/>
      <w:ind w:firstLine="851"/>
      <w:jc w:val="both"/>
    </w:pPr>
    <w:rPr>
      <w:rFonts w:ascii="YuCiril Times" w:eastAsia="Times New Roman" w:hAnsi="YuCiril Times"/>
      <w:noProof/>
      <w:color w:val="auto"/>
      <w:kern w:val="24"/>
      <w:sz w:val="20"/>
      <w:szCs w:val="20"/>
      <w:lang w:eastAsia="zh-CN"/>
    </w:rPr>
  </w:style>
  <w:style w:type="paragraph" w:customStyle="1" w:styleId="naslov3SU">
    <w:name w:val="naslov 3 SU"/>
    <w:basedOn w:val="Normal"/>
    <w:rsid w:val="004B207D"/>
    <w:pPr>
      <w:suppressAutoHyphens w:val="0"/>
      <w:spacing w:before="120" w:line="240" w:lineRule="auto"/>
      <w:jc w:val="both"/>
    </w:pPr>
    <w:rPr>
      <w:rFonts w:ascii="Arial" w:eastAsia="Times New Roman" w:hAnsi="Arial" w:cs="Arial"/>
      <w:i/>
      <w:color w:val="auto"/>
      <w:kern w:val="0"/>
      <w:sz w:val="20"/>
      <w:szCs w:val="20"/>
      <w:lang w:val="sr-Latn-CS" w:eastAsia="en-US"/>
    </w:rPr>
  </w:style>
  <w:style w:type="paragraph" w:customStyle="1" w:styleId="CIPPodnaslov">
    <w:name w:val="CIP Podnaslov"/>
    <w:basedOn w:val="CIPNaslov"/>
    <w:link w:val="CIPPodnaslovChar"/>
    <w:qFormat/>
    <w:rsid w:val="004B207D"/>
    <w:pPr>
      <w:jc w:val="left"/>
    </w:pPr>
    <w:rPr>
      <w:sz w:val="24"/>
      <w:szCs w:val="24"/>
    </w:rPr>
  </w:style>
  <w:style w:type="character" w:customStyle="1" w:styleId="CIPPodnaslovChar">
    <w:name w:val="CIP Podnaslov Char"/>
    <w:link w:val="CIPPodnaslov"/>
    <w:rsid w:val="004B207D"/>
    <w:rPr>
      <w:rFonts w:ascii="Arial" w:hAnsi="Arial"/>
      <w:b/>
      <w:sz w:val="24"/>
      <w:szCs w:val="24"/>
      <w:lang w:val="sr-Cyrl-CS" w:eastAsia="zh-CN"/>
    </w:rPr>
  </w:style>
  <w:style w:type="character" w:styleId="PlaceholderText">
    <w:name w:val="Placeholder Text"/>
    <w:uiPriority w:val="99"/>
    <w:semiHidden/>
    <w:rsid w:val="004B207D"/>
    <w:rPr>
      <w:color w:val="808080"/>
    </w:rPr>
  </w:style>
  <w:style w:type="paragraph" w:customStyle="1" w:styleId="Style17">
    <w:name w:val="Style17"/>
    <w:basedOn w:val="Normal"/>
    <w:rsid w:val="004B207D"/>
    <w:pPr>
      <w:widowControl w:val="0"/>
      <w:suppressAutoHyphens w:val="0"/>
      <w:autoSpaceDE w:val="0"/>
      <w:autoSpaceDN w:val="0"/>
      <w:adjustRightInd w:val="0"/>
      <w:spacing w:line="276" w:lineRule="exact"/>
      <w:ind w:firstLine="739"/>
      <w:jc w:val="both"/>
    </w:pPr>
    <w:rPr>
      <w:rFonts w:ascii="Arial Black" w:eastAsia="Times New Roman" w:hAnsi="Arial Black"/>
      <w:color w:val="auto"/>
      <w:kern w:val="0"/>
      <w:lang w:eastAsia="en-US"/>
    </w:rPr>
  </w:style>
  <w:style w:type="character" w:customStyle="1" w:styleId="FontStyle203">
    <w:name w:val="Font Style203"/>
    <w:rsid w:val="004B207D"/>
    <w:rPr>
      <w:rFonts w:ascii="Arial" w:hAnsi="Arial" w:cs="Arial"/>
      <w:color w:val="000000"/>
      <w:sz w:val="22"/>
      <w:szCs w:val="22"/>
    </w:rPr>
  </w:style>
  <w:style w:type="character" w:customStyle="1" w:styleId="style11">
    <w:name w:val="style11"/>
    <w:rsid w:val="004B207D"/>
  </w:style>
  <w:style w:type="paragraph" w:customStyle="1" w:styleId="spriteclose">
    <w:name w:val="sprite_close"/>
    <w:basedOn w:val="Normal"/>
    <w:rsid w:val="004B207D"/>
    <w:pPr>
      <w:suppressAutoHyphens w:val="0"/>
      <w:spacing w:before="100" w:beforeAutospacing="1" w:after="100" w:afterAutospacing="1" w:line="240" w:lineRule="auto"/>
    </w:pPr>
    <w:rPr>
      <w:rFonts w:eastAsia="Times New Roman"/>
      <w:color w:val="auto"/>
      <w:kern w:val="0"/>
      <w:lang w:eastAsia="en-US"/>
    </w:rPr>
  </w:style>
  <w:style w:type="character" w:styleId="HTMLCite">
    <w:name w:val="HTML Cite"/>
    <w:basedOn w:val="DefaultParagraphFont"/>
    <w:uiPriority w:val="99"/>
    <w:unhideWhenUsed/>
    <w:rsid w:val="004B207D"/>
    <w:rPr>
      <w:i/>
      <w:iCs/>
    </w:rPr>
  </w:style>
  <w:style w:type="paragraph" w:customStyle="1" w:styleId="a">
    <w:name w:val="текст"/>
    <w:basedOn w:val="Normal"/>
    <w:link w:val="Char"/>
    <w:uiPriority w:val="99"/>
    <w:rsid w:val="004B207D"/>
    <w:pPr>
      <w:suppressAutoHyphens w:val="0"/>
      <w:spacing w:line="240" w:lineRule="auto"/>
      <w:ind w:left="-120" w:right="-89" w:firstLine="720"/>
      <w:jc w:val="both"/>
    </w:pPr>
    <w:rPr>
      <w:rFonts w:eastAsia="Times New Roman"/>
      <w:kern w:val="0"/>
      <w:lang w:val="ru-RU" w:eastAsia="en-US"/>
    </w:rPr>
  </w:style>
  <w:style w:type="character" w:customStyle="1" w:styleId="Char">
    <w:name w:val="текст Char"/>
    <w:basedOn w:val="DefaultParagraphFont"/>
    <w:link w:val="a"/>
    <w:uiPriority w:val="99"/>
    <w:rsid w:val="004B207D"/>
    <w:rPr>
      <w:color w:val="000000"/>
      <w:sz w:val="24"/>
      <w:szCs w:val="24"/>
      <w:lang w:val="ru-RU"/>
    </w:rPr>
  </w:style>
  <w:style w:type="paragraph" w:customStyle="1" w:styleId="NormalC">
    <w:name w:val="NormalC"/>
    <w:basedOn w:val="Normal"/>
    <w:autoRedefine/>
    <w:rsid w:val="004B207D"/>
    <w:pPr>
      <w:suppressAutoHyphens w:val="0"/>
      <w:spacing w:line="240" w:lineRule="auto"/>
      <w:ind w:firstLine="357"/>
      <w:jc w:val="both"/>
      <w:outlineLvl w:val="1"/>
    </w:pPr>
    <w:rPr>
      <w:rFonts w:ascii="Arial" w:eastAsia="Times New Roman" w:hAnsi="Arial" w:cs="Arial"/>
      <w:color w:val="auto"/>
      <w:w w:val="90"/>
      <w:kern w:val="0"/>
      <w:sz w:val="20"/>
      <w:szCs w:val="20"/>
      <w:lang w:val="sr-Cyrl-CS" w:eastAsia="sr-Latn-CS"/>
    </w:rPr>
  </w:style>
  <w:style w:type="paragraph" w:styleId="TOCHeading">
    <w:name w:val="TOC Heading"/>
    <w:basedOn w:val="Heading1"/>
    <w:next w:val="Normal"/>
    <w:unhideWhenUsed/>
    <w:qFormat/>
    <w:rsid w:val="004B207D"/>
    <w:pPr>
      <w:suppressAutoHyphens w:val="0"/>
      <w:spacing w:line="276" w:lineRule="auto"/>
      <w:outlineLvl w:val="9"/>
    </w:pPr>
    <w:rPr>
      <w:rFonts w:eastAsia="Times New Roman" w:cs="Times New Roman"/>
      <w:kern w:val="0"/>
      <w:lang w:eastAsia="en-US"/>
    </w:rPr>
  </w:style>
  <w:style w:type="paragraph" w:customStyle="1" w:styleId="podnaslovpropisa">
    <w:name w:val="podnaslovpropisa"/>
    <w:basedOn w:val="Normal"/>
    <w:rsid w:val="004B207D"/>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eastAsia="en-US"/>
    </w:rPr>
  </w:style>
  <w:style w:type="character" w:customStyle="1" w:styleId="hps">
    <w:name w:val="hps"/>
    <w:basedOn w:val="DefaultParagraphFont"/>
    <w:rsid w:val="004B207D"/>
  </w:style>
  <w:style w:type="character" w:customStyle="1" w:styleId="atn">
    <w:name w:val="atn"/>
    <w:basedOn w:val="DefaultParagraphFont"/>
    <w:rsid w:val="004B207D"/>
  </w:style>
  <w:style w:type="paragraph" w:customStyle="1" w:styleId="NormalItalic">
    <w:name w:val="Normal Italic"/>
    <w:basedOn w:val="Normal"/>
    <w:link w:val="NormalItalicChar"/>
    <w:qFormat/>
    <w:rsid w:val="004B207D"/>
    <w:pPr>
      <w:tabs>
        <w:tab w:val="left" w:pos="567"/>
        <w:tab w:val="left" w:pos="680"/>
        <w:tab w:val="left" w:pos="5580"/>
      </w:tabs>
      <w:suppressAutoHyphens w:val="0"/>
      <w:spacing w:line="240" w:lineRule="auto"/>
      <w:jc w:val="both"/>
    </w:pPr>
    <w:rPr>
      <w:rFonts w:ascii="Tahoma" w:eastAsia="Times New Roman" w:hAnsi="Tahoma"/>
      <w:i/>
      <w:color w:val="auto"/>
      <w:kern w:val="0"/>
      <w:sz w:val="20"/>
      <w:szCs w:val="20"/>
      <w:lang w:val="sr-Cyrl-CS"/>
    </w:rPr>
  </w:style>
  <w:style w:type="character" w:customStyle="1" w:styleId="NormalItalicChar">
    <w:name w:val="Normal Italic Char"/>
    <w:link w:val="NormalItalic"/>
    <w:rsid w:val="004B207D"/>
    <w:rPr>
      <w:rFonts w:ascii="Tahoma" w:hAnsi="Tahoma"/>
      <w:i/>
      <w:lang w:val="sr-Cyrl-CS"/>
    </w:rPr>
  </w:style>
  <w:style w:type="paragraph" w:styleId="Revision">
    <w:name w:val="Revision"/>
    <w:hidden/>
    <w:uiPriority w:val="99"/>
    <w:semiHidden/>
    <w:rsid w:val="004B207D"/>
    <w:rPr>
      <w:rFonts w:eastAsia="Arial Unicode MS"/>
      <w:color w:val="000000"/>
      <w:kern w:val="1"/>
      <w:sz w:val="24"/>
      <w:szCs w:val="24"/>
      <w:lang w:eastAsia="ar-SA"/>
    </w:rPr>
  </w:style>
  <w:style w:type="paragraph" w:customStyle="1" w:styleId="esegmentp">
    <w:name w:val="esegment_p"/>
    <w:basedOn w:val="Normal"/>
    <w:rsid w:val="0082070E"/>
    <w:pPr>
      <w:suppressAutoHyphens w:val="0"/>
      <w:spacing w:after="210" w:line="240" w:lineRule="auto"/>
      <w:ind w:firstLine="240"/>
      <w:jc w:val="both"/>
    </w:pPr>
    <w:rPr>
      <w:rFonts w:eastAsia="Times New Roman"/>
      <w:color w:val="313131"/>
      <w:kern w:val="0"/>
      <w:lang w:val="sl-SI" w:eastAsia="sl-SI"/>
    </w:rPr>
  </w:style>
  <w:style w:type="character" w:customStyle="1" w:styleId="rvts3">
    <w:name w:val="rvts3"/>
    <w:basedOn w:val="DefaultParagraphFont"/>
    <w:rsid w:val="0082070E"/>
    <w:rPr>
      <w:b w:val="0"/>
      <w:bCs w:val="0"/>
      <w:color w:val="000000"/>
      <w:sz w:val="20"/>
      <w:szCs w:val="20"/>
    </w:rPr>
  </w:style>
  <w:style w:type="character" w:customStyle="1" w:styleId="text1">
    <w:name w:val="text1"/>
    <w:basedOn w:val="DefaultParagraphFont"/>
    <w:rsid w:val="0082070E"/>
    <w:rPr>
      <w:rFonts w:ascii="Arial" w:hAnsi="Arial" w:cs="Arial" w:hint="default"/>
      <w:b w:val="0"/>
      <w:bCs w:val="0"/>
      <w:strike w:val="0"/>
      <w:dstrike w:val="0"/>
      <w:color w:val="3B3B3B"/>
      <w:sz w:val="17"/>
      <w:szCs w:val="17"/>
      <w:u w:val="none"/>
      <w:effect w:val="none"/>
    </w:rPr>
  </w:style>
  <w:style w:type="character" w:customStyle="1" w:styleId="naslov61">
    <w:name w:val="naslov61"/>
    <w:basedOn w:val="DefaultParagraphFont"/>
    <w:rsid w:val="0082070E"/>
    <w:rPr>
      <w:rFonts w:ascii="Arial" w:hAnsi="Arial" w:cs="Arial" w:hint="default"/>
      <w:b/>
      <w:bCs/>
      <w:strike w:val="0"/>
      <w:dstrike w:val="0"/>
      <w:color w:val="3B3B3B"/>
      <w:sz w:val="21"/>
      <w:szCs w:val="21"/>
      <w:u w:val="none"/>
      <w:effect w:val="none"/>
    </w:rPr>
  </w:style>
  <w:style w:type="paragraph" w:customStyle="1" w:styleId="labela">
    <w:name w:val="labela"/>
    <w:basedOn w:val="Normal"/>
    <w:rsid w:val="00E269BF"/>
    <w:pPr>
      <w:suppressAutoHyphens w:val="0"/>
      <w:spacing w:line="240" w:lineRule="auto"/>
      <w:jc w:val="center"/>
    </w:pPr>
    <w:rPr>
      <w:rFonts w:ascii="Lucida Sans Unicode" w:eastAsia="Times New Roman" w:hAnsi="Lucida Sans Unicode"/>
      <w:b/>
      <w:caps/>
      <w:color w:val="auto"/>
      <w:kern w:val="0"/>
      <w:sz w:val="16"/>
      <w:szCs w:val="16"/>
      <w:lang w:val="sr-Cyrl-CS" w:eastAsia="sr-Cyrl-CS"/>
    </w:rPr>
  </w:style>
  <w:style w:type="paragraph" w:customStyle="1" w:styleId="CarCharCharCar">
    <w:name w:val="Car Char Ch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1">
    <w:name w:val="Heading 1 Char1"/>
    <w:link w:val="Heading1"/>
    <w:rsid w:val="00E269BF"/>
    <w:rPr>
      <w:rFonts w:ascii="Cambria" w:eastAsia="Arial Unicode MS" w:hAnsi="Cambria" w:cs="font244"/>
      <w:b/>
      <w:bCs/>
      <w:color w:val="365F91"/>
      <w:kern w:val="1"/>
      <w:sz w:val="28"/>
      <w:szCs w:val="28"/>
      <w:lang w:eastAsia="ar-SA"/>
    </w:rPr>
  </w:style>
  <w:style w:type="paragraph" w:customStyle="1" w:styleId="Text4">
    <w:name w:val="Text 4"/>
    <w:basedOn w:val="Normal"/>
    <w:rsid w:val="00E269BF"/>
    <w:pPr>
      <w:tabs>
        <w:tab w:val="left" w:pos="2302"/>
      </w:tabs>
      <w:suppressAutoHyphens w:val="0"/>
      <w:spacing w:after="240" w:line="240" w:lineRule="auto"/>
      <w:ind w:left="1202"/>
      <w:jc w:val="both"/>
    </w:pPr>
    <w:rPr>
      <w:rFonts w:eastAsia="Times New Roman"/>
      <w:snapToGrid w:val="0"/>
      <w:color w:val="auto"/>
      <w:kern w:val="0"/>
      <w:szCs w:val="20"/>
      <w:lang w:val="en-GB" w:eastAsia="en-US"/>
    </w:rPr>
  </w:style>
  <w:style w:type="paragraph" w:customStyle="1" w:styleId="Application1">
    <w:name w:val="Application1"/>
    <w:basedOn w:val="Heading1"/>
    <w:next w:val="Application2"/>
    <w:rsid w:val="00E269BF"/>
    <w:pPr>
      <w:keepLines w:val="0"/>
      <w:pageBreakBefore/>
      <w:widowControl w:val="0"/>
      <w:suppressAutoHyphens w:val="0"/>
      <w:spacing w:before="0" w:after="480" w:line="240" w:lineRule="auto"/>
      <w:ind w:left="360" w:hanging="360"/>
    </w:pPr>
    <w:rPr>
      <w:rFonts w:ascii="Calibri" w:eastAsia="Times New Roman" w:hAnsi="Calibri" w:cs="Times New Roman"/>
      <w:bCs w:val="0"/>
      <w:caps/>
      <w:snapToGrid w:val="0"/>
      <w:color w:val="auto"/>
      <w:kern w:val="28"/>
      <w:szCs w:val="20"/>
      <w:lang w:val="en-GB" w:eastAsia="en-US"/>
    </w:rPr>
  </w:style>
  <w:style w:type="paragraph" w:customStyle="1" w:styleId="Application2">
    <w:name w:val="Application2"/>
    <w:basedOn w:val="Normal"/>
    <w:rsid w:val="00E269BF"/>
    <w:pPr>
      <w:widowControl w:val="0"/>
      <w:tabs>
        <w:tab w:val="left" w:pos="567"/>
      </w:tabs>
      <w:spacing w:after="120" w:line="240" w:lineRule="auto"/>
      <w:ind w:left="360" w:hanging="360"/>
      <w:jc w:val="both"/>
    </w:pPr>
    <w:rPr>
      <w:rFonts w:ascii="Arial" w:eastAsia="Times New Roman" w:hAnsi="Arial"/>
      <w:b/>
      <w:snapToGrid w:val="0"/>
      <w:color w:val="auto"/>
      <w:spacing w:val="-2"/>
      <w:kern w:val="0"/>
      <w:sz w:val="22"/>
      <w:szCs w:val="20"/>
      <w:lang w:val="en-GB" w:eastAsia="en-US"/>
    </w:rPr>
  </w:style>
  <w:style w:type="paragraph" w:customStyle="1" w:styleId="Application3">
    <w:name w:val="Application3"/>
    <w:basedOn w:val="Normal"/>
    <w:rsid w:val="00E269BF"/>
    <w:pPr>
      <w:widowControl w:val="0"/>
      <w:tabs>
        <w:tab w:val="right" w:pos="8789"/>
      </w:tabs>
      <w:spacing w:line="240" w:lineRule="auto"/>
      <w:ind w:left="360" w:hanging="360"/>
      <w:jc w:val="both"/>
    </w:pPr>
    <w:rPr>
      <w:rFonts w:ascii="Arial" w:eastAsia="Times New Roman" w:hAnsi="Arial"/>
      <w:b/>
      <w:snapToGrid w:val="0"/>
      <w:color w:val="auto"/>
      <w:spacing w:val="-2"/>
      <w:kern w:val="0"/>
      <w:sz w:val="22"/>
      <w:szCs w:val="20"/>
      <w:lang w:val="en-GB" w:eastAsia="en-US"/>
    </w:rPr>
  </w:style>
  <w:style w:type="paragraph" w:customStyle="1" w:styleId="Application4">
    <w:name w:val="Application4"/>
    <w:basedOn w:val="Application3"/>
    <w:autoRedefine/>
    <w:rsid w:val="00E269BF"/>
    <w:pPr>
      <w:ind w:left="567" w:firstLine="0"/>
    </w:pPr>
    <w:rPr>
      <w:sz w:val="20"/>
    </w:rPr>
  </w:style>
  <w:style w:type="paragraph" w:customStyle="1" w:styleId="Application5">
    <w:name w:val="Application5"/>
    <w:basedOn w:val="Application2"/>
    <w:autoRedefine/>
    <w:rsid w:val="00E269BF"/>
    <w:pPr>
      <w:tabs>
        <w:tab w:val="clear" w:pos="567"/>
      </w:tabs>
    </w:pPr>
    <w:rPr>
      <w:sz w:val="24"/>
    </w:rPr>
  </w:style>
  <w:style w:type="paragraph" w:customStyle="1" w:styleId="Article">
    <w:name w:val="Article"/>
    <w:basedOn w:val="Normal"/>
    <w:autoRedefine/>
    <w:rsid w:val="00E269BF"/>
    <w:pPr>
      <w:suppressAutoHyphens w:val="0"/>
      <w:spacing w:line="240" w:lineRule="auto"/>
    </w:pPr>
    <w:rPr>
      <w:rFonts w:ascii="Arial" w:eastAsia="Times New Roman" w:hAnsi="Arial"/>
      <w:b/>
      <w:snapToGrid w:val="0"/>
      <w:color w:val="auto"/>
      <w:kern w:val="0"/>
      <w:sz w:val="22"/>
      <w:szCs w:val="20"/>
      <w:u w:val="single"/>
      <w:lang w:val="en-GB" w:eastAsia="en-US"/>
    </w:rPr>
  </w:style>
  <w:style w:type="paragraph" w:customStyle="1" w:styleId="Clause">
    <w:name w:val="Clause"/>
    <w:basedOn w:val="Normal"/>
    <w:autoRedefine/>
    <w:rsid w:val="00E269BF"/>
    <w:pPr>
      <w:suppressAutoHyphens w:val="0"/>
      <w:spacing w:line="240" w:lineRule="auto"/>
      <w:ind w:left="720" w:hanging="360"/>
    </w:pPr>
    <w:rPr>
      <w:rFonts w:ascii="Arial" w:eastAsia="Times New Roman" w:hAnsi="Arial"/>
      <w:snapToGrid w:val="0"/>
      <w:color w:val="auto"/>
      <w:kern w:val="0"/>
      <w:sz w:val="22"/>
      <w:szCs w:val="20"/>
      <w:lang w:val="en-GB" w:eastAsia="en-US"/>
    </w:rPr>
  </w:style>
  <w:style w:type="paragraph" w:customStyle="1" w:styleId="NumPar4">
    <w:name w:val="NumPar 4"/>
    <w:basedOn w:val="Heading4"/>
    <w:next w:val="Text4"/>
    <w:rsid w:val="00E269BF"/>
    <w:pPr>
      <w:keepNext w:val="0"/>
      <w:numPr>
        <w:ilvl w:val="0"/>
        <w:numId w:val="0"/>
      </w:numPr>
      <w:suppressAutoHyphens w:val="0"/>
      <w:spacing w:after="240" w:line="240" w:lineRule="auto"/>
      <w:ind w:left="1984" w:hanging="782"/>
      <w:jc w:val="both"/>
    </w:pPr>
    <w:rPr>
      <w:rFonts w:ascii="Times New Roman" w:hAnsi="Times New Roman"/>
      <w:b w:val="0"/>
      <w:bCs w:val="0"/>
      <w:snapToGrid w:val="0"/>
      <w:color w:val="auto"/>
      <w:kern w:val="0"/>
      <w:sz w:val="24"/>
      <w:szCs w:val="20"/>
      <w:u w:val="none"/>
      <w:lang w:val="en-GB" w:eastAsia="en-US"/>
    </w:rPr>
  </w:style>
  <w:style w:type="paragraph" w:customStyle="1" w:styleId="SubTitle1">
    <w:name w:val="SubTitle 1"/>
    <w:basedOn w:val="Normal"/>
    <w:next w:val="SubTitle2"/>
    <w:rsid w:val="00E269BF"/>
    <w:pPr>
      <w:suppressAutoHyphens w:val="0"/>
      <w:spacing w:after="240" w:line="240" w:lineRule="auto"/>
      <w:jc w:val="center"/>
    </w:pPr>
    <w:rPr>
      <w:rFonts w:eastAsia="Times New Roman"/>
      <w:b/>
      <w:snapToGrid w:val="0"/>
      <w:color w:val="auto"/>
      <w:kern w:val="0"/>
      <w:sz w:val="40"/>
      <w:szCs w:val="20"/>
      <w:lang w:val="en-GB" w:eastAsia="en-US"/>
    </w:rPr>
  </w:style>
  <w:style w:type="paragraph" w:customStyle="1" w:styleId="SubTitle2">
    <w:name w:val="SubTitle 2"/>
    <w:basedOn w:val="Normal"/>
    <w:rsid w:val="00E269BF"/>
    <w:pPr>
      <w:suppressAutoHyphens w:val="0"/>
      <w:spacing w:after="240" w:line="240" w:lineRule="auto"/>
      <w:jc w:val="center"/>
    </w:pPr>
    <w:rPr>
      <w:rFonts w:eastAsia="Times New Roman"/>
      <w:b/>
      <w:snapToGrid w:val="0"/>
      <w:color w:val="auto"/>
      <w:kern w:val="0"/>
      <w:sz w:val="32"/>
      <w:szCs w:val="20"/>
      <w:lang w:val="en-GB" w:eastAsia="en-US"/>
    </w:rPr>
  </w:style>
  <w:style w:type="paragraph" w:customStyle="1" w:styleId="PartTitle">
    <w:name w:val="PartTitle"/>
    <w:basedOn w:val="Normal"/>
    <w:next w:val="ChapterTitle"/>
    <w:rsid w:val="00E269BF"/>
    <w:pPr>
      <w:keepNext/>
      <w:pageBreakBefore/>
      <w:suppressAutoHyphens w:val="0"/>
      <w:spacing w:after="480" w:line="240" w:lineRule="auto"/>
      <w:jc w:val="center"/>
    </w:pPr>
    <w:rPr>
      <w:rFonts w:eastAsia="Times New Roman"/>
      <w:b/>
      <w:snapToGrid w:val="0"/>
      <w:color w:val="auto"/>
      <w:kern w:val="0"/>
      <w:sz w:val="36"/>
      <w:szCs w:val="20"/>
      <w:lang w:val="en-GB" w:eastAsia="en-US"/>
    </w:rPr>
  </w:style>
  <w:style w:type="paragraph" w:customStyle="1" w:styleId="ChapterTitle">
    <w:name w:val="ChapterTitle"/>
    <w:basedOn w:val="Normal"/>
    <w:next w:val="SectionTitle"/>
    <w:rsid w:val="00E269BF"/>
    <w:pPr>
      <w:keepNext/>
      <w:suppressAutoHyphens w:val="0"/>
      <w:spacing w:after="480" w:line="240" w:lineRule="auto"/>
      <w:jc w:val="center"/>
    </w:pPr>
    <w:rPr>
      <w:rFonts w:eastAsia="Times New Roman"/>
      <w:b/>
      <w:snapToGrid w:val="0"/>
      <w:color w:val="auto"/>
      <w:kern w:val="0"/>
      <w:sz w:val="32"/>
      <w:szCs w:val="20"/>
      <w:lang w:val="en-GB" w:eastAsia="en-US"/>
    </w:rPr>
  </w:style>
  <w:style w:type="paragraph" w:customStyle="1" w:styleId="SectionTitle">
    <w:name w:val="SectionTitle"/>
    <w:basedOn w:val="Normal"/>
    <w:next w:val="Heading1"/>
    <w:rsid w:val="00E269BF"/>
    <w:pPr>
      <w:keepNext/>
      <w:suppressAutoHyphens w:val="0"/>
      <w:spacing w:after="480" w:line="240" w:lineRule="auto"/>
      <w:jc w:val="center"/>
    </w:pPr>
    <w:rPr>
      <w:rFonts w:eastAsia="Times New Roman"/>
      <w:b/>
      <w:smallCaps/>
      <w:snapToGrid w:val="0"/>
      <w:color w:val="auto"/>
      <w:kern w:val="0"/>
      <w:sz w:val="28"/>
      <w:szCs w:val="20"/>
      <w:lang w:val="en-GB" w:eastAsia="en-US"/>
    </w:rPr>
  </w:style>
  <w:style w:type="paragraph" w:customStyle="1" w:styleId="AnnexTOC">
    <w:name w:val="AnnexTOC"/>
    <w:basedOn w:val="TOC1"/>
    <w:rsid w:val="00E269BF"/>
    <w:pPr>
      <w:tabs>
        <w:tab w:val="clear" w:pos="480"/>
        <w:tab w:val="clear" w:pos="8495"/>
        <w:tab w:val="left" w:pos="993"/>
        <w:tab w:val="right" w:leader="dot" w:pos="8364"/>
      </w:tabs>
      <w:spacing w:before="360"/>
      <w:ind w:left="0" w:firstLine="0"/>
    </w:pPr>
    <w:rPr>
      <w:rFonts w:ascii="Calibri" w:hAnsi="Calibri" w:cs="Calibri"/>
      <w:snapToGrid w:val="0"/>
      <w:color w:val="auto"/>
      <w:sz w:val="20"/>
      <w:lang w:val="en-GB" w:eastAsia="en-US"/>
    </w:rPr>
  </w:style>
  <w:style w:type="paragraph" w:customStyle="1" w:styleId="Guidelines1">
    <w:name w:val="Guidelines 1"/>
    <w:basedOn w:val="TOC1"/>
    <w:rsid w:val="00E269BF"/>
    <w:pPr>
      <w:pageBreakBefore/>
      <w:tabs>
        <w:tab w:val="clear" w:pos="480"/>
        <w:tab w:val="clear" w:pos="8495"/>
        <w:tab w:val="left" w:pos="993"/>
        <w:tab w:val="right" w:leader="dot" w:pos="8364"/>
      </w:tabs>
      <w:spacing w:before="360" w:after="480"/>
      <w:ind w:left="488" w:hanging="488"/>
    </w:pPr>
    <w:rPr>
      <w:rFonts w:ascii="Calibri" w:hAnsi="Calibri" w:cs="Calibri"/>
      <w:snapToGrid w:val="0"/>
      <w:color w:val="auto"/>
      <w:sz w:val="20"/>
      <w:lang w:val="en-GB" w:eastAsia="en-US"/>
    </w:rPr>
  </w:style>
  <w:style w:type="paragraph" w:customStyle="1" w:styleId="Guidelines2">
    <w:name w:val="Guidelines 2"/>
    <w:basedOn w:val="Normal"/>
    <w:rsid w:val="00E269BF"/>
    <w:pPr>
      <w:suppressAutoHyphens w:val="0"/>
      <w:spacing w:before="240" w:after="240" w:line="240" w:lineRule="auto"/>
      <w:jc w:val="both"/>
    </w:pPr>
    <w:rPr>
      <w:rFonts w:eastAsia="Times New Roman"/>
      <w:b/>
      <w:smallCaps/>
      <w:snapToGrid w:val="0"/>
      <w:color w:val="auto"/>
      <w:kern w:val="0"/>
      <w:szCs w:val="20"/>
      <w:lang w:val="en-GB" w:eastAsia="en-US"/>
    </w:rPr>
  </w:style>
  <w:style w:type="paragraph" w:customStyle="1" w:styleId="Text10">
    <w:name w:val="Text 1"/>
    <w:basedOn w:val="Normal"/>
    <w:rsid w:val="00E269BF"/>
    <w:pPr>
      <w:suppressAutoHyphens w:val="0"/>
      <w:spacing w:after="240" w:line="240" w:lineRule="auto"/>
      <w:ind w:left="482"/>
      <w:jc w:val="both"/>
    </w:pPr>
    <w:rPr>
      <w:rFonts w:eastAsia="Times New Roman"/>
      <w:snapToGrid w:val="0"/>
      <w:color w:val="auto"/>
      <w:kern w:val="0"/>
      <w:szCs w:val="20"/>
      <w:lang w:val="en-GB" w:eastAsia="en-US"/>
    </w:rPr>
  </w:style>
  <w:style w:type="paragraph" w:customStyle="1" w:styleId="Guidelines3">
    <w:name w:val="Guidelines 3"/>
    <w:basedOn w:val="Text2"/>
    <w:rsid w:val="00E269B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autoRedefine/>
    <w:rsid w:val="00E269BF"/>
    <w:pPr>
      <w:tabs>
        <w:tab w:val="left" w:pos="2161"/>
      </w:tabs>
      <w:suppressAutoHyphens w:val="0"/>
      <w:spacing w:after="240" w:line="240" w:lineRule="auto"/>
      <w:ind w:left="1202"/>
      <w:jc w:val="both"/>
    </w:pPr>
    <w:rPr>
      <w:rFonts w:eastAsia="Times New Roman"/>
      <w:snapToGrid w:val="0"/>
      <w:color w:val="auto"/>
      <w:kern w:val="0"/>
      <w:szCs w:val="20"/>
      <w:lang w:val="en-GB" w:eastAsia="en-US"/>
    </w:rPr>
  </w:style>
  <w:style w:type="paragraph" w:customStyle="1" w:styleId="p3">
    <w:name w:val="p3"/>
    <w:basedOn w:val="Normal"/>
    <w:rsid w:val="00E269BF"/>
    <w:pPr>
      <w:widowControl w:val="0"/>
      <w:tabs>
        <w:tab w:val="left" w:pos="1420"/>
      </w:tabs>
      <w:suppressAutoHyphens w:val="0"/>
      <w:spacing w:line="260" w:lineRule="atLeast"/>
      <w:ind w:left="360"/>
      <w:jc w:val="both"/>
    </w:pPr>
    <w:rPr>
      <w:rFonts w:eastAsia="Times New Roman"/>
      <w:snapToGrid w:val="0"/>
      <w:color w:val="auto"/>
      <w:kern w:val="0"/>
      <w:szCs w:val="20"/>
      <w:lang w:val="en-GB" w:eastAsia="en-US"/>
    </w:rPr>
  </w:style>
  <w:style w:type="paragraph" w:customStyle="1" w:styleId="Guidelines5">
    <w:name w:val="Guidelines 5"/>
    <w:basedOn w:val="Normal"/>
    <w:rsid w:val="00E269BF"/>
    <w:pPr>
      <w:suppressAutoHyphens w:val="0"/>
      <w:spacing w:before="240" w:after="240" w:line="240" w:lineRule="auto"/>
      <w:jc w:val="both"/>
    </w:pPr>
    <w:rPr>
      <w:rFonts w:eastAsia="Times New Roman"/>
      <w:b/>
      <w:snapToGrid w:val="0"/>
      <w:color w:val="auto"/>
      <w:kern w:val="0"/>
      <w:szCs w:val="20"/>
      <w:lang w:val="en-GB" w:eastAsia="en-US"/>
    </w:rPr>
  </w:style>
  <w:style w:type="paragraph" w:customStyle="1" w:styleId="Dash2">
    <w:name w:val="Dash 2"/>
    <w:basedOn w:val="Normal"/>
    <w:rsid w:val="00E269BF"/>
    <w:pPr>
      <w:suppressAutoHyphens w:val="0"/>
      <w:spacing w:after="240" w:line="240" w:lineRule="auto"/>
      <w:ind w:left="1441" w:hanging="238"/>
      <w:jc w:val="both"/>
    </w:pPr>
    <w:rPr>
      <w:rFonts w:eastAsia="Times New Roman"/>
      <w:snapToGrid w:val="0"/>
      <w:color w:val="auto"/>
      <w:kern w:val="0"/>
      <w:szCs w:val="20"/>
      <w:lang w:val="en-GB" w:eastAsia="en-US"/>
    </w:rPr>
  </w:style>
  <w:style w:type="paragraph" w:customStyle="1" w:styleId="References">
    <w:name w:val="References"/>
    <w:basedOn w:val="Normal"/>
    <w:next w:val="AddressTR"/>
    <w:rsid w:val="00E269BF"/>
    <w:pPr>
      <w:suppressAutoHyphens w:val="0"/>
      <w:spacing w:after="240" w:line="240" w:lineRule="auto"/>
      <w:ind w:left="5103"/>
    </w:pPr>
    <w:rPr>
      <w:rFonts w:eastAsia="Times New Roman"/>
      <w:snapToGrid w:val="0"/>
      <w:color w:val="auto"/>
      <w:kern w:val="0"/>
      <w:sz w:val="20"/>
      <w:szCs w:val="20"/>
      <w:lang w:val="en-GB" w:eastAsia="en-US"/>
    </w:rPr>
  </w:style>
  <w:style w:type="paragraph" w:customStyle="1" w:styleId="AddressTR">
    <w:name w:val="AddressTR"/>
    <w:basedOn w:val="Normal"/>
    <w:next w:val="Normal"/>
    <w:rsid w:val="00E269BF"/>
    <w:pPr>
      <w:suppressAutoHyphens w:val="0"/>
      <w:spacing w:after="720" w:line="240" w:lineRule="auto"/>
      <w:ind w:left="5103"/>
    </w:pPr>
    <w:rPr>
      <w:rFonts w:eastAsia="Times New Roman"/>
      <w:snapToGrid w:val="0"/>
      <w:color w:val="auto"/>
      <w:kern w:val="0"/>
      <w:szCs w:val="20"/>
      <w:lang w:val="en-GB" w:eastAsia="en-US"/>
    </w:rPr>
  </w:style>
  <w:style w:type="paragraph" w:customStyle="1" w:styleId="DoubSign">
    <w:name w:val="DoubSign"/>
    <w:basedOn w:val="Normal"/>
    <w:next w:val="Enclosures"/>
    <w:rsid w:val="00E269BF"/>
    <w:pPr>
      <w:tabs>
        <w:tab w:val="left" w:pos="5103"/>
      </w:tabs>
      <w:suppressAutoHyphens w:val="0"/>
      <w:spacing w:before="1200" w:line="240" w:lineRule="auto"/>
    </w:pPr>
    <w:rPr>
      <w:rFonts w:eastAsia="Times New Roman"/>
      <w:snapToGrid w:val="0"/>
      <w:color w:val="auto"/>
      <w:kern w:val="0"/>
      <w:szCs w:val="20"/>
      <w:lang w:val="en-GB" w:eastAsia="en-US"/>
    </w:rPr>
  </w:style>
  <w:style w:type="paragraph" w:customStyle="1" w:styleId="Enclosures">
    <w:name w:val="Enclosures"/>
    <w:basedOn w:val="Normal"/>
    <w:rsid w:val="00E269BF"/>
    <w:pPr>
      <w:keepNext/>
      <w:keepLines/>
      <w:tabs>
        <w:tab w:val="left" w:pos="5642"/>
      </w:tabs>
      <w:suppressAutoHyphens w:val="0"/>
      <w:spacing w:before="480" w:line="240" w:lineRule="auto"/>
      <w:ind w:left="1191" w:hanging="1191"/>
    </w:pPr>
    <w:rPr>
      <w:rFonts w:eastAsia="Times New Roman"/>
      <w:snapToGrid w:val="0"/>
      <w:color w:val="auto"/>
      <w:kern w:val="0"/>
      <w:szCs w:val="20"/>
      <w:lang w:val="en-GB" w:eastAsia="en-US"/>
    </w:rPr>
  </w:style>
  <w:style w:type="paragraph" w:customStyle="1" w:styleId="Style0">
    <w:name w:val="Style0"/>
    <w:rsid w:val="00E269BF"/>
    <w:rPr>
      <w:rFonts w:ascii="Arial" w:hAnsi="Arial"/>
      <w:snapToGrid w:val="0"/>
      <w:sz w:val="24"/>
    </w:rPr>
  </w:style>
  <w:style w:type="character" w:customStyle="1" w:styleId="BodyTextChar1">
    <w:name w:val="Body Text Char1"/>
    <w:rsid w:val="00E269BF"/>
    <w:rPr>
      <w:snapToGrid w:val="0"/>
      <w:sz w:val="24"/>
    </w:rPr>
  </w:style>
  <w:style w:type="paragraph" w:customStyle="1" w:styleId="Text3">
    <w:name w:val="Text 3"/>
    <w:basedOn w:val="Normal"/>
    <w:rsid w:val="00E269BF"/>
    <w:pPr>
      <w:tabs>
        <w:tab w:val="left" w:pos="2302"/>
      </w:tabs>
      <w:suppressAutoHyphens w:val="0"/>
      <w:spacing w:after="240" w:line="240" w:lineRule="auto"/>
      <w:ind w:left="1202"/>
      <w:jc w:val="both"/>
    </w:pPr>
    <w:rPr>
      <w:rFonts w:eastAsia="Times New Roman"/>
      <w:snapToGrid w:val="0"/>
      <w:color w:val="auto"/>
      <w:kern w:val="0"/>
      <w:szCs w:val="20"/>
      <w:lang w:val="en-GB" w:eastAsia="en-US"/>
    </w:rPr>
  </w:style>
  <w:style w:type="character" w:customStyle="1" w:styleId="DocumentMapChar1">
    <w:name w:val="Document Map Char1"/>
    <w:semiHidden/>
    <w:rsid w:val="00E269BF"/>
    <w:rPr>
      <w:rFonts w:ascii="Tahoma" w:eastAsia="Calibri" w:hAnsi="Tahoma" w:cs="Tahoma"/>
      <w:sz w:val="16"/>
      <w:szCs w:val="16"/>
      <w:lang w:val="en-GB"/>
    </w:rPr>
  </w:style>
  <w:style w:type="paragraph" w:customStyle="1" w:styleId="NumPar2">
    <w:name w:val="NumPar 2"/>
    <w:basedOn w:val="Heading2"/>
    <w:next w:val="Text2"/>
    <w:rsid w:val="00E269BF"/>
    <w:pPr>
      <w:keepNext w:val="0"/>
      <w:numPr>
        <w:ilvl w:val="0"/>
        <w:numId w:val="0"/>
      </w:numPr>
      <w:tabs>
        <w:tab w:val="num" w:pos="360"/>
      </w:tabs>
      <w:suppressAutoHyphens w:val="0"/>
      <w:spacing w:after="240" w:line="240" w:lineRule="auto"/>
      <w:ind w:left="360" w:hanging="360"/>
      <w:jc w:val="both"/>
      <w:outlineLvl w:val="9"/>
    </w:pPr>
    <w:rPr>
      <w:rFonts w:ascii="Calibri" w:hAnsi="Calibri"/>
      <w:b w:val="0"/>
      <w:bCs w:val="0"/>
      <w:snapToGrid w:val="0"/>
      <w:color w:val="auto"/>
      <w:kern w:val="0"/>
      <w:sz w:val="24"/>
      <w:szCs w:val="20"/>
      <w:lang w:val="fr-FR" w:eastAsia="en-US"/>
    </w:rPr>
  </w:style>
  <w:style w:type="character" w:customStyle="1" w:styleId="mw-headline">
    <w:name w:val="mw-headline"/>
    <w:rsid w:val="00E269BF"/>
  </w:style>
  <w:style w:type="character" w:customStyle="1" w:styleId="editsection">
    <w:name w:val="editsection"/>
    <w:rsid w:val="00E269BF"/>
  </w:style>
  <w:style w:type="table" w:styleId="MediumGrid2-Accent1">
    <w:name w:val="Medium Grid 2 Accent 1"/>
    <w:basedOn w:val="TableNormal"/>
    <w:rsid w:val="00E269BF"/>
    <w:rPr>
      <w:rFonts w:ascii="Cambria" w:hAnsi="Cambria"/>
      <w:color w:val="000000"/>
      <w:sz w:val="22"/>
      <w:szCs w:val="22"/>
      <w:lang w:val="it-IT"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3">
    <w:name w:val="Medium Grid 2 Accent 3"/>
    <w:basedOn w:val="TableNormal"/>
    <w:rsid w:val="00E269BF"/>
    <w:rPr>
      <w:rFonts w:ascii="Cambria" w:hAnsi="Cambria"/>
      <w:color w:val="000000"/>
      <w:sz w:val="22"/>
      <w:szCs w:val="22"/>
      <w:lang w:val="it-IT" w:eastAsia="it-IT"/>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qFormat/>
    <w:rsid w:val="00E269BF"/>
    <w:pPr>
      <w:snapToGrid w:val="0"/>
    </w:pPr>
    <w:rPr>
      <w:rFonts w:ascii="Calibri" w:hAnsi="Calibri"/>
      <w:b/>
      <w:bCs/>
      <w:color w:val="D9D9D9"/>
      <w:sz w:val="16"/>
      <w:szCs w:val="16"/>
      <w:lang w:val="it-IT" w:eastAsia="it-IT"/>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3mesto">
    <w:name w:val="3mesto"/>
    <w:basedOn w:val="Normal"/>
    <w:rsid w:val="00E269BF"/>
    <w:pPr>
      <w:suppressAutoHyphens w:val="0"/>
      <w:spacing w:before="100" w:beforeAutospacing="1" w:after="100" w:afterAutospacing="1" w:line="240" w:lineRule="auto"/>
      <w:ind w:left="1650" w:right="1650"/>
      <w:jc w:val="center"/>
    </w:pPr>
    <w:rPr>
      <w:rFonts w:ascii="Arial" w:eastAsia="Times New Roman" w:hAnsi="Arial" w:cs="Arial"/>
      <w:i/>
      <w:iCs/>
      <w:color w:val="auto"/>
      <w:kern w:val="0"/>
      <w:lang w:eastAsia="en-US"/>
    </w:rPr>
  </w:style>
  <w:style w:type="paragraph" w:customStyle="1" w:styleId="CarCar">
    <w:name w:val="C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1tekst">
    <w:name w:val="1tekst"/>
    <w:basedOn w:val="Normal"/>
    <w:rsid w:val="00E269BF"/>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P1">
    <w:name w:val="P 1"/>
    <w:basedOn w:val="Normal"/>
    <w:rsid w:val="00E269BF"/>
    <w:pPr>
      <w:suppressAutoHyphens w:val="0"/>
      <w:spacing w:before="120" w:after="120" w:line="240" w:lineRule="auto"/>
      <w:ind w:left="567"/>
      <w:jc w:val="both"/>
    </w:pPr>
    <w:rPr>
      <w:rFonts w:ascii="Arial" w:eastAsia="Times New Roman" w:hAnsi="Arial"/>
      <w:kern w:val="0"/>
      <w:sz w:val="20"/>
      <w:lang w:val="hr-HR" w:eastAsia="en-US"/>
    </w:rPr>
  </w:style>
  <w:style w:type="character" w:customStyle="1" w:styleId="Char1CharChar">
    <w:name w:val="Char1 Char Char"/>
    <w:aliases w:val="Geneva 9 Char,Font: Geneva 9 Char,Boston 10 Char,f Char,single space Char,footnote text Char,Footnote Text Char Char Char Char,Footnote Text Char Char Car Car Char,Footnote Text Char Char Car Char Char,Footnote Text Char Char Car Char"/>
    <w:rsid w:val="00E269BF"/>
    <w:rPr>
      <w:lang w:val="en-US" w:eastAsia="en-US" w:bidi="ar-SA"/>
    </w:rPr>
  </w:style>
  <w:style w:type="paragraph" w:customStyle="1" w:styleId="Clan">
    <w:name w:val="Clan"/>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character" w:customStyle="1" w:styleId="Heading1CharCharChar">
    <w:name w:val="Heading 1 Char Char Char"/>
    <w:rsid w:val="00E269BF"/>
    <w:rPr>
      <w:b/>
      <w:sz w:val="32"/>
      <w:szCs w:val="32"/>
      <w:lang w:val="sr-Cyrl-CS" w:eastAsia="en-US" w:bidi="ar-SA"/>
    </w:rPr>
  </w:style>
  <w:style w:type="character" w:customStyle="1" w:styleId="CharChar23">
    <w:name w:val="Char Char23"/>
    <w:rsid w:val="00E269BF"/>
    <w:rPr>
      <w:rFonts w:ascii="Arial" w:hAnsi="Arial" w:cs="Arial"/>
      <w:b/>
      <w:bCs/>
      <w:i/>
      <w:iCs/>
      <w:sz w:val="28"/>
      <w:szCs w:val="28"/>
      <w:lang w:val="en-US" w:eastAsia="en-US" w:bidi="ar-SA"/>
    </w:rPr>
  </w:style>
  <w:style w:type="character" w:customStyle="1" w:styleId="CharChar21">
    <w:name w:val="Char Char21"/>
    <w:rsid w:val="00E269BF"/>
    <w:rPr>
      <w:b/>
      <w:bCs/>
      <w:sz w:val="32"/>
      <w:szCs w:val="24"/>
      <w:lang w:val="sr-Cyrl-CS" w:eastAsia="en-US" w:bidi="ar-SA"/>
    </w:rPr>
  </w:style>
  <w:style w:type="paragraph" w:customStyle="1" w:styleId="CharCharCharCharCharCharCharCharCharCharCharCharCharCharCharCharCharCharChar">
    <w:name w:val="Char Char Char Char Char Char Char Char Char Char Char Char Char Char Char Char Char Char Char"/>
    <w:basedOn w:val="Normal"/>
    <w:rsid w:val="00E269BF"/>
    <w:pPr>
      <w:suppressAutoHyphens w:val="0"/>
      <w:spacing w:after="160" w:line="240" w:lineRule="exact"/>
    </w:pPr>
    <w:rPr>
      <w:rFonts w:ascii="Verdana" w:eastAsia="Times New Roman" w:hAnsi="Verdana"/>
      <w:color w:val="auto"/>
      <w:kern w:val="0"/>
      <w:sz w:val="20"/>
      <w:szCs w:val="20"/>
      <w:lang w:eastAsia="en-US"/>
    </w:rPr>
  </w:style>
  <w:style w:type="paragraph" w:customStyle="1" w:styleId="Normal2">
    <w:name w:val="Normal2"/>
    <w:basedOn w:val="Normal"/>
    <w:rsid w:val="00E269B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arCharCharCar1">
    <w:name w:val="Car Char Char 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ighlight">
    <w:name w:val="highlight"/>
    <w:rsid w:val="00E269BF"/>
  </w:style>
  <w:style w:type="paragraph" w:customStyle="1" w:styleId="t-9-8">
    <w:name w:val="t-9-8"/>
    <w:basedOn w:val="Normal"/>
    <w:rsid w:val="00E269BF"/>
    <w:pPr>
      <w:suppressAutoHyphens w:val="0"/>
      <w:spacing w:before="100" w:beforeAutospacing="1" w:after="100" w:afterAutospacing="1" w:line="240" w:lineRule="auto"/>
    </w:pPr>
    <w:rPr>
      <w:rFonts w:eastAsia="Times New Roman"/>
      <w:color w:val="auto"/>
      <w:kern w:val="0"/>
      <w:lang w:val="hr-HR" w:eastAsia="hr-HR"/>
    </w:rPr>
  </w:style>
  <w:style w:type="paragraph" w:customStyle="1" w:styleId="Naslov30">
    <w:name w:val="Naslov 3"/>
    <w:basedOn w:val="Heading3"/>
    <w:next w:val="Normal"/>
    <w:rsid w:val="00E269BF"/>
    <w:pPr>
      <w:numPr>
        <w:ilvl w:val="0"/>
        <w:numId w:val="0"/>
      </w:numPr>
      <w:suppressAutoHyphens w:val="0"/>
      <w:spacing w:after="120" w:line="240" w:lineRule="auto"/>
      <w:jc w:val="both"/>
    </w:pPr>
    <w:rPr>
      <w:bCs w:val="0"/>
      <w:caps/>
      <w:color w:val="auto"/>
      <w:kern w:val="0"/>
      <w:sz w:val="24"/>
      <w:szCs w:val="24"/>
      <w:lang w:eastAsia="en-US"/>
    </w:rPr>
  </w:style>
  <w:style w:type="paragraph" w:customStyle="1" w:styleId="clanak">
    <w:name w:val="clanak"/>
    <w:basedOn w:val="Normal"/>
    <w:rsid w:val="00E269BF"/>
    <w:pPr>
      <w:suppressAutoHyphens w:val="0"/>
      <w:spacing w:before="100" w:beforeAutospacing="1" w:after="100" w:afterAutospacing="1" w:line="240" w:lineRule="auto"/>
      <w:jc w:val="center"/>
    </w:pPr>
    <w:rPr>
      <w:rFonts w:eastAsia="Times New Roman"/>
      <w:color w:val="auto"/>
      <w:kern w:val="0"/>
      <w:lang w:val="hr-HR" w:eastAsia="hr-HR"/>
    </w:rPr>
  </w:style>
  <w:style w:type="paragraph" w:customStyle="1" w:styleId="4clan">
    <w:name w:val="4clan"/>
    <w:basedOn w:val="Normal"/>
    <w:rsid w:val="00E269BF"/>
    <w:pPr>
      <w:suppressAutoHyphens w:val="0"/>
      <w:spacing w:before="30" w:after="30" w:line="240" w:lineRule="auto"/>
      <w:jc w:val="center"/>
    </w:pPr>
    <w:rPr>
      <w:rFonts w:ascii="Arial" w:eastAsia="Times New Roman" w:hAnsi="Arial" w:cs="Arial"/>
      <w:b/>
      <w:bCs/>
      <w:color w:val="auto"/>
      <w:kern w:val="0"/>
      <w:sz w:val="20"/>
      <w:szCs w:val="20"/>
      <w:lang w:eastAsia="en-US"/>
    </w:rPr>
  </w:style>
  <w:style w:type="paragraph" w:customStyle="1" w:styleId="Char1">
    <w:name w:val="Char1"/>
    <w:basedOn w:val="Normal"/>
    <w:rsid w:val="00E269BF"/>
    <w:pPr>
      <w:suppressAutoHyphens w:val="0"/>
      <w:spacing w:after="160" w:line="240" w:lineRule="exact"/>
    </w:pPr>
    <w:rPr>
      <w:rFonts w:ascii="Tahoma" w:eastAsia="Times New Roman" w:hAnsi="Tahoma"/>
      <w:color w:val="auto"/>
      <w:kern w:val="0"/>
      <w:sz w:val="20"/>
      <w:szCs w:val="20"/>
      <w:lang w:eastAsia="cs-CZ"/>
    </w:rPr>
  </w:style>
  <w:style w:type="paragraph" w:customStyle="1" w:styleId="Car">
    <w:name w:val="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Naslov20">
    <w:name w:val="Naslov 2"/>
    <w:basedOn w:val="Heading2"/>
    <w:next w:val="Normal"/>
    <w:autoRedefine/>
    <w:rsid w:val="00E269BF"/>
    <w:pPr>
      <w:keepLines/>
      <w:numPr>
        <w:ilvl w:val="0"/>
        <w:numId w:val="0"/>
      </w:numPr>
      <w:suppressAutoHyphens w:val="0"/>
      <w:spacing w:before="240" w:after="120" w:line="240" w:lineRule="auto"/>
    </w:pPr>
    <w:rPr>
      <w:rFonts w:ascii="Arial" w:hAnsi="Arial" w:cs="Arial"/>
      <w:bCs w:val="0"/>
      <w:caps/>
      <w:color w:val="auto"/>
      <w:kern w:val="0"/>
      <w:sz w:val="32"/>
      <w:szCs w:val="32"/>
      <w:lang w:val="sr-Latn-CS" w:eastAsia="en-US"/>
    </w:rPr>
  </w:style>
  <w:style w:type="paragraph" w:customStyle="1" w:styleId="PuceBruneExprience">
    <w:name w:val="Puce Brune Expérience"/>
    <w:basedOn w:val="Normal"/>
    <w:rsid w:val="00E269BF"/>
    <w:pPr>
      <w:widowControl w:val="0"/>
      <w:numPr>
        <w:numId w:val="1"/>
      </w:numPr>
      <w:tabs>
        <w:tab w:val="left" w:pos="288"/>
      </w:tabs>
      <w:suppressAutoHyphens w:val="0"/>
      <w:spacing w:before="20" w:line="240" w:lineRule="auto"/>
    </w:pPr>
    <w:rPr>
      <w:rFonts w:ascii="Arial" w:eastAsia="Times New Roman" w:hAnsi="Arial"/>
      <w:color w:val="auto"/>
      <w:kern w:val="0"/>
      <w:sz w:val="20"/>
      <w:szCs w:val="20"/>
      <w:lang w:val="en-GB" w:eastAsia="fr-FR"/>
    </w:rPr>
  </w:style>
  <w:style w:type="paragraph" w:customStyle="1" w:styleId="PuceBleue">
    <w:name w:val="Puce Bleue"/>
    <w:basedOn w:val="Normal"/>
    <w:rsid w:val="00E269BF"/>
    <w:pPr>
      <w:numPr>
        <w:numId w:val="2"/>
      </w:numPr>
      <w:suppressAutoHyphens w:val="0"/>
      <w:spacing w:before="40" w:line="240" w:lineRule="auto"/>
    </w:pPr>
    <w:rPr>
      <w:rFonts w:ascii="Arial" w:eastAsia="Times New Roman" w:hAnsi="Arial"/>
      <w:kern w:val="0"/>
      <w:sz w:val="20"/>
      <w:szCs w:val="20"/>
      <w:lang w:val="en-GB" w:eastAsia="fr-FR"/>
    </w:rPr>
  </w:style>
  <w:style w:type="paragraph" w:customStyle="1" w:styleId="Headline">
    <w:name w:val="Headline"/>
    <w:basedOn w:val="Normal"/>
    <w:rsid w:val="00E269BF"/>
    <w:pPr>
      <w:tabs>
        <w:tab w:val="left" w:pos="567"/>
      </w:tabs>
      <w:suppressAutoHyphens w:val="0"/>
      <w:spacing w:before="180" w:after="60" w:line="240" w:lineRule="auto"/>
      <w:ind w:left="2835" w:hanging="2835"/>
      <w:jc w:val="both"/>
    </w:pPr>
    <w:rPr>
      <w:rFonts w:eastAsia="Times New Roman"/>
      <w:color w:val="auto"/>
      <w:kern w:val="0"/>
      <w:sz w:val="22"/>
      <w:szCs w:val="22"/>
      <w:lang w:val="en-GB" w:eastAsia="de-DE"/>
    </w:rPr>
  </w:style>
  <w:style w:type="paragraph" w:customStyle="1" w:styleId="Zakon1">
    <w:name w:val="Zakon1"/>
    <w:basedOn w:val="Normal"/>
    <w:rsid w:val="00E269BF"/>
    <w:pPr>
      <w:keepNext/>
      <w:tabs>
        <w:tab w:val="left" w:pos="1800"/>
      </w:tabs>
      <w:suppressAutoHyphens w:val="0"/>
      <w:spacing w:after="240" w:line="240" w:lineRule="auto"/>
      <w:ind w:left="720" w:right="720"/>
      <w:jc w:val="center"/>
    </w:pPr>
    <w:rPr>
      <w:rFonts w:ascii="Arial" w:eastAsia="Times New Roman" w:hAnsi="Arial"/>
      <w:b/>
      <w:caps/>
      <w:color w:val="auto"/>
      <w:kern w:val="0"/>
      <w:sz w:val="26"/>
      <w:szCs w:val="20"/>
      <w:lang w:val="sr-Cyrl-CS" w:eastAsia="en-US"/>
    </w:rPr>
  </w:style>
  <w:style w:type="paragraph" w:customStyle="1" w:styleId="CM68">
    <w:name w:val="CM68"/>
    <w:basedOn w:val="Default"/>
    <w:next w:val="Default"/>
    <w:rsid w:val="00E269BF"/>
    <w:pPr>
      <w:widowControl w:val="0"/>
      <w:spacing w:after="338"/>
    </w:pPr>
    <w:rPr>
      <w:rFonts w:ascii="EAFIJ J+ MST T 31c 790" w:eastAsia="Times New Roman" w:hAnsi="EAFIJ J+ MST T 31c 790" w:cs="Times New Roman"/>
      <w:color w:val="auto"/>
    </w:rPr>
  </w:style>
  <w:style w:type="paragraph" w:customStyle="1" w:styleId="CM69">
    <w:name w:val="CM69"/>
    <w:basedOn w:val="Default"/>
    <w:next w:val="Default"/>
    <w:rsid w:val="00E269BF"/>
    <w:pPr>
      <w:widowControl w:val="0"/>
      <w:spacing w:after="108"/>
    </w:pPr>
    <w:rPr>
      <w:rFonts w:ascii="EAFIJ J+ MST T 31c 790" w:eastAsia="Times New Roman" w:hAnsi="EAFIJ J+ MST T 31c 790" w:cs="Times New Roman"/>
      <w:color w:val="auto"/>
    </w:rPr>
  </w:style>
  <w:style w:type="paragraph" w:customStyle="1" w:styleId="CM70">
    <w:name w:val="CM70"/>
    <w:basedOn w:val="Default"/>
    <w:next w:val="Default"/>
    <w:rsid w:val="00E269BF"/>
    <w:pPr>
      <w:widowControl w:val="0"/>
      <w:spacing w:after="240"/>
    </w:pPr>
    <w:rPr>
      <w:rFonts w:ascii="EAFIJ J+ MST T 31c 790" w:eastAsia="Times New Roman" w:hAnsi="EAFIJ J+ MST T 31c 790" w:cs="Times New Roman"/>
      <w:color w:val="auto"/>
    </w:rPr>
  </w:style>
  <w:style w:type="paragraph" w:customStyle="1" w:styleId="CM6">
    <w:name w:val="CM6"/>
    <w:basedOn w:val="Default"/>
    <w:next w:val="Default"/>
    <w:rsid w:val="00E269BF"/>
    <w:pPr>
      <w:widowControl w:val="0"/>
      <w:spacing w:line="266" w:lineRule="atLeast"/>
    </w:pPr>
    <w:rPr>
      <w:rFonts w:ascii="EAFIJ J+ MST T 31c 790" w:eastAsia="Times New Roman" w:hAnsi="EAFIJ J+ MST T 31c 790" w:cs="Times New Roman"/>
      <w:color w:val="auto"/>
    </w:rPr>
  </w:style>
  <w:style w:type="paragraph" w:customStyle="1" w:styleId="CM12">
    <w:name w:val="CM12"/>
    <w:basedOn w:val="Default"/>
    <w:next w:val="Default"/>
    <w:rsid w:val="00E269BF"/>
    <w:pPr>
      <w:widowControl w:val="0"/>
      <w:spacing w:line="218" w:lineRule="atLeast"/>
    </w:pPr>
    <w:rPr>
      <w:rFonts w:ascii="EAFIJ J+ MST T 31c 790" w:eastAsia="Times New Roman" w:hAnsi="EAFIJ J+ MST T 31c 790" w:cs="Times New Roman"/>
      <w:color w:val="auto"/>
    </w:rPr>
  </w:style>
  <w:style w:type="paragraph" w:customStyle="1" w:styleId="Quick1">
    <w:name w:val="Quick 1."/>
    <w:basedOn w:val="Normal"/>
    <w:rsid w:val="00E269BF"/>
    <w:pPr>
      <w:widowControl w:val="0"/>
      <w:suppressAutoHyphens w:val="0"/>
      <w:autoSpaceDE w:val="0"/>
      <w:autoSpaceDN w:val="0"/>
      <w:adjustRightInd w:val="0"/>
      <w:spacing w:line="240" w:lineRule="auto"/>
      <w:ind w:left="720" w:hanging="720"/>
    </w:pPr>
    <w:rPr>
      <w:rFonts w:eastAsia="Times New Roman"/>
      <w:color w:val="auto"/>
      <w:kern w:val="0"/>
      <w:sz w:val="20"/>
      <w:lang w:eastAsia="en-US"/>
    </w:rPr>
  </w:style>
  <w:style w:type="paragraph" w:customStyle="1" w:styleId="xl24">
    <w:name w:val="xl24"/>
    <w:basedOn w:val="Normal"/>
    <w:rsid w:val="00E269BF"/>
    <w:pPr>
      <w:pBdr>
        <w:top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5">
    <w:name w:val="xl25"/>
    <w:basedOn w:val="Normal"/>
    <w:rsid w:val="00E269BF"/>
    <w:pPr>
      <w:pBdr>
        <w:top w:val="single" w:sz="12" w:space="0" w:color="auto"/>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6">
    <w:name w:val="xl26"/>
    <w:basedOn w:val="Normal"/>
    <w:rsid w:val="00E269BF"/>
    <w:pPr>
      <w:pBdr>
        <w:bottom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27">
    <w:name w:val="xl27"/>
    <w:basedOn w:val="Normal"/>
    <w:rsid w:val="00E269BF"/>
    <w:pPr>
      <w:pBdr>
        <w:top w:val="single" w:sz="12" w:space="0" w:color="auto"/>
        <w:left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28">
    <w:name w:val="xl28"/>
    <w:basedOn w:val="Normal"/>
    <w:rsid w:val="00E269BF"/>
    <w:pPr>
      <w:pBdr>
        <w:top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29">
    <w:name w:val="xl29"/>
    <w:basedOn w:val="Normal"/>
    <w:rsid w:val="00E269BF"/>
    <w:pPr>
      <w:pBdr>
        <w:left w:val="single" w:sz="12" w:space="0" w:color="auto"/>
        <w:bottom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30">
    <w:name w:val="xl30"/>
    <w:basedOn w:val="Normal"/>
    <w:rsid w:val="00E269BF"/>
    <w:pPr>
      <w:pBdr>
        <w:bottom w:val="single" w:sz="12" w:space="0" w:color="auto"/>
      </w:pBdr>
      <w:suppressAutoHyphens w:val="0"/>
      <w:spacing w:before="100" w:beforeAutospacing="1" w:after="100" w:afterAutospacing="1" w:line="240" w:lineRule="auto"/>
    </w:pPr>
    <w:rPr>
      <w:rFonts w:ascii="Arial" w:hAnsi="Arial" w:cs="Arial"/>
      <w:b/>
      <w:bCs/>
      <w:color w:val="auto"/>
      <w:kern w:val="0"/>
      <w:lang w:eastAsia="en-US"/>
    </w:rPr>
  </w:style>
  <w:style w:type="paragraph" w:customStyle="1" w:styleId="xl31">
    <w:name w:val="xl31"/>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2">
    <w:name w:val="xl32"/>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3">
    <w:name w:val="xl33"/>
    <w:basedOn w:val="Normal"/>
    <w:rsid w:val="00E269BF"/>
    <w:pPr>
      <w:numPr>
        <w:numId w:val="24"/>
      </w:numPr>
      <w:tabs>
        <w:tab w:val="clear" w:pos="360"/>
      </w:tabs>
      <w:suppressAutoHyphens w:val="0"/>
      <w:spacing w:before="100" w:beforeAutospacing="1" w:after="100" w:afterAutospacing="1" w:line="240" w:lineRule="auto"/>
      <w:ind w:left="0" w:firstLine="0"/>
    </w:pPr>
    <w:rPr>
      <w:rFonts w:ascii="Arial" w:hAnsi="Arial" w:cs="Arial"/>
      <w:b/>
      <w:bCs/>
      <w:color w:val="auto"/>
      <w:kern w:val="0"/>
      <w:sz w:val="28"/>
      <w:szCs w:val="28"/>
      <w:lang w:eastAsia="en-US"/>
    </w:rPr>
  </w:style>
  <w:style w:type="paragraph" w:customStyle="1" w:styleId="xl34">
    <w:name w:val="xl34"/>
    <w:basedOn w:val="Normal"/>
    <w:rsid w:val="00E269BF"/>
    <w:pPr>
      <w:numPr>
        <w:numId w:val="3"/>
      </w:numPr>
      <w:pBdr>
        <w:right w:val="single" w:sz="12" w:space="0" w:color="auto"/>
      </w:pBdr>
      <w:suppressAutoHyphens w:val="0"/>
      <w:spacing w:before="100" w:beforeAutospacing="1" w:after="100" w:afterAutospacing="1" w:line="240" w:lineRule="auto"/>
      <w:ind w:left="0" w:firstLine="0"/>
    </w:pPr>
    <w:rPr>
      <w:rFonts w:ascii="Arial Unicode MS" w:hAnsi="Arial Unicode MS" w:cs="Arial Unicode MS"/>
      <w:color w:val="auto"/>
      <w:kern w:val="0"/>
      <w:lang w:eastAsia="en-US"/>
    </w:rPr>
  </w:style>
  <w:style w:type="paragraph" w:customStyle="1" w:styleId="xl35">
    <w:name w:val="xl35"/>
    <w:basedOn w:val="Normal"/>
    <w:rsid w:val="00E269BF"/>
    <w:pPr>
      <w:pBdr>
        <w:right w:val="single" w:sz="12" w:space="0" w:color="auto"/>
      </w:pBdr>
      <w:suppressAutoHyphens w:val="0"/>
      <w:spacing w:before="100" w:beforeAutospacing="1" w:after="100" w:afterAutospacing="1" w:line="240" w:lineRule="auto"/>
    </w:pPr>
    <w:rPr>
      <w:rFonts w:ascii="Arial Unicode MS" w:hAnsi="Arial Unicode MS" w:cs="Arial Unicode MS"/>
      <w:color w:val="auto"/>
      <w:kern w:val="0"/>
      <w:lang w:eastAsia="en-US"/>
    </w:rPr>
  </w:style>
  <w:style w:type="paragraph" w:customStyle="1" w:styleId="xl36">
    <w:name w:val="xl36"/>
    <w:basedOn w:val="Normal"/>
    <w:rsid w:val="00E269BF"/>
    <w:pPr>
      <w:suppressAutoHyphens w:val="0"/>
      <w:spacing w:before="100" w:beforeAutospacing="1" w:after="100" w:afterAutospacing="1" w:line="240" w:lineRule="auto"/>
    </w:pPr>
    <w:rPr>
      <w:rFonts w:ascii="Arial" w:hAnsi="Arial" w:cs="Arial"/>
      <w:b/>
      <w:bCs/>
      <w:color w:val="auto"/>
      <w:kern w:val="0"/>
      <w:sz w:val="28"/>
      <w:szCs w:val="28"/>
      <w:lang w:eastAsia="en-US"/>
    </w:rPr>
  </w:style>
  <w:style w:type="paragraph" w:customStyle="1" w:styleId="CM7">
    <w:name w:val="CM7"/>
    <w:basedOn w:val="Default"/>
    <w:next w:val="Default"/>
    <w:rsid w:val="00E269BF"/>
    <w:pPr>
      <w:widowControl w:val="0"/>
      <w:spacing w:line="266" w:lineRule="atLeast"/>
    </w:pPr>
    <w:rPr>
      <w:rFonts w:ascii="EAFIJ J+ MST T 31c 790" w:eastAsia="Times New Roman" w:hAnsi="EAFIJ J+ MST T 31c 790" w:cs="Times New Roman"/>
      <w:color w:val="auto"/>
    </w:rPr>
  </w:style>
  <w:style w:type="paragraph" w:customStyle="1" w:styleId="CM73">
    <w:name w:val="CM73"/>
    <w:basedOn w:val="Default"/>
    <w:next w:val="Default"/>
    <w:rsid w:val="00E269BF"/>
    <w:pPr>
      <w:widowControl w:val="0"/>
      <w:spacing w:after="498"/>
    </w:pPr>
    <w:rPr>
      <w:rFonts w:ascii="EAFIJ J+ MST T 31c 790" w:eastAsia="Times New Roman" w:hAnsi="EAFIJ J+ MST T 31c 790" w:cs="Times New Roman"/>
      <w:color w:val="auto"/>
    </w:rPr>
  </w:style>
  <w:style w:type="paragraph" w:customStyle="1" w:styleId="CM72">
    <w:name w:val="CM72"/>
    <w:basedOn w:val="Default"/>
    <w:next w:val="Default"/>
    <w:rsid w:val="00E269BF"/>
    <w:pPr>
      <w:widowControl w:val="0"/>
      <w:spacing w:after="600"/>
    </w:pPr>
    <w:rPr>
      <w:rFonts w:ascii="EAFIJ J+ MST T 31c 790" w:eastAsia="Times New Roman" w:hAnsi="EAFIJ J+ MST T 31c 790" w:cs="Times New Roman"/>
      <w:color w:val="auto"/>
    </w:rPr>
  </w:style>
  <w:style w:type="paragraph" w:customStyle="1" w:styleId="CM74">
    <w:name w:val="CM74"/>
    <w:basedOn w:val="Default"/>
    <w:next w:val="Default"/>
    <w:rsid w:val="00E269BF"/>
    <w:pPr>
      <w:widowControl w:val="0"/>
      <w:spacing w:after="173"/>
    </w:pPr>
    <w:rPr>
      <w:rFonts w:ascii="EAFIJ J+ MST T 31c 790" w:eastAsia="Times New Roman" w:hAnsi="EAFIJ J+ MST T 31c 790" w:cs="Times New Roman"/>
      <w:color w:val="auto"/>
    </w:rPr>
  </w:style>
  <w:style w:type="paragraph" w:customStyle="1" w:styleId="CM9">
    <w:name w:val="CM9"/>
    <w:basedOn w:val="Default"/>
    <w:next w:val="Default"/>
    <w:rsid w:val="00E269BF"/>
    <w:pPr>
      <w:widowControl w:val="0"/>
      <w:spacing w:line="218" w:lineRule="atLeast"/>
    </w:pPr>
    <w:rPr>
      <w:rFonts w:ascii="EAFIJ J+ MST T 31c 790" w:eastAsia="Times New Roman" w:hAnsi="EAFIJ J+ MST T 31c 790" w:cs="Times New Roman"/>
      <w:color w:val="auto"/>
    </w:rPr>
  </w:style>
  <w:style w:type="paragraph" w:customStyle="1" w:styleId="CM71">
    <w:name w:val="CM71"/>
    <w:basedOn w:val="Default"/>
    <w:next w:val="Default"/>
    <w:rsid w:val="00E269BF"/>
    <w:pPr>
      <w:widowControl w:val="0"/>
      <w:spacing w:after="1325"/>
    </w:pPr>
    <w:rPr>
      <w:rFonts w:ascii="EAFIJ J+ MST T 31c 790" w:eastAsia="Times New Roman" w:hAnsi="EAFIJ J+ MST T 31c 790" w:cs="Times New Roman"/>
      <w:color w:val="auto"/>
    </w:rPr>
  </w:style>
  <w:style w:type="paragraph" w:customStyle="1" w:styleId="CM36">
    <w:name w:val="CM36"/>
    <w:basedOn w:val="Default"/>
    <w:next w:val="Default"/>
    <w:rsid w:val="00E269BF"/>
    <w:pPr>
      <w:widowControl w:val="0"/>
    </w:pPr>
    <w:rPr>
      <w:rFonts w:ascii="EAFIJ J+ MST T 31c 790" w:eastAsia="Times New Roman" w:hAnsi="EAFIJ J+ MST T 31c 790" w:cs="Times New Roman"/>
      <w:color w:val="auto"/>
    </w:rPr>
  </w:style>
  <w:style w:type="paragraph" w:customStyle="1" w:styleId="CM67">
    <w:name w:val="CM67"/>
    <w:basedOn w:val="Default"/>
    <w:next w:val="Default"/>
    <w:rsid w:val="00E269BF"/>
    <w:pPr>
      <w:widowControl w:val="0"/>
      <w:spacing w:after="668"/>
    </w:pPr>
    <w:rPr>
      <w:rFonts w:ascii="EAFIJ J+ MST T 31c 790" w:eastAsia="Times New Roman" w:hAnsi="EAFIJ J+ MST T 31c 790" w:cs="Times New Roman"/>
      <w:color w:val="auto"/>
    </w:rPr>
  </w:style>
  <w:style w:type="paragraph" w:customStyle="1" w:styleId="CM76">
    <w:name w:val="CM76"/>
    <w:basedOn w:val="Default"/>
    <w:next w:val="Default"/>
    <w:rsid w:val="00E269BF"/>
    <w:pPr>
      <w:widowControl w:val="0"/>
      <w:spacing w:after="815"/>
    </w:pPr>
    <w:rPr>
      <w:rFonts w:ascii="EAFIJ J+ MST T 31c 790" w:eastAsia="Times New Roman" w:hAnsi="EAFIJ J+ MST T 31c 790" w:cs="Times New Roman"/>
      <w:color w:val="auto"/>
    </w:rPr>
  </w:style>
  <w:style w:type="paragraph" w:customStyle="1" w:styleId="6naslov">
    <w:name w:val="6naslov"/>
    <w:basedOn w:val="Normal"/>
    <w:rsid w:val="00E269BF"/>
    <w:pPr>
      <w:suppressAutoHyphens w:val="0"/>
      <w:spacing w:before="60" w:after="30" w:line="240" w:lineRule="auto"/>
      <w:ind w:left="225" w:right="225"/>
      <w:jc w:val="center"/>
    </w:pPr>
    <w:rPr>
      <w:rFonts w:ascii="Arial" w:eastAsia="Times New Roman" w:hAnsi="Arial" w:cs="Arial"/>
      <w:b/>
      <w:bCs/>
      <w:color w:val="auto"/>
      <w:kern w:val="0"/>
      <w:sz w:val="27"/>
      <w:szCs w:val="27"/>
      <w:lang w:eastAsia="en-US"/>
    </w:rPr>
  </w:style>
  <w:style w:type="paragraph" w:customStyle="1" w:styleId="Level3">
    <w:name w:val="Level 3"/>
    <w:rsid w:val="00E269BF"/>
    <w:pPr>
      <w:widowControl w:val="0"/>
      <w:ind w:left="2160"/>
      <w:jc w:val="both"/>
    </w:pPr>
    <w:rPr>
      <w:snapToGrid w:val="0"/>
      <w:sz w:val="24"/>
    </w:rPr>
  </w:style>
  <w:style w:type="paragraph" w:customStyle="1" w:styleId="Naslov10">
    <w:name w:val="Naslov 1"/>
    <w:basedOn w:val="Heading1"/>
    <w:next w:val="Normal"/>
    <w:autoRedefine/>
    <w:rsid w:val="00E269BF"/>
    <w:pPr>
      <w:keepNext w:val="0"/>
      <w:keepLines w:val="0"/>
      <w:pageBreakBefore/>
      <w:tabs>
        <w:tab w:val="left" w:pos="1080"/>
      </w:tabs>
      <w:suppressAutoHyphens w:val="0"/>
      <w:spacing w:before="0" w:line="480" w:lineRule="auto"/>
      <w:jc w:val="center"/>
    </w:pPr>
    <w:rPr>
      <w:rFonts w:ascii="Arial" w:eastAsia="Times New Roman" w:hAnsi="Arial" w:cs="Arial"/>
      <w:b w:val="0"/>
      <w:bCs w:val="0"/>
      <w:caps/>
      <w:color w:val="auto"/>
      <w:kern w:val="0"/>
      <w:sz w:val="32"/>
      <w:lang w:val="sr-Latn-CS" w:eastAsia="en-US"/>
    </w:rPr>
  </w:style>
  <w:style w:type="character" w:customStyle="1" w:styleId="BodyTextChar2">
    <w:name w:val="Body Text Char2"/>
    <w:aliases w:val="body text Char,bt Char,body tesx Char,Corpo de texto Char,contents Char,Body Text Ro Char,ändrad Char,Viñeta Char,Texto independiente Char,Platte tekst Char,xPlatte tekst Char,body text1 Char,body text2 Char,bt1 Char,body text3 Char"/>
    <w:rsid w:val="00E269BF"/>
    <w:rPr>
      <w:rFonts w:ascii="Arial" w:hAnsi="Arial" w:cs="Arial"/>
      <w:sz w:val="24"/>
      <w:szCs w:val="24"/>
      <w:lang w:val="sr-Latn-CS"/>
    </w:rPr>
  </w:style>
  <w:style w:type="paragraph" w:customStyle="1" w:styleId="Level1">
    <w:name w:val="Level 1"/>
    <w:rsid w:val="00E269BF"/>
    <w:pPr>
      <w:widowControl w:val="0"/>
      <w:ind w:left="720"/>
      <w:jc w:val="both"/>
    </w:pPr>
    <w:rPr>
      <w:snapToGrid w:val="0"/>
      <w:sz w:val="24"/>
    </w:rPr>
  </w:style>
  <w:style w:type="paragraph" w:customStyle="1" w:styleId="CM4">
    <w:name w:val="CM4"/>
    <w:basedOn w:val="Default"/>
    <w:next w:val="Default"/>
    <w:rsid w:val="00E269BF"/>
    <w:pPr>
      <w:widowControl w:val="0"/>
      <w:spacing w:line="268" w:lineRule="atLeast"/>
    </w:pPr>
    <w:rPr>
      <w:rFonts w:ascii="EAFIJ J+ MST T 31c 790" w:eastAsia="Times New Roman" w:hAnsi="EAFIJ J+ MST T 31c 790" w:cs="Times New Roman"/>
      <w:color w:val="auto"/>
    </w:rPr>
  </w:style>
  <w:style w:type="paragraph" w:customStyle="1" w:styleId="CM75">
    <w:name w:val="CM75"/>
    <w:basedOn w:val="Default"/>
    <w:next w:val="Default"/>
    <w:rsid w:val="00E269BF"/>
    <w:pPr>
      <w:widowControl w:val="0"/>
      <w:spacing w:after="410"/>
    </w:pPr>
    <w:rPr>
      <w:rFonts w:ascii="EAFIJ J+ MST T 31c 790" w:eastAsia="Times New Roman" w:hAnsi="EAFIJ J+ MST T 31c 790" w:cs="Times New Roman"/>
      <w:color w:val="auto"/>
    </w:rPr>
  </w:style>
  <w:style w:type="paragraph" w:customStyle="1" w:styleId="CM62">
    <w:name w:val="CM62"/>
    <w:basedOn w:val="Default"/>
    <w:next w:val="Default"/>
    <w:rsid w:val="00E269BF"/>
    <w:pPr>
      <w:widowControl w:val="0"/>
      <w:spacing w:line="308" w:lineRule="atLeast"/>
    </w:pPr>
    <w:rPr>
      <w:rFonts w:ascii="EAFIJ J+ MST T 31c 790" w:eastAsia="Times New Roman" w:hAnsi="EAFIJ J+ MST T 31c 790" w:cs="Times New Roman"/>
      <w:color w:val="auto"/>
    </w:rPr>
  </w:style>
  <w:style w:type="paragraph" w:customStyle="1" w:styleId="CM63">
    <w:name w:val="CM63"/>
    <w:basedOn w:val="Default"/>
    <w:next w:val="Default"/>
    <w:rsid w:val="00E269BF"/>
    <w:pPr>
      <w:widowControl w:val="0"/>
      <w:tabs>
        <w:tab w:val="num" w:pos="1080"/>
      </w:tabs>
      <w:spacing w:line="213" w:lineRule="atLeast"/>
    </w:pPr>
    <w:rPr>
      <w:rFonts w:ascii="EAFIJ J+ MST T 31c 790" w:eastAsia="Times New Roman" w:hAnsi="EAFIJ J+ MST T 31c 790" w:cs="Times New Roman"/>
      <w:color w:val="auto"/>
    </w:rPr>
  </w:style>
  <w:style w:type="paragraph" w:customStyle="1" w:styleId="CM61">
    <w:name w:val="CM61"/>
    <w:basedOn w:val="Default"/>
    <w:next w:val="Default"/>
    <w:rsid w:val="00E269BF"/>
    <w:pPr>
      <w:widowControl w:val="0"/>
    </w:pPr>
    <w:rPr>
      <w:rFonts w:ascii="EAFIJ J+ MST T 31c 790" w:eastAsia="Times New Roman" w:hAnsi="EAFIJ J+ MST T 31c 790" w:cs="Times New Roman"/>
      <w:color w:val="auto"/>
    </w:rPr>
  </w:style>
  <w:style w:type="character" w:customStyle="1" w:styleId="BodyTextIndentChar1">
    <w:name w:val="Body Text Indent Char1"/>
    <w:rsid w:val="00E269BF"/>
    <w:rPr>
      <w:rFonts w:ascii="Arial" w:hAnsi="Arial" w:cs="Arial"/>
      <w:sz w:val="24"/>
      <w:szCs w:val="24"/>
      <w:lang w:val="sr-Latn-CS"/>
    </w:rPr>
  </w:style>
  <w:style w:type="paragraph" w:customStyle="1" w:styleId="7podnas">
    <w:name w:val="7podnas"/>
    <w:basedOn w:val="Normal"/>
    <w:rsid w:val="00E269BF"/>
    <w:pPr>
      <w:shd w:val="clear" w:color="auto" w:fill="FFFFFF"/>
      <w:suppressAutoHyphens w:val="0"/>
      <w:spacing w:before="60" w:line="240" w:lineRule="auto"/>
      <w:jc w:val="center"/>
    </w:pPr>
    <w:rPr>
      <w:rFonts w:ascii="Arial" w:eastAsia="Times New Roman" w:hAnsi="Arial" w:cs="Arial"/>
      <w:b/>
      <w:bCs/>
      <w:color w:val="auto"/>
      <w:kern w:val="0"/>
      <w:sz w:val="27"/>
      <w:szCs w:val="27"/>
      <w:lang w:eastAsia="en-US"/>
    </w:rPr>
  </w:style>
  <w:style w:type="paragraph" w:customStyle="1" w:styleId="8podpodnas">
    <w:name w:val="8podpodnas"/>
    <w:basedOn w:val="Normal"/>
    <w:rsid w:val="00E269BF"/>
    <w:pPr>
      <w:shd w:val="clear" w:color="auto" w:fill="FFFFFF"/>
      <w:suppressAutoHyphens w:val="0"/>
      <w:spacing w:before="240" w:after="240" w:line="240" w:lineRule="auto"/>
      <w:jc w:val="center"/>
    </w:pPr>
    <w:rPr>
      <w:rFonts w:eastAsia="Times New Roman"/>
      <w:i/>
      <w:iCs/>
      <w:color w:val="auto"/>
      <w:kern w:val="0"/>
      <w:sz w:val="28"/>
      <w:szCs w:val="28"/>
      <w:lang w:eastAsia="en-US"/>
    </w:rPr>
  </w:style>
  <w:style w:type="paragraph" w:customStyle="1" w:styleId="izmene">
    <w:name w:val="izmene"/>
    <w:basedOn w:val="Normal"/>
    <w:rsid w:val="00E269BF"/>
    <w:pPr>
      <w:shd w:val="clear" w:color="auto" w:fill="FFFFCC"/>
      <w:suppressAutoHyphens w:val="0"/>
      <w:spacing w:before="100" w:beforeAutospacing="1" w:after="100" w:afterAutospacing="1" w:line="240" w:lineRule="auto"/>
      <w:ind w:firstLine="240"/>
      <w:jc w:val="both"/>
    </w:pPr>
    <w:rPr>
      <w:rFonts w:ascii="Arial" w:eastAsia="Times New Roman" w:hAnsi="Arial" w:cs="Arial"/>
      <w:b/>
      <w:bCs/>
      <w:color w:val="FF0000"/>
      <w:kern w:val="0"/>
      <w:sz w:val="27"/>
      <w:szCs w:val="27"/>
      <w:lang w:eastAsia="en-US"/>
    </w:rPr>
  </w:style>
  <w:style w:type="paragraph" w:customStyle="1" w:styleId="2zakon">
    <w:name w:val="2zakon"/>
    <w:basedOn w:val="Normal"/>
    <w:rsid w:val="00E269BF"/>
    <w:pPr>
      <w:suppressAutoHyphens w:val="0"/>
      <w:spacing w:before="100" w:beforeAutospacing="1" w:after="100" w:afterAutospacing="1" w:line="240" w:lineRule="auto"/>
      <w:jc w:val="center"/>
    </w:pPr>
    <w:rPr>
      <w:rFonts w:ascii="Arial" w:eastAsia="Times New Roman" w:hAnsi="Arial" w:cs="Arial"/>
      <w:color w:val="0033CC"/>
      <w:kern w:val="0"/>
      <w:sz w:val="36"/>
      <w:szCs w:val="36"/>
      <w:lang w:eastAsia="en-US"/>
    </w:rPr>
  </w:style>
  <w:style w:type="character" w:customStyle="1" w:styleId="ball1">
    <w:name w:val="ball1"/>
    <w:rsid w:val="00E269BF"/>
  </w:style>
  <w:style w:type="character" w:customStyle="1" w:styleId="vidividi1">
    <w:name w:val="vidi_vidi1"/>
    <w:rsid w:val="00E269BF"/>
    <w:rPr>
      <w:b/>
      <w:bCs/>
      <w:color w:val="800000"/>
      <w:shd w:val="clear" w:color="auto" w:fill="FFFFFF"/>
    </w:rPr>
  </w:style>
  <w:style w:type="paragraph" w:customStyle="1" w:styleId="deo">
    <w:name w:val="deo"/>
    <w:basedOn w:val="Normal"/>
    <w:rsid w:val="00E269BF"/>
    <w:pPr>
      <w:shd w:val="clear" w:color="auto" w:fill="FFFFFF"/>
      <w:suppressAutoHyphens w:val="0"/>
      <w:spacing w:before="240" w:after="240" w:line="240" w:lineRule="auto"/>
      <w:jc w:val="center"/>
    </w:pPr>
    <w:rPr>
      <w:rFonts w:eastAsia="Times New Roman"/>
      <w:b/>
      <w:bCs/>
      <w:color w:val="auto"/>
      <w:kern w:val="0"/>
      <w:sz w:val="29"/>
      <w:szCs w:val="29"/>
      <w:lang w:eastAsia="en-US"/>
    </w:rPr>
  </w:style>
  <w:style w:type="paragraph" w:customStyle="1" w:styleId="osnovnitekst">
    <w:name w:val="osnovnitekst"/>
    <w:basedOn w:val="Normal"/>
    <w:rsid w:val="00E269BF"/>
    <w:pPr>
      <w:shd w:val="clear" w:color="auto" w:fill="FFFFCC"/>
      <w:suppressAutoHyphens w:val="0"/>
      <w:spacing w:before="100" w:beforeAutospacing="1" w:after="100" w:afterAutospacing="1" w:line="240" w:lineRule="auto"/>
      <w:ind w:firstLine="240"/>
      <w:jc w:val="both"/>
    </w:pPr>
    <w:rPr>
      <w:rFonts w:ascii="Arial" w:eastAsia="Times New Roman" w:hAnsi="Arial" w:cs="Arial"/>
      <w:b/>
      <w:bCs/>
      <w:color w:val="FF0000"/>
      <w:kern w:val="0"/>
      <w:sz w:val="27"/>
      <w:szCs w:val="27"/>
      <w:lang w:eastAsia="en-US"/>
    </w:rPr>
  </w:style>
  <w:style w:type="paragraph" w:customStyle="1" w:styleId="5nadnaslov">
    <w:name w:val="5nadnaslov"/>
    <w:basedOn w:val="Normal"/>
    <w:rsid w:val="00E269BF"/>
    <w:pPr>
      <w:shd w:val="clear" w:color="auto" w:fill="FFFFFF"/>
      <w:suppressAutoHyphens w:val="0"/>
      <w:spacing w:before="100" w:line="240" w:lineRule="auto"/>
      <w:jc w:val="center"/>
    </w:pPr>
    <w:rPr>
      <w:rFonts w:ascii="Arial" w:eastAsia="Times New Roman" w:hAnsi="Arial" w:cs="Arial"/>
      <w:b/>
      <w:bCs/>
      <w:color w:val="auto"/>
      <w:spacing w:val="20"/>
      <w:kern w:val="0"/>
      <w:sz w:val="27"/>
      <w:szCs w:val="27"/>
      <w:lang w:eastAsia="en-US"/>
    </w:rPr>
  </w:style>
  <w:style w:type="paragraph" w:customStyle="1" w:styleId="Style11ptJustified">
    <w:name w:val="Style 11 pt Justified"/>
    <w:basedOn w:val="Normal"/>
    <w:rsid w:val="00E269BF"/>
    <w:pPr>
      <w:suppressAutoHyphens w:val="0"/>
      <w:spacing w:line="240" w:lineRule="auto"/>
      <w:jc w:val="both"/>
    </w:pPr>
    <w:rPr>
      <w:rFonts w:eastAsia="Times New Roman"/>
      <w:color w:val="auto"/>
      <w:kern w:val="0"/>
      <w:sz w:val="22"/>
      <w:szCs w:val="22"/>
      <w:lang w:val="en-GB" w:eastAsia="en-US"/>
    </w:rPr>
  </w:style>
  <w:style w:type="paragraph" w:customStyle="1" w:styleId="Heading20">
    <w:name w:val="Heading2"/>
    <w:basedOn w:val="Heading2"/>
    <w:rsid w:val="00E269BF"/>
    <w:pPr>
      <w:numPr>
        <w:ilvl w:val="0"/>
        <w:numId w:val="0"/>
      </w:numPr>
      <w:suppressAutoHyphens w:val="0"/>
      <w:autoSpaceDE w:val="0"/>
      <w:autoSpaceDN w:val="0"/>
      <w:adjustRightInd w:val="0"/>
      <w:spacing w:line="312" w:lineRule="auto"/>
      <w:jc w:val="both"/>
    </w:pPr>
    <w:rPr>
      <w:rFonts w:ascii="Arial" w:hAnsi="Arial"/>
      <w:color w:val="auto"/>
      <w:kern w:val="0"/>
      <w:sz w:val="22"/>
      <w:lang w:val="ru-RU" w:eastAsia="en-US"/>
    </w:rPr>
  </w:style>
  <w:style w:type="paragraph" w:customStyle="1" w:styleId="Heading10">
    <w:name w:val="Heading1"/>
    <w:basedOn w:val="Heading1"/>
    <w:link w:val="Heading1Char0"/>
    <w:rsid w:val="00E269BF"/>
    <w:pPr>
      <w:keepLines w:val="0"/>
      <w:suppressAutoHyphens w:val="0"/>
      <w:spacing w:before="0" w:line="240" w:lineRule="auto"/>
    </w:pPr>
    <w:rPr>
      <w:rFonts w:ascii="Arial" w:eastAsia="Times New Roman" w:hAnsi="Arial" w:cs="Arial"/>
      <w:color w:val="auto"/>
      <w:kern w:val="0"/>
      <w:szCs w:val="24"/>
      <w:lang w:eastAsia="en-US"/>
    </w:rPr>
  </w:style>
  <w:style w:type="character" w:customStyle="1" w:styleId="Heading1Char0">
    <w:name w:val="Heading1 Char"/>
    <w:link w:val="Heading10"/>
    <w:rsid w:val="00E269BF"/>
    <w:rPr>
      <w:rFonts w:ascii="Arial" w:hAnsi="Arial" w:cs="Arial"/>
      <w:b/>
      <w:bCs/>
      <w:sz w:val="28"/>
      <w:szCs w:val="24"/>
    </w:rPr>
  </w:style>
  <w:style w:type="paragraph" w:customStyle="1" w:styleId="Podnaslov0">
    <w:name w:val="Podnaslov"/>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paragraph" w:customStyle="1" w:styleId="Naslov4">
    <w:name w:val="Naslov"/>
    <w:basedOn w:val="Normal"/>
    <w:rsid w:val="00E269BF"/>
    <w:pPr>
      <w:keepNext/>
      <w:tabs>
        <w:tab w:val="left" w:pos="1800"/>
      </w:tabs>
      <w:suppressAutoHyphens w:val="0"/>
      <w:spacing w:before="120" w:after="120" w:line="240" w:lineRule="auto"/>
      <w:ind w:left="720" w:right="720"/>
      <w:jc w:val="center"/>
    </w:pPr>
    <w:rPr>
      <w:rFonts w:ascii="Arial" w:eastAsia="Times New Roman" w:hAnsi="Arial"/>
      <w:b/>
      <w:caps/>
      <w:color w:val="auto"/>
      <w:kern w:val="0"/>
      <w:szCs w:val="20"/>
      <w:lang w:val="sr-Cyrl-CS" w:eastAsia="en-US"/>
    </w:rPr>
  </w:style>
  <w:style w:type="paragraph" w:customStyle="1" w:styleId="FR5">
    <w:name w:val="FR5"/>
    <w:rsid w:val="00E269BF"/>
    <w:pPr>
      <w:widowControl w:val="0"/>
      <w:spacing w:before="60"/>
      <w:jc w:val="both"/>
    </w:pPr>
    <w:rPr>
      <w:snapToGrid w:val="0"/>
      <w:sz w:val="28"/>
      <w:lang w:eastAsia="hu-HU"/>
    </w:rPr>
  </w:style>
  <w:style w:type="paragraph" w:customStyle="1" w:styleId="FR2">
    <w:name w:val="FR2"/>
    <w:rsid w:val="00E269BF"/>
    <w:pPr>
      <w:widowControl w:val="0"/>
      <w:spacing w:line="300" w:lineRule="auto"/>
      <w:ind w:left="280" w:right="200"/>
      <w:jc w:val="center"/>
    </w:pPr>
    <w:rPr>
      <w:rFonts w:ascii="Arial" w:hAnsi="Arial"/>
      <w:snapToGrid w:val="0"/>
      <w:sz w:val="72"/>
      <w:lang w:eastAsia="hu-HU"/>
    </w:rPr>
  </w:style>
  <w:style w:type="table" w:styleId="TableGrid10">
    <w:name w:val="Table Grid 1"/>
    <w:basedOn w:val="TableNormal"/>
    <w:rsid w:val="00E269B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dsazentext">
    <w:name w:val="odsazený text"/>
    <w:basedOn w:val="Normal"/>
    <w:rsid w:val="00E269BF"/>
    <w:pPr>
      <w:numPr>
        <w:numId w:val="25"/>
      </w:numPr>
      <w:suppressAutoHyphens w:val="0"/>
      <w:spacing w:before="120" w:line="240" w:lineRule="auto"/>
      <w:jc w:val="both"/>
    </w:pPr>
    <w:rPr>
      <w:rFonts w:ascii="Arial" w:eastAsia="Times New Roman" w:hAnsi="Arial" w:cs="Arial"/>
      <w:color w:val="auto"/>
      <w:kern w:val="0"/>
      <w:szCs w:val="20"/>
      <w:lang w:val="en-GB" w:eastAsia="en-US"/>
    </w:rPr>
  </w:style>
  <w:style w:type="paragraph" w:customStyle="1" w:styleId="Naslov1Char0">
    <w:name w:val="Naslov 1 Char"/>
    <w:basedOn w:val="Heading1"/>
    <w:next w:val="Normal"/>
    <w:link w:val="Naslov1CharChar"/>
    <w:autoRedefine/>
    <w:rsid w:val="00E269BF"/>
    <w:pPr>
      <w:keepLines w:val="0"/>
      <w:pageBreakBefore/>
      <w:suppressAutoHyphens w:val="0"/>
      <w:spacing w:before="120" w:line="480" w:lineRule="auto"/>
      <w:jc w:val="center"/>
    </w:pPr>
    <w:rPr>
      <w:rFonts w:ascii="Arial" w:eastAsia="Times New Roman" w:hAnsi="Arial" w:cs="Arial"/>
      <w:bCs w:val="0"/>
      <w:caps/>
      <w:color w:val="auto"/>
      <w:kern w:val="0"/>
      <w:sz w:val="32"/>
      <w:lang w:val="sr-Latn-CS" w:eastAsia="en-US"/>
    </w:rPr>
  </w:style>
  <w:style w:type="character" w:customStyle="1" w:styleId="Naslov1CharChar">
    <w:name w:val="Naslov 1 Char Char"/>
    <w:link w:val="Naslov1Char0"/>
    <w:rsid w:val="00E269BF"/>
    <w:rPr>
      <w:rFonts w:ascii="Arial" w:hAnsi="Arial" w:cs="Arial"/>
      <w:b/>
      <w:caps/>
      <w:sz w:val="32"/>
      <w:szCs w:val="28"/>
      <w:lang w:val="sr-Latn-CS"/>
    </w:rPr>
  </w:style>
  <w:style w:type="table" w:styleId="TableGrid4">
    <w:name w:val="Table Grid 4"/>
    <w:basedOn w:val="TableNormal"/>
    <w:rsid w:val="00E269B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NormalWeb5">
    <w:name w:val="Normal (Web)5"/>
    <w:basedOn w:val="Normal"/>
    <w:rsid w:val="00E269BF"/>
    <w:pPr>
      <w:suppressAutoHyphens w:val="0"/>
      <w:spacing w:before="100" w:beforeAutospacing="1" w:after="100" w:afterAutospacing="1" w:line="240" w:lineRule="auto"/>
    </w:pPr>
    <w:rPr>
      <w:rFonts w:ascii="Verdana" w:eastAsia="Times New Roman" w:hAnsi="Verdana"/>
      <w:color w:val="auto"/>
      <w:kern w:val="0"/>
      <w:sz w:val="19"/>
      <w:szCs w:val="19"/>
      <w:lang w:val="fr-FR" w:eastAsia="fr-FR"/>
    </w:rPr>
  </w:style>
  <w:style w:type="paragraph" w:customStyle="1" w:styleId="CarCar1">
    <w:name w:val="Car 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har0">
    <w:name w:val="Char"/>
    <w:basedOn w:val="Normal"/>
    <w:rsid w:val="00E269BF"/>
    <w:pPr>
      <w:suppressAutoHyphens w:val="0"/>
      <w:spacing w:after="160" w:line="240" w:lineRule="exact"/>
    </w:pPr>
    <w:rPr>
      <w:rFonts w:ascii="Verdana" w:eastAsia="Times New Roman" w:hAnsi="Verdana"/>
      <w:color w:val="auto"/>
      <w:kern w:val="0"/>
      <w:sz w:val="20"/>
      <w:szCs w:val="20"/>
      <w:lang w:eastAsia="en-US"/>
    </w:rPr>
  </w:style>
  <w:style w:type="paragraph" w:customStyle="1" w:styleId="CharCharCharCharChar">
    <w:name w:val="Char Char Ch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lev1">
    <w:name w:val="Élevé1"/>
    <w:rsid w:val="00E269BF"/>
    <w:rPr>
      <w:b/>
      <w:bCs/>
      <w:color w:val="000066"/>
      <w:sz w:val="20"/>
      <w:szCs w:val="20"/>
    </w:rPr>
  </w:style>
  <w:style w:type="character" w:customStyle="1" w:styleId="Lienhypertexte6">
    <w:name w:val="Lien hypertexte6"/>
    <w:rsid w:val="00E269BF"/>
    <w:rPr>
      <w:color w:val="000066"/>
      <w:sz w:val="20"/>
      <w:szCs w:val="20"/>
      <w:u w:val="single"/>
    </w:rPr>
  </w:style>
  <w:style w:type="paragraph" w:customStyle="1" w:styleId="NormalWeb2">
    <w:name w:val="Normal (Web)2"/>
    <w:basedOn w:val="Normal"/>
    <w:rsid w:val="00E269BF"/>
    <w:pPr>
      <w:suppressAutoHyphens w:val="0"/>
      <w:spacing w:before="100" w:beforeAutospacing="1" w:after="100" w:afterAutospacing="1" w:line="348" w:lineRule="auto"/>
    </w:pPr>
    <w:rPr>
      <w:rFonts w:ascii="Arial" w:eastAsia="Times New Roman" w:hAnsi="Arial" w:cs="Arial"/>
      <w:color w:val="auto"/>
      <w:kern w:val="0"/>
      <w:lang w:val="fr-FR" w:eastAsia="fr-FR"/>
    </w:rPr>
  </w:style>
  <w:style w:type="paragraph" w:customStyle="1" w:styleId="NormalWeb8">
    <w:name w:val="Normal (Web)8"/>
    <w:basedOn w:val="Normal"/>
    <w:rsid w:val="00E269BF"/>
    <w:pPr>
      <w:suppressAutoHyphens w:val="0"/>
      <w:spacing w:before="75" w:after="75" w:line="240" w:lineRule="auto"/>
      <w:ind w:left="225" w:right="225"/>
    </w:pPr>
    <w:rPr>
      <w:rFonts w:eastAsia="Times New Roman"/>
      <w:color w:val="auto"/>
      <w:kern w:val="0"/>
      <w:sz w:val="22"/>
      <w:szCs w:val="22"/>
      <w:lang w:val="fr-FR" w:eastAsia="fr-FR"/>
    </w:rPr>
  </w:style>
  <w:style w:type="character" w:customStyle="1" w:styleId="Lienhypertexte4">
    <w:name w:val="Lien hypertexte4"/>
    <w:rsid w:val="00E269BF"/>
    <w:rPr>
      <w:rFonts w:ascii="Verdana" w:hAnsi="Verdana" w:hint="default"/>
      <w:b/>
      <w:bCs/>
      <w:color w:val="074A8B"/>
      <w:sz w:val="24"/>
      <w:szCs w:val="24"/>
      <w:u w:val="single"/>
    </w:rPr>
  </w:style>
  <w:style w:type="paragraph" w:customStyle="1" w:styleId="NormalWeb6">
    <w:name w:val="Normal (Web)6"/>
    <w:basedOn w:val="Normal"/>
    <w:rsid w:val="00E269BF"/>
    <w:pPr>
      <w:suppressAutoHyphens w:val="0"/>
      <w:spacing w:before="100" w:beforeAutospacing="1" w:after="100" w:afterAutospacing="1" w:line="240" w:lineRule="auto"/>
    </w:pPr>
    <w:rPr>
      <w:rFonts w:eastAsia="Times New Roman"/>
      <w:color w:val="auto"/>
      <w:kern w:val="0"/>
      <w:lang w:val="fr-FR" w:eastAsia="fr-FR"/>
    </w:rPr>
  </w:style>
  <w:style w:type="character" w:customStyle="1" w:styleId="ft7">
    <w:name w:val="ft7"/>
    <w:rsid w:val="00E269BF"/>
  </w:style>
  <w:style w:type="paragraph" w:customStyle="1" w:styleId="CarCharCharCarCharChar">
    <w:name w:val="Car Char Char C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Liststycke">
    <w:name w:val="Liststycke"/>
    <w:basedOn w:val="Normal"/>
    <w:qFormat/>
    <w:rsid w:val="00E269BF"/>
    <w:pPr>
      <w:numPr>
        <w:numId w:val="5"/>
      </w:numPr>
      <w:suppressAutoHyphens w:val="0"/>
      <w:spacing w:line="240" w:lineRule="auto"/>
      <w:ind w:left="1304" w:firstLine="0"/>
    </w:pPr>
    <w:rPr>
      <w:rFonts w:eastAsia="Times New Roman"/>
      <w:color w:val="auto"/>
      <w:kern w:val="0"/>
      <w:lang w:val="en-GB" w:eastAsia="en-GB"/>
    </w:rPr>
  </w:style>
  <w:style w:type="paragraph" w:customStyle="1" w:styleId="StyleJustified">
    <w:name w:val="Style Justified"/>
    <w:basedOn w:val="Normal"/>
    <w:rsid w:val="00E269BF"/>
    <w:pPr>
      <w:suppressAutoHyphens w:val="0"/>
      <w:spacing w:line="240" w:lineRule="auto"/>
      <w:jc w:val="both"/>
    </w:pPr>
    <w:rPr>
      <w:rFonts w:eastAsia="Times New Roman"/>
      <w:color w:val="auto"/>
      <w:kern w:val="0"/>
      <w:szCs w:val="20"/>
      <w:lang w:val="en-AU" w:eastAsia="en-US"/>
    </w:rPr>
  </w:style>
  <w:style w:type="paragraph" w:customStyle="1" w:styleId="StyleJustified1">
    <w:name w:val="Style Justified1"/>
    <w:basedOn w:val="Normal"/>
    <w:rsid w:val="00E269BF"/>
    <w:pPr>
      <w:suppressAutoHyphens w:val="0"/>
      <w:spacing w:line="240" w:lineRule="auto"/>
      <w:jc w:val="both"/>
    </w:pPr>
    <w:rPr>
      <w:rFonts w:eastAsia="Times New Roman"/>
      <w:color w:val="auto"/>
      <w:kern w:val="0"/>
      <w:szCs w:val="20"/>
      <w:lang w:val="en-AU" w:eastAsia="en-US"/>
    </w:rPr>
  </w:style>
  <w:style w:type="paragraph" w:customStyle="1" w:styleId="Num-DocParagraph">
    <w:name w:val="Num-Doc Paragraph"/>
    <w:basedOn w:val="BodyText"/>
    <w:rsid w:val="00E269BF"/>
    <w:pPr>
      <w:tabs>
        <w:tab w:val="left" w:pos="850"/>
        <w:tab w:val="left" w:pos="1191"/>
        <w:tab w:val="left" w:pos="1531"/>
      </w:tabs>
      <w:suppressAutoHyphens w:val="0"/>
      <w:spacing w:after="240" w:line="240" w:lineRule="auto"/>
      <w:jc w:val="both"/>
    </w:pPr>
    <w:rPr>
      <w:rFonts w:eastAsia="Times New Roman"/>
      <w:color w:val="auto"/>
      <w:kern w:val="0"/>
      <w:sz w:val="22"/>
      <w:szCs w:val="20"/>
      <w:lang w:val="en-GB" w:eastAsia="en-US"/>
    </w:rPr>
  </w:style>
  <w:style w:type="paragraph" w:customStyle="1" w:styleId="Normale-n-ind">
    <w:name w:val="Normale-n-ind"/>
    <w:basedOn w:val="Normal"/>
    <w:rsid w:val="00E269BF"/>
    <w:pPr>
      <w:suppressAutoHyphens w:val="0"/>
      <w:spacing w:after="120" w:line="180" w:lineRule="atLeast"/>
      <w:jc w:val="both"/>
    </w:pPr>
    <w:rPr>
      <w:rFonts w:eastAsia="Times New Roman"/>
      <w:color w:val="auto"/>
      <w:kern w:val="0"/>
      <w:szCs w:val="20"/>
      <w:lang w:val="it-IT" w:eastAsia="en-US"/>
    </w:rPr>
  </w:style>
  <w:style w:type="paragraph" w:customStyle="1" w:styleId="Outline">
    <w:name w:val="Outline"/>
    <w:basedOn w:val="Normal"/>
    <w:rsid w:val="00E269BF"/>
    <w:pPr>
      <w:suppressAutoHyphens w:val="0"/>
      <w:spacing w:before="240" w:line="240" w:lineRule="auto"/>
    </w:pPr>
    <w:rPr>
      <w:rFonts w:ascii="Arial" w:eastAsia="Times New Roman" w:hAnsi="Arial"/>
      <w:kern w:val="28"/>
      <w:sz w:val="22"/>
      <w:szCs w:val="20"/>
      <w:lang w:eastAsia="en-US"/>
    </w:rPr>
  </w:style>
  <w:style w:type="paragraph" w:customStyle="1" w:styleId="NormalMAC">
    <w:name w:val="Normal + MAC"/>
    <w:basedOn w:val="Normal"/>
    <w:rsid w:val="00E269BF"/>
    <w:pPr>
      <w:suppressAutoHyphens w:val="0"/>
      <w:spacing w:line="240" w:lineRule="auto"/>
      <w:jc w:val="right"/>
    </w:pPr>
    <w:rPr>
      <w:rFonts w:eastAsia="Times New Roman"/>
      <w:color w:val="auto"/>
      <w:kern w:val="0"/>
      <w:lang w:val="en-GB" w:eastAsia="en-GB"/>
    </w:rPr>
  </w:style>
  <w:style w:type="paragraph" w:customStyle="1" w:styleId="sada">
    <w:name w:val="sada"/>
    <w:basedOn w:val="Normal"/>
    <w:rsid w:val="00E269BF"/>
    <w:pPr>
      <w:numPr>
        <w:numId w:val="26"/>
      </w:numPr>
      <w:suppressAutoHyphens w:val="0"/>
      <w:spacing w:line="240" w:lineRule="auto"/>
      <w:jc w:val="center"/>
    </w:pPr>
    <w:rPr>
      <w:rFonts w:eastAsia="Times New Roman"/>
      <w:b/>
      <w:bCs/>
      <w:i/>
      <w:iCs/>
      <w:color w:val="auto"/>
      <w:kern w:val="0"/>
      <w:lang w:val="sr-Latn-CS" w:eastAsia="en-US"/>
    </w:rPr>
  </w:style>
  <w:style w:type="paragraph" w:customStyle="1" w:styleId="normaltableau">
    <w:name w:val="normal_tableau"/>
    <w:basedOn w:val="Normal"/>
    <w:rsid w:val="00E269BF"/>
    <w:pPr>
      <w:suppressAutoHyphens w:val="0"/>
      <w:spacing w:before="120" w:after="120" w:line="240" w:lineRule="auto"/>
      <w:jc w:val="both"/>
    </w:pPr>
    <w:rPr>
      <w:rFonts w:ascii="Optima" w:eastAsia="Times New Roman" w:hAnsi="Optima"/>
      <w:color w:val="auto"/>
      <w:kern w:val="0"/>
      <w:sz w:val="22"/>
      <w:szCs w:val="20"/>
      <w:lang w:val="en-GB" w:eastAsia="en-US"/>
    </w:rPr>
  </w:style>
  <w:style w:type="character" w:customStyle="1" w:styleId="CharChar22">
    <w:name w:val="Char Char22"/>
    <w:rsid w:val="00E269BF"/>
    <w:rPr>
      <w:rFonts w:ascii="Arial" w:hAnsi="Arial" w:cs="Arial"/>
      <w:b/>
      <w:bCs/>
      <w:sz w:val="26"/>
      <w:szCs w:val="26"/>
      <w:lang w:val="en-US" w:eastAsia="en-US" w:bidi="ar-SA"/>
    </w:rPr>
  </w:style>
  <w:style w:type="character" w:customStyle="1" w:styleId="subsub-paragraphCharChar">
    <w:name w:val="subsub-paragraph Char Char"/>
    <w:rsid w:val="00E269BF"/>
    <w:rPr>
      <w:i/>
      <w:iCs/>
      <w:sz w:val="28"/>
      <w:szCs w:val="24"/>
      <w:lang w:val="en-US" w:eastAsia="en-US" w:bidi="ar-SA"/>
    </w:rPr>
  </w:style>
  <w:style w:type="numbering" w:customStyle="1" w:styleId="NoList11">
    <w:name w:val="No List11"/>
    <w:next w:val="NoList"/>
    <w:semiHidden/>
    <w:unhideWhenUsed/>
    <w:rsid w:val="00E269BF"/>
  </w:style>
  <w:style w:type="character" w:customStyle="1" w:styleId="CharChar24">
    <w:name w:val="Char Char24"/>
    <w:rsid w:val="00E269BF"/>
    <w:rPr>
      <w:rFonts w:ascii="Times New Roman" w:eastAsia="Times New Roman" w:hAnsi="Times New Roman" w:cs="Times New Roman"/>
      <w:b/>
      <w:sz w:val="32"/>
      <w:szCs w:val="32"/>
      <w:lang w:val="sr-Cyrl-CS"/>
    </w:rPr>
  </w:style>
  <w:style w:type="paragraph" w:customStyle="1" w:styleId="Car1">
    <w:name w:val="C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Heading1Car">
    <w:name w:val="Heading1 Car"/>
    <w:basedOn w:val="Heading1"/>
    <w:link w:val="Heading1CarCar"/>
    <w:rsid w:val="00E269BF"/>
    <w:pPr>
      <w:keepLines w:val="0"/>
      <w:suppressAutoHyphens w:val="0"/>
      <w:spacing w:before="0" w:line="240" w:lineRule="auto"/>
    </w:pPr>
    <w:rPr>
      <w:rFonts w:ascii="Arial" w:eastAsia="Times New Roman" w:hAnsi="Arial" w:cs="Arial"/>
      <w:color w:val="auto"/>
      <w:kern w:val="0"/>
      <w:szCs w:val="24"/>
      <w:lang w:eastAsia="en-US"/>
    </w:rPr>
  </w:style>
  <w:style w:type="character" w:customStyle="1" w:styleId="Heading1CarCar">
    <w:name w:val="Heading1 Car Car"/>
    <w:link w:val="Heading1Car"/>
    <w:rsid w:val="00E269BF"/>
    <w:rPr>
      <w:rFonts w:ascii="Arial" w:hAnsi="Arial" w:cs="Arial"/>
      <w:b/>
      <w:bCs/>
      <w:sz w:val="28"/>
      <w:szCs w:val="24"/>
    </w:rPr>
  </w:style>
  <w:style w:type="paragraph" w:customStyle="1" w:styleId="Naslov1CharCar">
    <w:name w:val="Naslov 1 Char Car"/>
    <w:basedOn w:val="Heading1"/>
    <w:next w:val="Normal"/>
    <w:link w:val="Naslov1CharCarCar"/>
    <w:autoRedefine/>
    <w:rsid w:val="00E269BF"/>
    <w:pPr>
      <w:keepLines w:val="0"/>
      <w:pageBreakBefore/>
      <w:suppressAutoHyphens w:val="0"/>
      <w:spacing w:before="120" w:line="480" w:lineRule="auto"/>
      <w:jc w:val="center"/>
    </w:pPr>
    <w:rPr>
      <w:rFonts w:ascii="Arial" w:eastAsia="Times New Roman" w:hAnsi="Arial" w:cs="Arial"/>
      <w:bCs w:val="0"/>
      <w:caps/>
      <w:color w:val="auto"/>
      <w:kern w:val="0"/>
      <w:sz w:val="32"/>
      <w:lang w:val="sr-Latn-CS" w:eastAsia="en-US"/>
    </w:rPr>
  </w:style>
  <w:style w:type="character" w:customStyle="1" w:styleId="Naslov1CharCarCar">
    <w:name w:val="Naslov 1 Char Car Car"/>
    <w:link w:val="Naslov1CharCar"/>
    <w:rsid w:val="00E269BF"/>
    <w:rPr>
      <w:rFonts w:ascii="Arial" w:hAnsi="Arial" w:cs="Arial"/>
      <w:b/>
      <w:caps/>
      <w:sz w:val="32"/>
      <w:szCs w:val="28"/>
      <w:lang w:val="sr-Latn-CS"/>
    </w:rPr>
  </w:style>
  <w:style w:type="paragraph" w:customStyle="1" w:styleId="CarCharChar">
    <w:name w:val="Car Char Ch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arCharCharCarCharChar1">
    <w:name w:val="Car Char Char Car Char Char1"/>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Car">
    <w:name w:val="Heading 1 Char Car"/>
    <w:rsid w:val="00E269BF"/>
    <w:rPr>
      <w:b/>
      <w:sz w:val="32"/>
      <w:szCs w:val="32"/>
      <w:lang w:val="sr-Cyrl-CS" w:eastAsia="en-US" w:bidi="ar-SA"/>
    </w:rPr>
  </w:style>
  <w:style w:type="paragraph" w:customStyle="1" w:styleId="CharChar15CarCar">
    <w:name w:val="Char Char15 Car Car"/>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character" w:customStyle="1" w:styleId="Heading1CharCarCar">
    <w:name w:val="Heading 1 Char Car Car"/>
    <w:rsid w:val="00E269BF"/>
    <w:rPr>
      <w:rFonts w:ascii="Arial" w:hAnsi="Arial" w:cs="Arial"/>
      <w:b/>
      <w:bCs/>
      <w:sz w:val="24"/>
      <w:szCs w:val="24"/>
      <w:lang w:val="sr-Latn-CS" w:eastAsia="en-US" w:bidi="ar-SA"/>
    </w:rPr>
  </w:style>
  <w:style w:type="paragraph" w:customStyle="1" w:styleId="StyleHeading2Left">
    <w:name w:val="Style Heading 2 + Left"/>
    <w:basedOn w:val="Heading2"/>
    <w:autoRedefine/>
    <w:rsid w:val="00E269BF"/>
    <w:pPr>
      <w:numPr>
        <w:ilvl w:val="0"/>
        <w:numId w:val="0"/>
      </w:numPr>
      <w:suppressAutoHyphens w:val="0"/>
      <w:spacing w:before="120" w:after="120" w:line="240" w:lineRule="auto"/>
      <w:jc w:val="left"/>
    </w:pPr>
    <w:rPr>
      <w:rFonts w:ascii="Arial" w:hAnsi="Arial"/>
      <w:color w:val="auto"/>
      <w:kern w:val="0"/>
      <w:szCs w:val="20"/>
      <w:lang w:val="cs-CZ" w:eastAsia="cs-CZ"/>
    </w:rPr>
  </w:style>
  <w:style w:type="paragraph" w:customStyle="1" w:styleId="Style3">
    <w:name w:val="Style3"/>
    <w:basedOn w:val="Heading3"/>
    <w:autoRedefine/>
    <w:rsid w:val="00E269BF"/>
    <w:pPr>
      <w:keepNext w:val="0"/>
      <w:numPr>
        <w:ilvl w:val="0"/>
        <w:numId w:val="0"/>
      </w:numPr>
      <w:suppressAutoHyphens w:val="0"/>
      <w:spacing w:before="60" w:line="240" w:lineRule="auto"/>
    </w:pPr>
    <w:rPr>
      <w:rFonts w:ascii="Times New Roman" w:hAnsi="Times New Roman"/>
      <w:color w:val="auto"/>
      <w:kern w:val="0"/>
      <w:sz w:val="27"/>
      <w:szCs w:val="27"/>
      <w:lang w:val="sr-Latn-CS" w:eastAsia="en-US"/>
    </w:rPr>
  </w:style>
  <w:style w:type="paragraph" w:customStyle="1" w:styleId="NormalWeb4">
    <w:name w:val="Normal (Web)4"/>
    <w:basedOn w:val="Normal"/>
    <w:rsid w:val="00E269BF"/>
    <w:pPr>
      <w:suppressAutoHyphens w:val="0"/>
      <w:spacing w:line="341" w:lineRule="atLeast"/>
    </w:pPr>
    <w:rPr>
      <w:rFonts w:eastAsia="Times New Roman"/>
      <w:color w:val="auto"/>
      <w:kern w:val="0"/>
      <w:sz w:val="18"/>
      <w:szCs w:val="18"/>
      <w:lang w:val="fr-FR" w:eastAsia="fr-FR"/>
    </w:rPr>
  </w:style>
  <w:style w:type="paragraph" w:customStyle="1" w:styleId="titlefront">
    <w:name w:val="title_front"/>
    <w:basedOn w:val="Normal"/>
    <w:rsid w:val="00E269BF"/>
    <w:pPr>
      <w:suppressAutoHyphens w:val="0"/>
      <w:spacing w:before="240" w:line="240" w:lineRule="auto"/>
      <w:ind w:left="1701"/>
      <w:jc w:val="right"/>
    </w:pPr>
    <w:rPr>
      <w:rFonts w:ascii="Optima" w:eastAsia="Times New Roman" w:hAnsi="Optima"/>
      <w:b/>
      <w:color w:val="auto"/>
      <w:kern w:val="0"/>
      <w:sz w:val="28"/>
      <w:szCs w:val="20"/>
      <w:lang w:val="en-GB" w:eastAsia="en-US"/>
    </w:rPr>
  </w:style>
  <w:style w:type="paragraph" w:customStyle="1" w:styleId="Geenafstand">
    <w:name w:val="Geen afstand"/>
    <w:qFormat/>
    <w:rsid w:val="00E269BF"/>
    <w:rPr>
      <w:rFonts w:ascii="Calibri" w:hAnsi="Calibri"/>
      <w:snapToGrid w:val="0"/>
      <w:sz w:val="22"/>
      <w:szCs w:val="22"/>
    </w:rPr>
  </w:style>
  <w:style w:type="paragraph" w:customStyle="1" w:styleId="Annex">
    <w:name w:val="Annex"/>
    <w:basedOn w:val="Heading2"/>
    <w:rsid w:val="00E269BF"/>
    <w:pPr>
      <w:numPr>
        <w:ilvl w:val="0"/>
        <w:numId w:val="0"/>
      </w:numPr>
      <w:tabs>
        <w:tab w:val="left" w:pos="0"/>
      </w:tabs>
      <w:suppressAutoHyphens w:val="0"/>
      <w:spacing w:after="240" w:line="288" w:lineRule="auto"/>
      <w:jc w:val="right"/>
    </w:pPr>
    <w:rPr>
      <w:rFonts w:ascii="Arial" w:hAnsi="Arial"/>
      <w:bCs w:val="0"/>
      <w:color w:val="auto"/>
      <w:kern w:val="16"/>
      <w:szCs w:val="20"/>
      <w:lang w:val="en-GB" w:eastAsia="sv-SE"/>
    </w:rPr>
  </w:style>
  <w:style w:type="paragraph" w:customStyle="1" w:styleId="GLHeadline1">
    <w:name w:val="GL Headline 1"/>
    <w:basedOn w:val="Heading1"/>
    <w:next w:val="Normal"/>
    <w:autoRedefine/>
    <w:rsid w:val="00E269BF"/>
    <w:pPr>
      <w:keepLines w:val="0"/>
      <w:tabs>
        <w:tab w:val="left" w:pos="851"/>
      </w:tabs>
      <w:suppressAutoHyphens w:val="0"/>
      <w:spacing w:before="360" w:after="120" w:line="240" w:lineRule="auto"/>
    </w:pPr>
    <w:rPr>
      <w:rFonts w:ascii="Arial" w:eastAsia="SimSun" w:hAnsi="Arial" w:cs="Times New Roman"/>
      <w:bCs w:val="0"/>
      <w:caps/>
      <w:color w:val="auto"/>
      <w:kern w:val="0"/>
      <w:sz w:val="32"/>
      <w:szCs w:val="24"/>
      <w:lang w:val="en-GB" w:eastAsia="zh-CN"/>
    </w:rPr>
  </w:style>
  <w:style w:type="paragraph" w:customStyle="1" w:styleId="GLHeadline2">
    <w:name w:val="GL Headline 2"/>
    <w:basedOn w:val="Heading2"/>
    <w:next w:val="Normal"/>
    <w:autoRedefine/>
    <w:rsid w:val="00E269BF"/>
    <w:pPr>
      <w:numPr>
        <w:ilvl w:val="0"/>
        <w:numId w:val="0"/>
      </w:numPr>
      <w:tabs>
        <w:tab w:val="left" w:pos="851"/>
      </w:tabs>
      <w:suppressAutoHyphens w:val="0"/>
      <w:spacing w:before="240" w:after="120" w:line="240" w:lineRule="auto"/>
      <w:jc w:val="both"/>
    </w:pPr>
    <w:rPr>
      <w:rFonts w:ascii="Arial" w:eastAsia="SimSun" w:hAnsi="Arial" w:cs="Arial"/>
      <w:bCs w:val="0"/>
      <w:caps/>
      <w:color w:val="auto"/>
      <w:kern w:val="16"/>
      <w:sz w:val="32"/>
      <w:szCs w:val="32"/>
      <w:lang w:eastAsia="zh-CN"/>
    </w:rPr>
  </w:style>
  <w:style w:type="paragraph" w:customStyle="1" w:styleId="GLHeadline3">
    <w:name w:val="GL Headline 3"/>
    <w:basedOn w:val="Heading3"/>
    <w:next w:val="Normal"/>
    <w:autoRedefine/>
    <w:rsid w:val="00E269BF"/>
    <w:pPr>
      <w:numPr>
        <w:ilvl w:val="0"/>
        <w:numId w:val="0"/>
      </w:numPr>
      <w:tabs>
        <w:tab w:val="left" w:pos="851"/>
      </w:tabs>
      <w:suppressAutoHyphens w:val="0"/>
      <w:autoSpaceDE w:val="0"/>
      <w:autoSpaceDN w:val="0"/>
      <w:spacing w:line="240" w:lineRule="auto"/>
      <w:ind w:left="851" w:hanging="851"/>
    </w:pPr>
    <w:rPr>
      <w:rFonts w:ascii="Tahoma" w:eastAsia="SimSun" w:hAnsi="Tahoma"/>
      <w:b w:val="0"/>
      <w:color w:val="auto"/>
      <w:kern w:val="16"/>
      <w:sz w:val="24"/>
      <w:szCs w:val="24"/>
      <w:lang w:val="en-GB" w:eastAsia="zh-CN"/>
    </w:rPr>
  </w:style>
  <w:style w:type="paragraph" w:customStyle="1" w:styleId="EnterplanListNumberCharCharCharCharChar">
    <w:name w:val="Enterplan List Number Char Char Char Char Char"/>
    <w:basedOn w:val="Normal"/>
    <w:link w:val="EnterplanListNumberCharCharCharCharCharChar"/>
    <w:rsid w:val="00E269BF"/>
    <w:pPr>
      <w:numPr>
        <w:numId w:val="27"/>
      </w:numPr>
      <w:suppressAutoHyphens w:val="0"/>
      <w:spacing w:after="220" w:line="240" w:lineRule="auto"/>
      <w:jc w:val="both"/>
    </w:pPr>
    <w:rPr>
      <w:rFonts w:ascii="Arial" w:eastAsia="Calibri" w:hAnsi="Arial"/>
      <w:color w:val="auto"/>
      <w:kern w:val="0"/>
      <w:sz w:val="22"/>
      <w:lang w:val="en-GB" w:eastAsia="en-US"/>
    </w:rPr>
  </w:style>
  <w:style w:type="character" w:customStyle="1" w:styleId="EnterplanListNumberCharCharCharCharCharChar">
    <w:name w:val="Enterplan List Number Char Char Char Char Char Char"/>
    <w:link w:val="EnterplanListNumberCharCharCharCharChar"/>
    <w:rsid w:val="00E269BF"/>
    <w:rPr>
      <w:rFonts w:ascii="Arial" w:eastAsia="Calibri" w:hAnsi="Arial"/>
      <w:sz w:val="22"/>
      <w:szCs w:val="24"/>
      <w:lang w:val="en-GB"/>
    </w:rPr>
  </w:style>
  <w:style w:type="paragraph" w:customStyle="1" w:styleId="Corpsdetexte6">
    <w:name w:val="Corps de texte 6"/>
    <w:basedOn w:val="Normal"/>
    <w:rsid w:val="00E269BF"/>
    <w:pPr>
      <w:suppressAutoHyphens w:val="0"/>
      <w:spacing w:line="240" w:lineRule="auto"/>
      <w:ind w:left="2552"/>
      <w:jc w:val="both"/>
    </w:pPr>
    <w:rPr>
      <w:rFonts w:eastAsia="Times New Roman"/>
      <w:color w:val="auto"/>
      <w:kern w:val="0"/>
      <w:szCs w:val="20"/>
      <w:lang w:eastAsia="fr-FR"/>
    </w:rPr>
  </w:style>
  <w:style w:type="character" w:customStyle="1" w:styleId="blogsection1">
    <w:name w:val="blogsection1"/>
    <w:rsid w:val="00E269BF"/>
    <w:rPr>
      <w:sz w:val="15"/>
      <w:szCs w:val="15"/>
    </w:rPr>
  </w:style>
  <w:style w:type="paragraph" w:customStyle="1" w:styleId="fusnota">
    <w:name w:val="fusnota"/>
    <w:basedOn w:val="Normal"/>
    <w:rsid w:val="00E269BF"/>
    <w:pPr>
      <w:autoSpaceDE w:val="0"/>
      <w:autoSpaceDN w:val="0"/>
      <w:adjustRightInd w:val="0"/>
      <w:spacing w:line="240" w:lineRule="auto"/>
      <w:jc w:val="both"/>
      <w:textAlignment w:val="center"/>
    </w:pPr>
    <w:rPr>
      <w:rFonts w:eastAsia="Times New Roman" w:cs="Bookman Old Style"/>
      <w:kern w:val="0"/>
      <w:sz w:val="18"/>
      <w:szCs w:val="16"/>
      <w:lang w:eastAsia="en-US"/>
    </w:rPr>
  </w:style>
  <w:style w:type="paragraph" w:customStyle="1" w:styleId="normalprored">
    <w:name w:val="normalprored"/>
    <w:basedOn w:val="Normal"/>
    <w:rsid w:val="00E269BF"/>
    <w:pPr>
      <w:suppressAutoHyphens w:val="0"/>
      <w:spacing w:line="240" w:lineRule="auto"/>
    </w:pPr>
    <w:rPr>
      <w:rFonts w:ascii="Arial" w:eastAsia="Times New Roman" w:hAnsi="Arial" w:cs="Arial"/>
      <w:color w:val="auto"/>
      <w:kern w:val="0"/>
      <w:sz w:val="26"/>
      <w:szCs w:val="26"/>
      <w:lang w:eastAsia="en-US"/>
    </w:rPr>
  </w:style>
  <w:style w:type="table" w:styleId="TableProfessional">
    <w:name w:val="Table Professional"/>
    <w:basedOn w:val="TableNormal"/>
    <w:rsid w:val="00E269B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16">
    <w:name w:val="style16"/>
    <w:basedOn w:val="Normal"/>
    <w:rsid w:val="00E269BF"/>
    <w:pPr>
      <w:suppressAutoHyphens w:val="0"/>
      <w:spacing w:before="100" w:beforeAutospacing="1" w:after="100" w:afterAutospacing="1" w:line="240" w:lineRule="auto"/>
    </w:pPr>
    <w:rPr>
      <w:rFonts w:ascii="Verdana" w:eastAsia="Times New Roman" w:hAnsi="Verdana"/>
      <w:color w:val="auto"/>
      <w:kern w:val="0"/>
      <w:lang w:eastAsia="en-US"/>
    </w:rPr>
  </w:style>
  <w:style w:type="paragraph" w:customStyle="1" w:styleId="clan0">
    <w:name w:val="clan"/>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110---naslov-clana">
    <w:name w:val="110---naslov-clana"/>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060---pododeljak">
    <w:name w:val="060---pododeljak"/>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normaluvuceni">
    <w:name w:val="normal_uvuceni"/>
    <w:basedOn w:val="Normal"/>
    <w:rsid w:val="00E269BF"/>
    <w:pPr>
      <w:suppressAutoHyphens w:val="0"/>
      <w:spacing w:before="100" w:beforeAutospacing="1" w:after="100" w:afterAutospacing="1" w:line="240" w:lineRule="auto"/>
    </w:pPr>
    <w:rPr>
      <w:rFonts w:eastAsia="Times New Roman"/>
      <w:color w:val="auto"/>
      <w:kern w:val="0"/>
      <w:lang w:eastAsia="en-US"/>
    </w:rPr>
  </w:style>
  <w:style w:type="paragraph" w:customStyle="1" w:styleId="CellColumn">
    <w:name w:val="CellColumn"/>
    <w:basedOn w:val="Normal"/>
    <w:rsid w:val="00E269BF"/>
    <w:pPr>
      <w:suppressAutoHyphens w:val="0"/>
      <w:overflowPunct w:val="0"/>
      <w:autoSpaceDE w:val="0"/>
      <w:autoSpaceDN w:val="0"/>
      <w:adjustRightInd w:val="0"/>
      <w:spacing w:before="120" w:after="120" w:line="240" w:lineRule="auto"/>
      <w:jc w:val="both"/>
      <w:textAlignment w:val="baseline"/>
    </w:pPr>
    <w:rPr>
      <w:rFonts w:ascii="Arial" w:eastAsia="Calibri" w:hAnsi="Arial" w:cs="Arial"/>
      <w:bCs/>
      <w:color w:val="auto"/>
      <w:kern w:val="0"/>
      <w:sz w:val="20"/>
      <w:szCs w:val="22"/>
      <w:lang w:val="sl-SI" w:eastAsia="hr-HR"/>
    </w:rPr>
  </w:style>
  <w:style w:type="paragraph" w:customStyle="1" w:styleId="Char3CharCharCharCharCharCharCharCharChar">
    <w:name w:val="Char3 Char Char Char Char Char Char Char Char Char"/>
    <w:basedOn w:val="Normal"/>
    <w:rsid w:val="00E269BF"/>
    <w:pPr>
      <w:suppressAutoHyphens w:val="0"/>
      <w:spacing w:after="160" w:line="240" w:lineRule="exact"/>
    </w:pPr>
    <w:rPr>
      <w:rFonts w:ascii="Arial" w:eastAsia="Times New Roman" w:hAnsi="Arial" w:cs="Arial"/>
      <w:color w:val="auto"/>
      <w:kern w:val="0"/>
      <w:sz w:val="20"/>
      <w:szCs w:val="20"/>
      <w:lang w:eastAsia="en-US"/>
    </w:rPr>
  </w:style>
  <w:style w:type="paragraph" w:customStyle="1" w:styleId="Header1">
    <w:name w:val="Header 1"/>
    <w:basedOn w:val="Normal"/>
    <w:rsid w:val="00E269BF"/>
    <w:pPr>
      <w:suppressAutoHyphens w:val="0"/>
      <w:spacing w:line="240" w:lineRule="auto"/>
    </w:pPr>
    <w:rPr>
      <w:rFonts w:eastAsia="Times New Roman"/>
      <w:b/>
      <w:color w:val="auto"/>
      <w:kern w:val="0"/>
      <w:lang w:val="en-GB" w:eastAsia="en-US"/>
    </w:rPr>
  </w:style>
  <w:style w:type="paragraph" w:customStyle="1" w:styleId="AddressTL">
    <w:name w:val="AddressTL"/>
    <w:basedOn w:val="Normal"/>
    <w:next w:val="Normal"/>
    <w:rsid w:val="00E269BF"/>
    <w:pPr>
      <w:suppressAutoHyphens w:val="0"/>
      <w:spacing w:after="720" w:line="240" w:lineRule="auto"/>
    </w:pPr>
    <w:rPr>
      <w:rFonts w:eastAsia="Times New Roman"/>
      <w:color w:val="auto"/>
      <w:kern w:val="0"/>
      <w:szCs w:val="20"/>
      <w:lang w:val="en-GB" w:eastAsia="en-GB"/>
    </w:rPr>
  </w:style>
  <w:style w:type="paragraph" w:customStyle="1" w:styleId="ProjectFrameworkOutputs">
    <w:name w:val="ProjectFrameworkOutputs"/>
    <w:basedOn w:val="ProjFrameworkNorm"/>
    <w:rsid w:val="00E269BF"/>
    <w:pPr>
      <w:tabs>
        <w:tab w:val="left" w:pos="270"/>
      </w:tabs>
      <w:spacing w:after="60"/>
    </w:pPr>
    <w:rPr>
      <w:noProof w:val="0"/>
    </w:rPr>
  </w:style>
  <w:style w:type="paragraph" w:customStyle="1" w:styleId="ProjFrameworkNorm">
    <w:name w:val="ProjFrameworkNorm"/>
    <w:rsid w:val="00E269BF"/>
    <w:pPr>
      <w:overflowPunct w:val="0"/>
      <w:autoSpaceDE w:val="0"/>
      <w:autoSpaceDN w:val="0"/>
      <w:adjustRightInd w:val="0"/>
      <w:textAlignment w:val="baseline"/>
    </w:pPr>
    <w:rPr>
      <w:rFonts w:ascii="Arial" w:hAnsi="Arial" w:cs="Arial"/>
      <w:noProof/>
      <w:lang w:val="en-GB" w:eastAsia="en-GB"/>
    </w:rPr>
  </w:style>
  <w:style w:type="paragraph" w:customStyle="1" w:styleId="ProjectFramework">
    <w:name w:val="ProjectFramework"/>
    <w:basedOn w:val="ProjFrameworkNorm"/>
    <w:rsid w:val="00E269BF"/>
  </w:style>
  <w:style w:type="paragraph" w:customStyle="1" w:styleId="ProjectFrameworkDetails">
    <w:name w:val="ProjectFrameworkDetails"/>
    <w:basedOn w:val="ProjFrameworkNorm"/>
    <w:rsid w:val="00E269BF"/>
    <w:pPr>
      <w:tabs>
        <w:tab w:val="left" w:pos="2880"/>
      </w:tabs>
      <w:spacing w:after="60"/>
      <w:ind w:left="2880" w:hanging="2880"/>
    </w:pPr>
  </w:style>
  <w:style w:type="paragraph" w:customStyle="1" w:styleId="ProjectFrameworkHead">
    <w:name w:val="ProjectFrameworkHead"/>
    <w:basedOn w:val="ProjFrameworkNorm"/>
    <w:rsid w:val="00E269BF"/>
    <w:pPr>
      <w:spacing w:before="120" w:after="120"/>
      <w:jc w:val="center"/>
    </w:pPr>
    <w:rPr>
      <w:b/>
      <w:bCs/>
    </w:rPr>
  </w:style>
  <w:style w:type="paragraph" w:customStyle="1" w:styleId="ProjectFramework2">
    <w:name w:val="ProjectFramework2"/>
    <w:basedOn w:val="ProjectFramework"/>
    <w:rsid w:val="00E269BF"/>
    <w:pPr>
      <w:spacing w:before="120" w:after="60"/>
    </w:pPr>
    <w:rPr>
      <w:b/>
      <w:bCs/>
    </w:rPr>
  </w:style>
  <w:style w:type="paragraph" w:customStyle="1" w:styleId="Char2">
    <w:name w:val="Char2"/>
    <w:basedOn w:val="Normal"/>
    <w:rsid w:val="00E269BF"/>
    <w:pPr>
      <w:suppressAutoHyphens w:val="0"/>
      <w:spacing w:after="160" w:line="240" w:lineRule="exact"/>
    </w:pPr>
    <w:rPr>
      <w:rFonts w:ascii="Verdana" w:eastAsia="Times New Roman" w:hAnsi="Verdana"/>
      <w:i/>
      <w:color w:val="auto"/>
      <w:kern w:val="0"/>
      <w:sz w:val="20"/>
      <w:szCs w:val="20"/>
      <w:lang w:eastAsia="en-US"/>
    </w:rPr>
  </w:style>
  <w:style w:type="paragraph" w:customStyle="1" w:styleId="CharChar1CharCharCharChar">
    <w:name w:val="Char Char1 Char Char Char Char"/>
    <w:basedOn w:val="Normal"/>
    <w:rsid w:val="00E269BF"/>
    <w:pPr>
      <w:suppressAutoHyphens w:val="0"/>
      <w:spacing w:after="160" w:line="240" w:lineRule="exact"/>
    </w:pPr>
    <w:rPr>
      <w:rFonts w:ascii="Tahoma" w:eastAsia="Times New Roman" w:hAnsi="Tahoma"/>
      <w:color w:val="auto"/>
      <w:kern w:val="0"/>
      <w:sz w:val="20"/>
      <w:szCs w:val="20"/>
      <w:lang w:eastAsia="en-US"/>
    </w:rPr>
  </w:style>
  <w:style w:type="character" w:customStyle="1" w:styleId="CharChar25">
    <w:name w:val="Char Char25"/>
    <w:rsid w:val="00E269BF"/>
    <w:rPr>
      <w:rFonts w:ascii="Arial" w:hAnsi="Arial" w:cs="Arial"/>
      <w:b/>
      <w:bCs/>
      <w:i/>
      <w:iCs/>
      <w:sz w:val="28"/>
      <w:szCs w:val="28"/>
      <w:lang w:val="en-US" w:eastAsia="en-US" w:bidi="ar-SA"/>
    </w:rPr>
  </w:style>
  <w:style w:type="character" w:customStyle="1" w:styleId="Car2CharChar">
    <w:name w:val="Car2 Char Char"/>
    <w:rsid w:val="00E269BF"/>
    <w:rPr>
      <w:lang w:val="fr-FR" w:eastAsia="fr-FR" w:bidi="ar-SA"/>
    </w:rPr>
  </w:style>
  <w:style w:type="character" w:customStyle="1" w:styleId="Car1CharChar">
    <w:name w:val="Car1 Char Char"/>
    <w:rsid w:val="00E269BF"/>
    <w:rPr>
      <w:rFonts w:ascii="Courier New" w:hAnsi="Courier New" w:cs="Courier New"/>
      <w:color w:val="000000"/>
      <w:lang w:val="fr-FR" w:eastAsia="fr-FR" w:bidi="ar-SA"/>
    </w:rPr>
  </w:style>
  <w:style w:type="character" w:customStyle="1" w:styleId="CharChar221">
    <w:name w:val="Char Char221"/>
    <w:locked/>
    <w:rsid w:val="00E269BF"/>
    <w:rPr>
      <w:rFonts w:ascii="Arial" w:hAnsi="Arial" w:cs="Arial"/>
      <w:b/>
      <w:bCs/>
      <w:sz w:val="26"/>
      <w:szCs w:val="26"/>
      <w:lang w:val="en-US" w:eastAsia="en-US" w:bidi="ar-SA"/>
    </w:rPr>
  </w:style>
  <w:style w:type="character" w:customStyle="1" w:styleId="shorttext">
    <w:name w:val="short_text"/>
    <w:rsid w:val="00E269BF"/>
  </w:style>
  <w:style w:type="table" w:customStyle="1" w:styleId="TableGrid2">
    <w:name w:val="Table Grid2"/>
    <w:basedOn w:val="TableNormal"/>
    <w:next w:val="TableGrid"/>
    <w:uiPriority w:val="39"/>
    <w:rsid w:val="00424CDD"/>
    <w:rPr>
      <w:rFonts w:ascii="Calibri" w:eastAsia="Calibri" w:hAnsi="Calibri"/>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90">
      <w:bodyDiv w:val="1"/>
      <w:marLeft w:val="0"/>
      <w:marRight w:val="0"/>
      <w:marTop w:val="0"/>
      <w:marBottom w:val="0"/>
      <w:divBdr>
        <w:top w:val="none" w:sz="0" w:space="0" w:color="auto"/>
        <w:left w:val="none" w:sz="0" w:space="0" w:color="auto"/>
        <w:bottom w:val="none" w:sz="0" w:space="0" w:color="auto"/>
        <w:right w:val="none" w:sz="0" w:space="0" w:color="auto"/>
      </w:divBdr>
    </w:div>
    <w:div w:id="225653530">
      <w:bodyDiv w:val="1"/>
      <w:marLeft w:val="0"/>
      <w:marRight w:val="0"/>
      <w:marTop w:val="0"/>
      <w:marBottom w:val="0"/>
      <w:divBdr>
        <w:top w:val="none" w:sz="0" w:space="0" w:color="auto"/>
        <w:left w:val="none" w:sz="0" w:space="0" w:color="auto"/>
        <w:bottom w:val="none" w:sz="0" w:space="0" w:color="auto"/>
        <w:right w:val="none" w:sz="0" w:space="0" w:color="auto"/>
      </w:divBdr>
    </w:div>
    <w:div w:id="474184548">
      <w:bodyDiv w:val="1"/>
      <w:marLeft w:val="0"/>
      <w:marRight w:val="0"/>
      <w:marTop w:val="0"/>
      <w:marBottom w:val="0"/>
      <w:divBdr>
        <w:top w:val="none" w:sz="0" w:space="0" w:color="auto"/>
        <w:left w:val="none" w:sz="0" w:space="0" w:color="auto"/>
        <w:bottom w:val="none" w:sz="0" w:space="0" w:color="auto"/>
        <w:right w:val="none" w:sz="0" w:space="0" w:color="auto"/>
      </w:divBdr>
    </w:div>
    <w:div w:id="592593625">
      <w:bodyDiv w:val="1"/>
      <w:marLeft w:val="0"/>
      <w:marRight w:val="0"/>
      <w:marTop w:val="0"/>
      <w:marBottom w:val="0"/>
      <w:divBdr>
        <w:top w:val="none" w:sz="0" w:space="0" w:color="auto"/>
        <w:left w:val="none" w:sz="0" w:space="0" w:color="auto"/>
        <w:bottom w:val="none" w:sz="0" w:space="0" w:color="auto"/>
        <w:right w:val="none" w:sz="0" w:space="0" w:color="auto"/>
      </w:divBdr>
    </w:div>
    <w:div w:id="919558975">
      <w:bodyDiv w:val="1"/>
      <w:marLeft w:val="0"/>
      <w:marRight w:val="0"/>
      <w:marTop w:val="0"/>
      <w:marBottom w:val="0"/>
      <w:divBdr>
        <w:top w:val="none" w:sz="0" w:space="0" w:color="auto"/>
        <w:left w:val="none" w:sz="0" w:space="0" w:color="auto"/>
        <w:bottom w:val="none" w:sz="0" w:space="0" w:color="auto"/>
        <w:right w:val="none" w:sz="0" w:space="0" w:color="auto"/>
      </w:divBdr>
    </w:div>
    <w:div w:id="111197031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2766321">
      <w:bodyDiv w:val="1"/>
      <w:marLeft w:val="0"/>
      <w:marRight w:val="0"/>
      <w:marTop w:val="0"/>
      <w:marBottom w:val="0"/>
      <w:divBdr>
        <w:top w:val="none" w:sz="0" w:space="0" w:color="auto"/>
        <w:left w:val="none" w:sz="0" w:space="0" w:color="auto"/>
        <w:bottom w:val="none" w:sz="0" w:space="0" w:color="auto"/>
        <w:right w:val="none" w:sz="0" w:space="0" w:color="auto"/>
      </w:divBdr>
    </w:div>
    <w:div w:id="1532957056">
      <w:bodyDiv w:val="1"/>
      <w:marLeft w:val="0"/>
      <w:marRight w:val="0"/>
      <w:marTop w:val="0"/>
      <w:marBottom w:val="0"/>
      <w:divBdr>
        <w:top w:val="none" w:sz="0" w:space="0" w:color="auto"/>
        <w:left w:val="none" w:sz="0" w:space="0" w:color="auto"/>
        <w:bottom w:val="none" w:sz="0" w:space="0" w:color="auto"/>
        <w:right w:val="none" w:sz="0" w:space="0" w:color="auto"/>
      </w:divBdr>
    </w:div>
    <w:div w:id="1655571275">
      <w:bodyDiv w:val="1"/>
      <w:marLeft w:val="0"/>
      <w:marRight w:val="0"/>
      <w:marTop w:val="0"/>
      <w:marBottom w:val="0"/>
      <w:divBdr>
        <w:top w:val="none" w:sz="0" w:space="0" w:color="auto"/>
        <w:left w:val="none" w:sz="0" w:space="0" w:color="auto"/>
        <w:bottom w:val="none" w:sz="0" w:space="0" w:color="auto"/>
        <w:right w:val="none" w:sz="0" w:space="0" w:color="auto"/>
      </w:divBdr>
    </w:div>
    <w:div w:id="1787582069">
      <w:bodyDiv w:val="1"/>
      <w:marLeft w:val="0"/>
      <w:marRight w:val="0"/>
      <w:marTop w:val="0"/>
      <w:marBottom w:val="0"/>
      <w:divBdr>
        <w:top w:val="none" w:sz="0" w:space="0" w:color="auto"/>
        <w:left w:val="none" w:sz="0" w:space="0" w:color="auto"/>
        <w:bottom w:val="none" w:sz="0" w:space="0" w:color="auto"/>
        <w:right w:val="none" w:sz="0" w:space="0" w:color="auto"/>
      </w:divBdr>
    </w:div>
    <w:div w:id="2030594630">
      <w:bodyDiv w:val="1"/>
      <w:marLeft w:val="0"/>
      <w:marRight w:val="0"/>
      <w:marTop w:val="0"/>
      <w:marBottom w:val="0"/>
      <w:divBdr>
        <w:top w:val="none" w:sz="0" w:space="0" w:color="auto"/>
        <w:left w:val="none" w:sz="0" w:space="0" w:color="auto"/>
        <w:bottom w:val="none" w:sz="0" w:space="0" w:color="auto"/>
        <w:right w:val="none" w:sz="0" w:space="0" w:color="auto"/>
      </w:divBdr>
    </w:div>
    <w:div w:id="2097745812">
      <w:bodyDiv w:val="1"/>
      <w:marLeft w:val="0"/>
      <w:marRight w:val="0"/>
      <w:marTop w:val="0"/>
      <w:marBottom w:val="0"/>
      <w:divBdr>
        <w:top w:val="none" w:sz="0" w:space="0" w:color="auto"/>
        <w:left w:val="none" w:sz="0" w:space="0" w:color="auto"/>
        <w:bottom w:val="none" w:sz="0" w:space="0" w:color="auto"/>
        <w:right w:val="none" w:sz="0" w:space="0" w:color="auto"/>
      </w:divBdr>
    </w:div>
    <w:div w:id="21410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ograd.rs" TargetMode="Externa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http://www.beograd.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2EF22-7CFE-4C89-997C-6C8CF3D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12347</Words>
  <Characters>70381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82563</CharactersWithSpaces>
  <SharedDoc>false</SharedDoc>
  <HLinks>
    <vt:vector size="66" baseType="variant">
      <vt:variant>
        <vt:i4>7143534</vt:i4>
      </vt:variant>
      <vt:variant>
        <vt:i4>30</vt:i4>
      </vt:variant>
      <vt:variant>
        <vt:i4>0</vt:i4>
      </vt:variant>
      <vt:variant>
        <vt:i4>5</vt:i4>
      </vt:variant>
      <vt:variant>
        <vt:lpwstr>http://www.beograd.rs/</vt:lpwstr>
      </vt:variant>
      <vt:variant>
        <vt:lpwstr/>
      </vt:variant>
      <vt:variant>
        <vt:i4>4587611</vt:i4>
      </vt:variant>
      <vt:variant>
        <vt:i4>27</vt:i4>
      </vt:variant>
      <vt:variant>
        <vt:i4>0</vt:i4>
      </vt:variant>
      <vt:variant>
        <vt:i4>5</vt:i4>
      </vt:variant>
      <vt:variant>
        <vt:lpwstr>http://www.kjn.gov.rs/ci/uputstvo-o-uplati-republicke-administrativne-takse.html</vt:lpwstr>
      </vt:variant>
      <vt:variant>
        <vt:lpwstr/>
      </vt:variant>
      <vt:variant>
        <vt:i4>4325502</vt:i4>
      </vt:variant>
      <vt:variant>
        <vt:i4>24</vt:i4>
      </vt:variant>
      <vt:variant>
        <vt:i4>0</vt:i4>
      </vt:variant>
      <vt:variant>
        <vt:i4>5</vt:i4>
      </vt:variant>
      <vt:variant>
        <vt:lpwstr>mailto:sonja.djordjevic@beograd.gov.rs</vt:lpwstr>
      </vt:variant>
      <vt:variant>
        <vt:lpwstr/>
      </vt:variant>
      <vt:variant>
        <vt:i4>7143534</vt:i4>
      </vt:variant>
      <vt:variant>
        <vt:i4>21</vt:i4>
      </vt:variant>
      <vt:variant>
        <vt:i4>0</vt:i4>
      </vt:variant>
      <vt:variant>
        <vt:i4>5</vt:i4>
      </vt:variant>
      <vt:variant>
        <vt:lpwstr>http://www.beograd.rs/</vt:lpwstr>
      </vt:variant>
      <vt:variant>
        <vt:lpwstr/>
      </vt:variant>
      <vt:variant>
        <vt:i4>4325502</vt:i4>
      </vt:variant>
      <vt:variant>
        <vt:i4>18</vt:i4>
      </vt:variant>
      <vt:variant>
        <vt:i4>0</vt:i4>
      </vt:variant>
      <vt:variant>
        <vt:i4>5</vt:i4>
      </vt:variant>
      <vt:variant>
        <vt:lpwstr>mailto:sonja.djordjevic@beograd.gov.rs</vt:lpwstr>
      </vt:variant>
      <vt:variant>
        <vt:lpwstr/>
      </vt:variant>
      <vt:variant>
        <vt:i4>7143534</vt:i4>
      </vt:variant>
      <vt:variant>
        <vt:i4>15</vt:i4>
      </vt:variant>
      <vt:variant>
        <vt:i4>0</vt:i4>
      </vt:variant>
      <vt:variant>
        <vt:i4>5</vt:i4>
      </vt:variant>
      <vt:variant>
        <vt:lpwstr>http://www.beograd.rs/</vt:lpwstr>
      </vt:variant>
      <vt:variant>
        <vt:lpwstr/>
      </vt:variant>
      <vt:variant>
        <vt:i4>4325502</vt:i4>
      </vt:variant>
      <vt:variant>
        <vt:i4>12</vt:i4>
      </vt:variant>
      <vt:variant>
        <vt:i4>0</vt:i4>
      </vt:variant>
      <vt:variant>
        <vt:i4>5</vt:i4>
      </vt:variant>
      <vt:variant>
        <vt:lpwstr>mailto:sonja.djordjevic@beograd.gov.rs</vt:lpwstr>
      </vt:variant>
      <vt:variant>
        <vt:lpwstr/>
      </vt:variant>
      <vt:variant>
        <vt:i4>7602236</vt:i4>
      </vt:variant>
      <vt:variant>
        <vt:i4>9</vt:i4>
      </vt:variant>
      <vt:variant>
        <vt:i4>0</vt:i4>
      </vt:variant>
      <vt:variant>
        <vt:i4>5</vt:i4>
      </vt:variant>
      <vt:variant>
        <vt:lpwstr>http://www.apr.gov.rs/</vt:lpwstr>
      </vt:variant>
      <vt:variant>
        <vt:lpwstr/>
      </vt:variant>
      <vt:variant>
        <vt:i4>7602236</vt:i4>
      </vt:variant>
      <vt:variant>
        <vt:i4>6</vt:i4>
      </vt:variant>
      <vt:variant>
        <vt:i4>0</vt:i4>
      </vt:variant>
      <vt:variant>
        <vt:i4>5</vt:i4>
      </vt:variant>
      <vt:variant>
        <vt:lpwstr>http://www.apr.gov.rs/</vt:lpwstr>
      </vt:variant>
      <vt:variant>
        <vt:lpwstr/>
      </vt:variant>
      <vt:variant>
        <vt:i4>4325502</vt:i4>
      </vt:variant>
      <vt:variant>
        <vt:i4>3</vt:i4>
      </vt:variant>
      <vt:variant>
        <vt:i4>0</vt:i4>
      </vt:variant>
      <vt:variant>
        <vt:i4>5</vt:i4>
      </vt:variant>
      <vt:variant>
        <vt:lpwstr>mailto:sonja.djordjevic@beograd.gov.rs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2019-11-20T14:04:00Z</dcterms:created>
  <dcterms:modified xsi:type="dcterms:W3CDTF">2019-11-20T14:04:00Z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